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29" w:rsidRPr="009C3C7D" w:rsidRDefault="00994A87" w:rsidP="00FF11D7">
      <w:pPr>
        <w:pStyle w:val="Title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-400050</wp:posOffset>
                </wp:positionV>
                <wp:extent cx="6057900" cy="9067800"/>
                <wp:effectExtent l="19050" t="1905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06780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3B0" w:rsidRPr="00914A70" w:rsidRDefault="007543B0" w:rsidP="00914A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914A7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>Agjencia Kombëtare e Arsimit, Formimit Profesional dhe Kualifikimeve</w:t>
                            </w:r>
                          </w:p>
                          <w:p w:rsidR="007543B0" w:rsidRPr="00914A70" w:rsidRDefault="007543B0" w:rsidP="00914A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14A7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>Sektori i Skeletkurrikulave dhe Standardeve të Trajnimit të Mësuesve të AFP</w:t>
                            </w:r>
                          </w:p>
                          <w:p w:rsidR="007543B0" w:rsidRPr="00B36F26" w:rsidRDefault="007543B0" w:rsidP="006A41F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</w:pPr>
                          </w:p>
                          <w:p w:rsidR="007543B0" w:rsidRPr="00B36F26" w:rsidRDefault="007543B0" w:rsidP="00C2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u w:val="single"/>
                                <w:lang w:val="it-IT"/>
                              </w:rPr>
                            </w:pPr>
                            <w:r w:rsidRPr="00B36F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u w:val="single"/>
                                <w:lang w:val="it-IT"/>
                              </w:rPr>
                              <w:t xml:space="preserve">MATERIAL MЁSIMOR </w:t>
                            </w:r>
                          </w:p>
                          <w:p w:rsidR="007543B0" w:rsidRPr="00B36F26" w:rsidRDefault="007543B0" w:rsidP="006A41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B36F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it-IT"/>
                              </w:rPr>
                              <w:t xml:space="preserve">Në mbështetje të mësuesve të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it-IT"/>
                              </w:rPr>
                              <w:t>profilit:</w:t>
                            </w:r>
                          </w:p>
                          <w:p w:rsidR="007543B0" w:rsidRDefault="007543B0" w:rsidP="00B30F79">
                            <w:pPr>
                              <w:pStyle w:val="Heading2"/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bCs w:val="0"/>
                                <w:color w:val="000000"/>
                                <w:sz w:val="36"/>
                                <w:szCs w:val="36"/>
                                <w:lang w:val="fi-FI"/>
                              </w:rPr>
                            </w:pPr>
                            <w:r w:rsidRPr="00B30F79">
                              <w:rPr>
                                <w:rFonts w:ascii="Times New Roman" w:hAnsi="Times New Roman"/>
                                <w:bCs w:val="0"/>
                                <w:color w:val="000000"/>
                                <w:sz w:val="36"/>
                                <w:szCs w:val="36"/>
                                <w:lang w:val="it-IT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/>
                                <w:bCs w:val="0"/>
                                <w:color w:val="000000"/>
                                <w:sz w:val="36"/>
                                <w:szCs w:val="36"/>
                                <w:lang w:val="fi-FI"/>
                              </w:rPr>
                              <w:t>Teknologji e përpunimit të brumit</w:t>
                            </w:r>
                            <w:r w:rsidRPr="00B30F79">
                              <w:rPr>
                                <w:rFonts w:ascii="Times New Roman" w:hAnsi="Times New Roman"/>
                                <w:bCs w:val="0"/>
                                <w:color w:val="000000"/>
                                <w:sz w:val="36"/>
                                <w:szCs w:val="36"/>
                                <w:lang w:val="fi-FI"/>
                              </w:rPr>
                              <w:t xml:space="preserve">”, </w:t>
                            </w:r>
                            <w:r w:rsidR="00F224C6">
                              <w:rPr>
                                <w:rFonts w:ascii="Times New Roman" w:hAnsi="Times New Roman"/>
                                <w:bCs w:val="0"/>
                                <w:color w:val="000000"/>
                                <w:sz w:val="36"/>
                                <w:szCs w:val="36"/>
                                <w:lang w:val="fi-FI"/>
                              </w:rPr>
                              <w:t>Niveli II</w:t>
                            </w:r>
                          </w:p>
                          <w:p w:rsidR="007543B0" w:rsidRDefault="007543B0" w:rsidP="00B30F7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fi-FI"/>
                              </w:rPr>
                            </w:pPr>
                            <w:r w:rsidRPr="00B30F7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fi-FI"/>
                              </w:rPr>
                              <w:t xml:space="preserve">NR. </w:t>
                            </w:r>
                            <w:r w:rsidR="006057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fi-FI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7543B0" w:rsidRPr="00B36F26" w:rsidRDefault="007543B0" w:rsidP="007543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B36F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it-IT"/>
                              </w:rPr>
                              <w:t>Ky material mësimor i referohet:</w:t>
                            </w:r>
                          </w:p>
                          <w:p w:rsidR="007543B0" w:rsidRPr="00F224C6" w:rsidRDefault="007543B0" w:rsidP="007543B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F224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>Lëndës profesionale</w:t>
                            </w:r>
                            <w:r w:rsidRPr="00F224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>: “</w:t>
                            </w:r>
                            <w:r w:rsidRPr="00F224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fi-FI"/>
                              </w:rPr>
                              <w:t>Teknologji e përpunimit të brumërave</w:t>
                            </w:r>
                            <w:r w:rsidRPr="00F224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 xml:space="preserve">”, kl.12 </w:t>
                            </w:r>
                            <w:r w:rsidR="00F224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 xml:space="preserve">    </w:t>
                            </w:r>
                            <w:r w:rsidRPr="00F224C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t-IT"/>
                              </w:rPr>
                              <w:t>(L-08-250-11)</w:t>
                            </w:r>
                          </w:p>
                          <w:p w:rsidR="007543B0" w:rsidRPr="006143E7" w:rsidRDefault="007543B0" w:rsidP="007543B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B36F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>Temave mësimore</w:t>
                            </w:r>
                            <w:r w:rsidRPr="00B36F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>:</w:t>
                            </w:r>
                          </w:p>
                          <w:p w:rsidR="007543B0" w:rsidRPr="006A41F7" w:rsidRDefault="007543B0" w:rsidP="007543B0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6A41F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q-AL"/>
                              </w:rPr>
                              <w:t>Teknologjia ushqimore e drithërave, miellit dhe prodhimeve të përftuara prej tyre. Roli, historiku, rëndësia.</w:t>
                            </w:r>
                          </w:p>
                          <w:p w:rsidR="007543B0" w:rsidRPr="006A41F7" w:rsidRDefault="007543B0" w:rsidP="007543B0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6A41F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q-AL"/>
                              </w:rPr>
                              <w:t>Higjena në teknologjinë e prodhimeve prej brumi.</w:t>
                            </w:r>
                          </w:p>
                          <w:p w:rsidR="007543B0" w:rsidRPr="006A41F7" w:rsidRDefault="00506980" w:rsidP="007543B0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q-AL"/>
                              </w:rPr>
                              <w:t>Linjat, pajisjet,</w:t>
                            </w:r>
                            <w:r w:rsidR="007543B0" w:rsidRPr="006A41F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q-AL"/>
                              </w:rPr>
                              <w:t>makineritë dhe proceset në teknologjinë e prodhimit miellit dhe brumërave.</w:t>
                            </w:r>
                          </w:p>
                          <w:p w:rsidR="007543B0" w:rsidRPr="006A41F7" w:rsidRDefault="007543B0" w:rsidP="007543B0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6A41F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q-AL"/>
                              </w:rPr>
                              <w:t>Sigurimi teknik dhe mbrojtja e mjedisit. Masat për parandalimin e rreziqeve në punë. Dhënia e ndihmës së parë.</w:t>
                            </w:r>
                          </w:p>
                          <w:p w:rsidR="007543B0" w:rsidRPr="006A41F7" w:rsidRDefault="007543B0" w:rsidP="007543B0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6A41F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q-AL"/>
                              </w:rPr>
                              <w:t>Siguria ushqimore, ambalazhimi, etiketimi dhe ruajtja e prodhimeve prej brumi.</w:t>
                            </w:r>
                          </w:p>
                          <w:p w:rsidR="007543B0" w:rsidRPr="006A41F7" w:rsidRDefault="007543B0" w:rsidP="007543B0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6A41F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q-AL"/>
                              </w:rPr>
                              <w:t>Drithërat, veçoritë botanike, struktura dhe përbërja e kokrrës së drithit</w:t>
                            </w:r>
                          </w:p>
                          <w:p w:rsidR="007543B0" w:rsidRPr="006A41F7" w:rsidRDefault="007543B0" w:rsidP="007543B0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6A41F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q-AL"/>
                              </w:rPr>
                              <w:t>Ruajtja e drithërave</w:t>
                            </w:r>
                          </w:p>
                          <w:p w:rsidR="007543B0" w:rsidRPr="006A41F7" w:rsidRDefault="007543B0" w:rsidP="007543B0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6A41F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q-AL"/>
                              </w:rPr>
                              <w:t>Treguesit e përgjithshëm të cilësisë së drithërave.</w:t>
                            </w:r>
                          </w:p>
                          <w:p w:rsidR="007543B0" w:rsidRPr="007543B0" w:rsidRDefault="007543B0" w:rsidP="007543B0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6A41F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q-AL"/>
                              </w:rPr>
                              <w:t>Teknologjia e prodhimit të miellit.</w:t>
                            </w:r>
                          </w:p>
                          <w:p w:rsidR="007543B0" w:rsidRPr="006A41F7" w:rsidRDefault="007543B0" w:rsidP="007543B0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6A41F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q-AL"/>
                              </w:rPr>
                              <w:t>Treguesit e përgjithshëm të cilësisë së miellrave</w:t>
                            </w:r>
                          </w:p>
                          <w:p w:rsidR="007543B0" w:rsidRPr="006A41F7" w:rsidRDefault="007543B0" w:rsidP="007543B0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6A41F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q-AL"/>
                              </w:rPr>
                              <w:t>Lëndët ndihmëse dhe shtesat përmirësuese në teknologjinë e prodhimeve prej brumi</w:t>
                            </w:r>
                          </w:p>
                          <w:p w:rsidR="007543B0" w:rsidRPr="006A41F7" w:rsidRDefault="007543B0" w:rsidP="007543B0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6A41F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q-AL"/>
                              </w:rPr>
                              <w:t>Defektet e bukës shkaqet dhe masat parandaluese</w:t>
                            </w:r>
                          </w:p>
                          <w:p w:rsidR="007543B0" w:rsidRPr="006A41F7" w:rsidRDefault="007543B0" w:rsidP="007543B0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6A41F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q-AL"/>
                              </w:rPr>
                              <w:t>Rrezja, rendimenti i bukës</w:t>
                            </w:r>
                          </w:p>
                          <w:p w:rsidR="007543B0" w:rsidRPr="006A41F7" w:rsidRDefault="007543B0" w:rsidP="007543B0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6A41F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q-AL"/>
                              </w:rPr>
                              <w:t>Treguesit e përgjithshëm të cilësisë së bukës</w:t>
                            </w:r>
                          </w:p>
                          <w:p w:rsidR="007543B0" w:rsidRPr="006A41F7" w:rsidRDefault="007543B0" w:rsidP="007543B0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6A41F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q-AL"/>
                              </w:rPr>
                              <w:t>Teknologjia e prodhimit të makaronave</w:t>
                            </w:r>
                          </w:p>
                          <w:p w:rsidR="007543B0" w:rsidRPr="006A41F7" w:rsidRDefault="007543B0" w:rsidP="007543B0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6A41F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q-AL"/>
                              </w:rPr>
                              <w:t>Defektet në makarona, shkaqet dhe masat parandaluese</w:t>
                            </w:r>
                          </w:p>
                          <w:p w:rsidR="007543B0" w:rsidRPr="006A41F7" w:rsidRDefault="007543B0" w:rsidP="007543B0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6A41F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q-AL"/>
                              </w:rPr>
                              <w:t>Treguesit e përgjithshëm të cilësisë së makaronave</w:t>
                            </w:r>
                          </w:p>
                          <w:p w:rsidR="007543B0" w:rsidRPr="006A41F7" w:rsidRDefault="007543B0" w:rsidP="007543B0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6A41F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q-AL"/>
                              </w:rPr>
                              <w:t>Teknologjia e prodhimit të biskotave</w:t>
                            </w:r>
                          </w:p>
                          <w:p w:rsidR="007543B0" w:rsidRPr="006A41F7" w:rsidRDefault="007543B0" w:rsidP="007543B0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6A41F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q-AL"/>
                              </w:rPr>
                              <w:t>Teknologjia e prodhimit të biskotave</w:t>
                            </w:r>
                          </w:p>
                          <w:p w:rsidR="007543B0" w:rsidRPr="006A41F7" w:rsidRDefault="007543B0" w:rsidP="007543B0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6A41F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q-AL"/>
                              </w:rPr>
                              <w:t>Treguesit e përgjithshëm të cilësisë së biskotave</w:t>
                            </w:r>
                          </w:p>
                          <w:p w:rsidR="007543B0" w:rsidRPr="006A41F7" w:rsidRDefault="007543B0" w:rsidP="007543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7543B0" w:rsidRPr="006A41F7" w:rsidRDefault="00F224C6" w:rsidP="007543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  <w:t>Përgatitën</w:t>
                            </w:r>
                            <w:r w:rsidR="007543B0" w:rsidRPr="006A41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  <w:t>:</w:t>
                            </w:r>
                          </w:p>
                          <w:p w:rsidR="00F224C6" w:rsidRDefault="007543B0" w:rsidP="007543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6A41F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Aida Gjinaj</w:t>
                            </w:r>
                          </w:p>
                          <w:p w:rsidR="007543B0" w:rsidRDefault="007543B0" w:rsidP="007543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6A41F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Albana Pelivani</w:t>
                            </w:r>
                          </w:p>
                          <w:p w:rsidR="007543B0" w:rsidRPr="006A41F7" w:rsidRDefault="007543B0" w:rsidP="007543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Tiranë</w:t>
                            </w:r>
                            <w:r w:rsidR="00F224C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 xml:space="preserve">2016 </w:t>
                            </w:r>
                          </w:p>
                          <w:p w:rsidR="007543B0" w:rsidRPr="006A41F7" w:rsidRDefault="007543B0" w:rsidP="006A41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-31.5pt;width:477pt;height:71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" strokeweight="2.25pt">
                <v:fill r:id="rId9" o:title="" recolor="t" rotate="t" type="tile"/>
                <v:textbox>
                  <w:txbxContent>
                    <w:p w:rsidR="007543B0" w:rsidRPr="00914A70" w:rsidRDefault="007543B0" w:rsidP="00914A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/>
                        </w:rPr>
                      </w:pPr>
                      <w:r w:rsidRPr="00914A70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/>
                        </w:rPr>
                        <w:t>Agjencia Kombëtare e Arsimit, Formimit Profesional dhe Kualifikimeve</w:t>
                      </w:r>
                    </w:p>
                    <w:p w:rsidR="007543B0" w:rsidRPr="00914A70" w:rsidRDefault="007543B0" w:rsidP="00914A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it-IT"/>
                        </w:rPr>
                      </w:pPr>
                      <w:r w:rsidRPr="00914A70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it-IT"/>
                        </w:rPr>
                        <w:t>Sektori i Skeletkurrikulave dhe Standardeve të Trajnimit të Mësuesve të AFP</w:t>
                      </w:r>
                    </w:p>
                    <w:p w:rsidR="007543B0" w:rsidRPr="00B36F26" w:rsidRDefault="007543B0" w:rsidP="006A41F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lang w:val="it-IT"/>
                        </w:rPr>
                      </w:pPr>
                    </w:p>
                    <w:p w:rsidR="007543B0" w:rsidRPr="00B36F26" w:rsidRDefault="007543B0" w:rsidP="00C25B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u w:val="single"/>
                          <w:lang w:val="it-IT"/>
                        </w:rPr>
                      </w:pPr>
                      <w:r w:rsidRPr="00B36F2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u w:val="single"/>
                          <w:lang w:val="it-IT"/>
                        </w:rPr>
                        <w:t xml:space="preserve">MATERIAL MЁSIMOR </w:t>
                      </w:r>
                    </w:p>
                    <w:p w:rsidR="007543B0" w:rsidRPr="00B36F26" w:rsidRDefault="007543B0" w:rsidP="006A41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val="it-IT"/>
                        </w:rPr>
                      </w:pPr>
                      <w:r w:rsidRPr="00B36F2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val="it-IT"/>
                        </w:rPr>
                        <w:t xml:space="preserve">Në mbështetje të mësuesve të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val="it-IT"/>
                        </w:rPr>
                        <w:t>profilit:</w:t>
                      </w:r>
                    </w:p>
                    <w:p w:rsidR="007543B0" w:rsidRDefault="007543B0" w:rsidP="00B30F79">
                      <w:pPr>
                        <w:pStyle w:val="Heading2"/>
                        <w:spacing w:after="120"/>
                        <w:jc w:val="center"/>
                        <w:rPr>
                          <w:rFonts w:ascii="Times New Roman" w:hAnsi="Times New Roman"/>
                          <w:bCs w:val="0"/>
                          <w:color w:val="000000"/>
                          <w:sz w:val="36"/>
                          <w:szCs w:val="36"/>
                          <w:lang w:val="fi-FI"/>
                        </w:rPr>
                      </w:pPr>
                      <w:r w:rsidRPr="00B30F79">
                        <w:rPr>
                          <w:rFonts w:ascii="Times New Roman" w:hAnsi="Times New Roman"/>
                          <w:bCs w:val="0"/>
                          <w:color w:val="000000"/>
                          <w:sz w:val="36"/>
                          <w:szCs w:val="36"/>
                          <w:lang w:val="it-IT"/>
                        </w:rPr>
                        <w:t>“</w:t>
                      </w:r>
                      <w:r>
                        <w:rPr>
                          <w:rFonts w:ascii="Times New Roman" w:hAnsi="Times New Roman"/>
                          <w:bCs w:val="0"/>
                          <w:color w:val="000000"/>
                          <w:sz w:val="36"/>
                          <w:szCs w:val="36"/>
                          <w:lang w:val="fi-FI"/>
                        </w:rPr>
                        <w:t>Teknologji e përpunimit të brumit</w:t>
                      </w:r>
                      <w:r w:rsidRPr="00B30F79">
                        <w:rPr>
                          <w:rFonts w:ascii="Times New Roman" w:hAnsi="Times New Roman"/>
                          <w:bCs w:val="0"/>
                          <w:color w:val="000000"/>
                          <w:sz w:val="36"/>
                          <w:szCs w:val="36"/>
                          <w:lang w:val="fi-FI"/>
                        </w:rPr>
                        <w:t xml:space="preserve">”, </w:t>
                      </w:r>
                      <w:r w:rsidR="00F224C6">
                        <w:rPr>
                          <w:rFonts w:ascii="Times New Roman" w:hAnsi="Times New Roman"/>
                          <w:bCs w:val="0"/>
                          <w:color w:val="000000"/>
                          <w:sz w:val="36"/>
                          <w:szCs w:val="36"/>
                          <w:lang w:val="fi-FI"/>
                        </w:rPr>
                        <w:t>Niveli II</w:t>
                      </w:r>
                    </w:p>
                    <w:p w:rsidR="007543B0" w:rsidRDefault="007543B0" w:rsidP="00B30F79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val="fi-FI"/>
                        </w:rPr>
                      </w:pPr>
                      <w:r w:rsidRPr="00B30F7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val="fi-FI"/>
                        </w:rPr>
                        <w:t xml:space="preserve">NR. </w:t>
                      </w:r>
                      <w:r w:rsidR="006057A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val="fi-FI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7543B0" w:rsidRPr="00B36F26" w:rsidRDefault="007543B0" w:rsidP="007543B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val="it-IT"/>
                        </w:rPr>
                      </w:pPr>
                      <w:r w:rsidRPr="00B36F2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val="it-IT"/>
                        </w:rPr>
                        <w:t>Ky material mësimor i referohet:</w:t>
                      </w:r>
                    </w:p>
                    <w:p w:rsidR="007543B0" w:rsidRPr="00F224C6" w:rsidRDefault="007543B0" w:rsidP="007543B0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/>
                        </w:rPr>
                      </w:pPr>
                      <w:r w:rsidRPr="00F224C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lang w:val="it-IT"/>
                        </w:rPr>
                        <w:t>Lëndës profesionale</w:t>
                      </w:r>
                      <w:r w:rsidRPr="00F224C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/>
                        </w:rPr>
                        <w:t>: “</w:t>
                      </w:r>
                      <w:r w:rsidRPr="00F224C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fi-FI"/>
                        </w:rPr>
                        <w:t>Teknologji e përpunimit të brumërave</w:t>
                      </w:r>
                      <w:r w:rsidRPr="00F224C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/>
                        </w:rPr>
                        <w:t xml:space="preserve">”, kl.12 </w:t>
                      </w:r>
                      <w:r w:rsidR="00F224C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/>
                        </w:rPr>
                        <w:t xml:space="preserve">    </w:t>
                      </w:r>
                      <w:r w:rsidRPr="00F224C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t-IT"/>
                        </w:rPr>
                        <w:t>(L-08-250-11)</w:t>
                      </w:r>
                    </w:p>
                    <w:p w:rsidR="007543B0" w:rsidRPr="006143E7" w:rsidRDefault="007543B0" w:rsidP="007543B0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/>
                        </w:rPr>
                      </w:pPr>
                      <w:r w:rsidRPr="00B36F2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lang w:val="it-IT"/>
                        </w:rPr>
                        <w:t>Temave mësimore</w:t>
                      </w:r>
                      <w:r w:rsidRPr="00B36F2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/>
                        </w:rPr>
                        <w:t>:</w:t>
                      </w:r>
                    </w:p>
                    <w:p w:rsidR="007543B0" w:rsidRPr="006A41F7" w:rsidRDefault="007543B0" w:rsidP="007543B0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clear" w:pos="1080"/>
                          <w:tab w:val="num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6A41F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q-AL"/>
                        </w:rPr>
                        <w:t>Teknologjia ushqimore e drithërave, miellit dhe prodhimeve të përftuara prej tyre. Roli, historiku, rëndësia.</w:t>
                      </w:r>
                    </w:p>
                    <w:p w:rsidR="007543B0" w:rsidRPr="006A41F7" w:rsidRDefault="007543B0" w:rsidP="007543B0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clear" w:pos="1080"/>
                          <w:tab w:val="num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6A41F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q-AL"/>
                        </w:rPr>
                        <w:t>Higjena në teknologjinë e prodhimeve prej brumi.</w:t>
                      </w:r>
                    </w:p>
                    <w:p w:rsidR="007543B0" w:rsidRPr="006A41F7" w:rsidRDefault="00506980" w:rsidP="007543B0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clear" w:pos="1080"/>
                          <w:tab w:val="num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q-AL"/>
                        </w:rPr>
                        <w:t>Linjat, pajisjet,</w:t>
                      </w:r>
                      <w:r w:rsidR="007543B0" w:rsidRPr="006A41F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q-AL"/>
                        </w:rPr>
                        <w:t>makineritë dhe proceset në teknologjinë e prodhimit miellit dhe brumërave.</w:t>
                      </w:r>
                    </w:p>
                    <w:p w:rsidR="007543B0" w:rsidRPr="006A41F7" w:rsidRDefault="007543B0" w:rsidP="007543B0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clear" w:pos="1080"/>
                          <w:tab w:val="num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6A41F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q-AL"/>
                        </w:rPr>
                        <w:t>Sigurimi teknik dhe mbrojtja e mjedisit. Masat për parandalimin e rreziqeve në punë. Dhënia e ndihmës së parë.</w:t>
                      </w:r>
                    </w:p>
                    <w:p w:rsidR="007543B0" w:rsidRPr="006A41F7" w:rsidRDefault="007543B0" w:rsidP="007543B0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clear" w:pos="1080"/>
                          <w:tab w:val="num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6A41F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q-AL"/>
                        </w:rPr>
                        <w:t>Siguria ushqimore, ambalazhimi, etiketimi dhe ruajtja e prodhimeve prej brumi.</w:t>
                      </w:r>
                    </w:p>
                    <w:p w:rsidR="007543B0" w:rsidRPr="006A41F7" w:rsidRDefault="007543B0" w:rsidP="007543B0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clear" w:pos="1080"/>
                          <w:tab w:val="num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6A41F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q-AL"/>
                        </w:rPr>
                        <w:t>Drithërat, veçoritë botanike, struktura dhe përbërja e kokrrës së drithit</w:t>
                      </w:r>
                    </w:p>
                    <w:p w:rsidR="007543B0" w:rsidRPr="006A41F7" w:rsidRDefault="007543B0" w:rsidP="007543B0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clear" w:pos="1080"/>
                          <w:tab w:val="num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6A41F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q-AL"/>
                        </w:rPr>
                        <w:t>Ruajtja e drithërave</w:t>
                      </w:r>
                    </w:p>
                    <w:p w:rsidR="007543B0" w:rsidRPr="006A41F7" w:rsidRDefault="007543B0" w:rsidP="007543B0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clear" w:pos="1080"/>
                          <w:tab w:val="num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6A41F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q-AL"/>
                        </w:rPr>
                        <w:t>Treguesit e përgjithshëm të cilësisë së drithërave.</w:t>
                      </w:r>
                    </w:p>
                    <w:p w:rsidR="007543B0" w:rsidRPr="007543B0" w:rsidRDefault="007543B0" w:rsidP="007543B0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clear" w:pos="1080"/>
                          <w:tab w:val="num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6A41F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q-AL"/>
                        </w:rPr>
                        <w:t>Teknologjia e prodhimit të miellit.</w:t>
                      </w:r>
                    </w:p>
                    <w:p w:rsidR="007543B0" w:rsidRPr="006A41F7" w:rsidRDefault="007543B0" w:rsidP="007543B0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clear" w:pos="1080"/>
                          <w:tab w:val="num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6A41F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q-AL"/>
                        </w:rPr>
                        <w:t>Treguesit e përgjithshëm të cilësisë së miellrave</w:t>
                      </w:r>
                    </w:p>
                    <w:p w:rsidR="007543B0" w:rsidRPr="006A41F7" w:rsidRDefault="007543B0" w:rsidP="007543B0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clear" w:pos="1080"/>
                          <w:tab w:val="num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6A41F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q-AL"/>
                        </w:rPr>
                        <w:t>Lëndët ndihmëse dhe shtesat përmirësuese në teknologjinë e prodhimeve prej brumi</w:t>
                      </w:r>
                    </w:p>
                    <w:p w:rsidR="007543B0" w:rsidRPr="006A41F7" w:rsidRDefault="007543B0" w:rsidP="007543B0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clear" w:pos="1080"/>
                          <w:tab w:val="num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6A41F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q-AL"/>
                        </w:rPr>
                        <w:t>Defektet e bukës shkaqet dhe masat parandaluese</w:t>
                      </w:r>
                    </w:p>
                    <w:p w:rsidR="007543B0" w:rsidRPr="006A41F7" w:rsidRDefault="007543B0" w:rsidP="007543B0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clear" w:pos="1080"/>
                          <w:tab w:val="num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6A41F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q-AL"/>
                        </w:rPr>
                        <w:t>Rrezja, rendimenti i bukës</w:t>
                      </w:r>
                    </w:p>
                    <w:p w:rsidR="007543B0" w:rsidRPr="006A41F7" w:rsidRDefault="007543B0" w:rsidP="007543B0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clear" w:pos="1080"/>
                          <w:tab w:val="num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6A41F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q-AL"/>
                        </w:rPr>
                        <w:t>Treguesit e përgjithshëm të cilësisë së bukës</w:t>
                      </w:r>
                    </w:p>
                    <w:p w:rsidR="007543B0" w:rsidRPr="006A41F7" w:rsidRDefault="007543B0" w:rsidP="007543B0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clear" w:pos="1080"/>
                          <w:tab w:val="num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6A41F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q-AL"/>
                        </w:rPr>
                        <w:t>Teknologjia e prodhimit të makaronave</w:t>
                      </w:r>
                    </w:p>
                    <w:p w:rsidR="007543B0" w:rsidRPr="006A41F7" w:rsidRDefault="007543B0" w:rsidP="007543B0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clear" w:pos="1080"/>
                          <w:tab w:val="num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6A41F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q-AL"/>
                        </w:rPr>
                        <w:t>Defektet në makarona, shkaqet dhe masat parandaluese</w:t>
                      </w:r>
                    </w:p>
                    <w:p w:rsidR="007543B0" w:rsidRPr="006A41F7" w:rsidRDefault="007543B0" w:rsidP="007543B0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clear" w:pos="1080"/>
                          <w:tab w:val="num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6A41F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q-AL"/>
                        </w:rPr>
                        <w:t>Treguesit e përgjithshëm të cilësisë së makaronave</w:t>
                      </w:r>
                    </w:p>
                    <w:p w:rsidR="007543B0" w:rsidRPr="006A41F7" w:rsidRDefault="007543B0" w:rsidP="007543B0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clear" w:pos="1080"/>
                          <w:tab w:val="num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6A41F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q-AL"/>
                        </w:rPr>
                        <w:t>Teknologjia e prodhimit të biskotave</w:t>
                      </w:r>
                    </w:p>
                    <w:p w:rsidR="007543B0" w:rsidRPr="006A41F7" w:rsidRDefault="007543B0" w:rsidP="007543B0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clear" w:pos="1080"/>
                          <w:tab w:val="num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6A41F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q-AL"/>
                        </w:rPr>
                        <w:t>Teknologjia e prodhimit të biskotave</w:t>
                      </w:r>
                    </w:p>
                    <w:p w:rsidR="007543B0" w:rsidRPr="006A41F7" w:rsidRDefault="007543B0" w:rsidP="007543B0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clear" w:pos="1080"/>
                          <w:tab w:val="num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6A41F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q-AL"/>
                        </w:rPr>
                        <w:t>Treguesit e përgjithshëm të cilësisë së biskotave</w:t>
                      </w:r>
                    </w:p>
                    <w:p w:rsidR="007543B0" w:rsidRPr="006A41F7" w:rsidRDefault="007543B0" w:rsidP="007543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</w:p>
                    <w:p w:rsidR="007543B0" w:rsidRPr="006A41F7" w:rsidRDefault="00F224C6" w:rsidP="007543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  <w:t>Përgatitën</w:t>
                      </w:r>
                      <w:r w:rsidR="007543B0" w:rsidRPr="006A41F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t-BR"/>
                        </w:rPr>
                        <w:t>:</w:t>
                      </w:r>
                    </w:p>
                    <w:p w:rsidR="00F224C6" w:rsidRDefault="007543B0" w:rsidP="007543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  <w:r w:rsidRPr="006A41F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  <w:t>Aida Gjinaj</w:t>
                      </w:r>
                    </w:p>
                    <w:p w:rsidR="007543B0" w:rsidRDefault="007543B0" w:rsidP="007543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  <w:r w:rsidRPr="006A41F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  <w:t>Albana Pelivani</w:t>
                      </w:r>
                    </w:p>
                    <w:p w:rsidR="007543B0" w:rsidRPr="006A41F7" w:rsidRDefault="007543B0" w:rsidP="007543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  <w:t>Tiranë</w:t>
                      </w:r>
                      <w:r w:rsidR="00F224C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BR"/>
                        </w:rPr>
                        <w:t xml:space="preserve">2016 </w:t>
                      </w:r>
                    </w:p>
                    <w:p w:rsidR="007543B0" w:rsidRPr="006A41F7" w:rsidRDefault="007543B0" w:rsidP="006A41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left="72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7029" w:rsidRPr="009C3C7D" w:rsidRDefault="00717029" w:rsidP="00FF11D7">
      <w:pPr>
        <w:pStyle w:val="Title"/>
        <w:jc w:val="both"/>
        <w:rPr>
          <w:rFonts w:ascii="Times New Roman" w:hAnsi="Times New Roman"/>
          <w:noProof/>
          <w:sz w:val="24"/>
          <w:szCs w:val="24"/>
        </w:rPr>
      </w:pPr>
    </w:p>
    <w:p w:rsidR="00717029" w:rsidRPr="009C3C7D" w:rsidRDefault="00717029" w:rsidP="00FF11D7">
      <w:pPr>
        <w:pStyle w:val="Title"/>
        <w:jc w:val="both"/>
        <w:rPr>
          <w:rFonts w:ascii="Times New Roman" w:hAnsi="Times New Roman"/>
          <w:noProof/>
          <w:sz w:val="24"/>
          <w:szCs w:val="24"/>
        </w:rPr>
      </w:pPr>
    </w:p>
    <w:p w:rsidR="00717029" w:rsidRPr="009C3C7D" w:rsidRDefault="00717029" w:rsidP="00FF11D7">
      <w:pPr>
        <w:pStyle w:val="Title"/>
        <w:jc w:val="both"/>
        <w:rPr>
          <w:rFonts w:ascii="Times New Roman" w:hAnsi="Times New Roman"/>
          <w:noProof/>
          <w:sz w:val="24"/>
          <w:szCs w:val="24"/>
        </w:rPr>
      </w:pPr>
    </w:p>
    <w:p w:rsidR="00717029" w:rsidRPr="009C3C7D" w:rsidRDefault="00717029" w:rsidP="00FF11D7">
      <w:pPr>
        <w:pStyle w:val="Title"/>
        <w:jc w:val="both"/>
        <w:rPr>
          <w:rFonts w:ascii="Times New Roman" w:hAnsi="Times New Roman"/>
          <w:noProof/>
          <w:sz w:val="24"/>
          <w:szCs w:val="24"/>
        </w:rPr>
      </w:pPr>
    </w:p>
    <w:p w:rsidR="00717029" w:rsidRPr="009C3C7D" w:rsidRDefault="00717029" w:rsidP="00FF11D7">
      <w:pPr>
        <w:pStyle w:val="Title"/>
        <w:jc w:val="both"/>
        <w:rPr>
          <w:rFonts w:ascii="Times New Roman" w:hAnsi="Times New Roman"/>
          <w:noProof/>
          <w:sz w:val="24"/>
          <w:szCs w:val="24"/>
        </w:rPr>
      </w:pPr>
    </w:p>
    <w:p w:rsidR="00717029" w:rsidRPr="009C3C7D" w:rsidRDefault="00717029" w:rsidP="00FF11D7">
      <w:pPr>
        <w:pStyle w:val="Title"/>
        <w:jc w:val="both"/>
        <w:rPr>
          <w:rFonts w:ascii="Times New Roman" w:hAnsi="Times New Roman"/>
          <w:noProof/>
          <w:sz w:val="24"/>
          <w:szCs w:val="24"/>
        </w:rPr>
      </w:pPr>
    </w:p>
    <w:p w:rsidR="00717029" w:rsidRPr="009C3C7D" w:rsidRDefault="00717029" w:rsidP="00FF11D7">
      <w:pPr>
        <w:pStyle w:val="Title"/>
        <w:jc w:val="both"/>
        <w:rPr>
          <w:rFonts w:ascii="Times New Roman" w:hAnsi="Times New Roman"/>
          <w:noProof/>
          <w:sz w:val="24"/>
          <w:szCs w:val="24"/>
        </w:rPr>
      </w:pPr>
    </w:p>
    <w:p w:rsidR="00717029" w:rsidRPr="009C3C7D" w:rsidRDefault="00717029" w:rsidP="00FF11D7">
      <w:pPr>
        <w:pStyle w:val="Title"/>
        <w:jc w:val="both"/>
        <w:rPr>
          <w:rFonts w:ascii="Times New Roman" w:hAnsi="Times New Roman"/>
          <w:noProof/>
          <w:sz w:val="24"/>
          <w:szCs w:val="24"/>
        </w:rPr>
      </w:pPr>
    </w:p>
    <w:p w:rsidR="00717029" w:rsidRPr="009C3C7D" w:rsidRDefault="00717029" w:rsidP="00FF11D7">
      <w:pPr>
        <w:pStyle w:val="Title"/>
        <w:jc w:val="both"/>
        <w:rPr>
          <w:rFonts w:ascii="Times New Roman" w:hAnsi="Times New Roman"/>
          <w:noProof/>
          <w:sz w:val="24"/>
          <w:szCs w:val="24"/>
        </w:rPr>
      </w:pPr>
    </w:p>
    <w:p w:rsidR="00717029" w:rsidRPr="009C3C7D" w:rsidRDefault="00717029" w:rsidP="00FF11D7">
      <w:pPr>
        <w:pStyle w:val="Title"/>
        <w:jc w:val="both"/>
        <w:rPr>
          <w:rFonts w:ascii="Times New Roman" w:hAnsi="Times New Roman"/>
          <w:noProof/>
          <w:sz w:val="24"/>
          <w:szCs w:val="24"/>
        </w:rPr>
      </w:pPr>
    </w:p>
    <w:p w:rsidR="00717029" w:rsidRPr="009C3C7D" w:rsidRDefault="00717029" w:rsidP="00FF11D7">
      <w:pPr>
        <w:pStyle w:val="Title"/>
        <w:jc w:val="both"/>
        <w:rPr>
          <w:rFonts w:ascii="Times New Roman" w:hAnsi="Times New Roman"/>
          <w:noProof/>
          <w:sz w:val="24"/>
          <w:szCs w:val="24"/>
        </w:rPr>
      </w:pPr>
    </w:p>
    <w:p w:rsidR="00717029" w:rsidRPr="009C3C7D" w:rsidRDefault="00717029" w:rsidP="00FF11D7">
      <w:pPr>
        <w:pStyle w:val="Title"/>
        <w:jc w:val="both"/>
        <w:rPr>
          <w:rFonts w:ascii="Times New Roman" w:hAnsi="Times New Roman"/>
          <w:noProof/>
          <w:sz w:val="24"/>
          <w:szCs w:val="24"/>
        </w:rPr>
      </w:pPr>
    </w:p>
    <w:p w:rsidR="00717029" w:rsidRPr="009C3C7D" w:rsidRDefault="00717029" w:rsidP="00FF11D7">
      <w:pPr>
        <w:pStyle w:val="Title"/>
        <w:jc w:val="both"/>
        <w:rPr>
          <w:rFonts w:ascii="Times New Roman" w:hAnsi="Times New Roman"/>
          <w:noProof/>
          <w:sz w:val="24"/>
          <w:szCs w:val="24"/>
        </w:rPr>
      </w:pPr>
    </w:p>
    <w:p w:rsidR="00717029" w:rsidRPr="009C3C7D" w:rsidRDefault="00717029" w:rsidP="00FF11D7">
      <w:pPr>
        <w:pStyle w:val="Title"/>
        <w:jc w:val="both"/>
        <w:rPr>
          <w:rFonts w:ascii="Times New Roman" w:hAnsi="Times New Roman"/>
          <w:noProof/>
          <w:sz w:val="24"/>
          <w:szCs w:val="24"/>
        </w:rPr>
      </w:pPr>
    </w:p>
    <w:p w:rsidR="00717029" w:rsidRPr="009C3C7D" w:rsidRDefault="00717029" w:rsidP="00FF11D7">
      <w:pPr>
        <w:pStyle w:val="Title"/>
        <w:jc w:val="both"/>
        <w:rPr>
          <w:rFonts w:ascii="Times New Roman" w:hAnsi="Times New Roman"/>
          <w:noProof/>
          <w:sz w:val="24"/>
          <w:szCs w:val="24"/>
        </w:rPr>
      </w:pPr>
    </w:p>
    <w:p w:rsidR="00717029" w:rsidRPr="009C3C7D" w:rsidRDefault="00717029" w:rsidP="00FF11D7">
      <w:pPr>
        <w:pStyle w:val="Title"/>
        <w:jc w:val="both"/>
        <w:rPr>
          <w:rFonts w:ascii="Times New Roman" w:hAnsi="Times New Roman"/>
          <w:noProof/>
          <w:sz w:val="24"/>
          <w:szCs w:val="24"/>
        </w:rPr>
      </w:pPr>
    </w:p>
    <w:p w:rsidR="00717029" w:rsidRPr="009C3C7D" w:rsidRDefault="00717029" w:rsidP="00FF11D7">
      <w:pPr>
        <w:pStyle w:val="Title"/>
        <w:jc w:val="both"/>
        <w:rPr>
          <w:rFonts w:ascii="Times New Roman" w:hAnsi="Times New Roman"/>
          <w:noProof/>
          <w:sz w:val="24"/>
          <w:szCs w:val="24"/>
        </w:rPr>
      </w:pPr>
    </w:p>
    <w:p w:rsidR="00E52566" w:rsidRPr="009C3C7D" w:rsidRDefault="00E52566" w:rsidP="00FF11D7">
      <w:pPr>
        <w:pStyle w:val="Title"/>
        <w:jc w:val="both"/>
        <w:rPr>
          <w:rFonts w:ascii="Times New Roman" w:hAnsi="Times New Roman"/>
          <w:noProof/>
          <w:sz w:val="24"/>
          <w:szCs w:val="24"/>
        </w:rPr>
      </w:pPr>
    </w:p>
    <w:p w:rsidR="00E52566" w:rsidRPr="009C3C7D" w:rsidRDefault="00E52566" w:rsidP="00FF11D7">
      <w:pPr>
        <w:pStyle w:val="Title"/>
        <w:jc w:val="both"/>
        <w:rPr>
          <w:rFonts w:ascii="Times New Roman" w:hAnsi="Times New Roman"/>
          <w:noProof/>
          <w:sz w:val="24"/>
          <w:szCs w:val="24"/>
        </w:rPr>
      </w:pPr>
    </w:p>
    <w:p w:rsidR="00E52566" w:rsidRPr="009C3C7D" w:rsidRDefault="00E52566" w:rsidP="00FF11D7">
      <w:pPr>
        <w:pStyle w:val="Title"/>
        <w:jc w:val="both"/>
        <w:rPr>
          <w:rFonts w:ascii="Times New Roman" w:hAnsi="Times New Roman"/>
          <w:noProof/>
          <w:sz w:val="24"/>
          <w:szCs w:val="24"/>
        </w:rPr>
      </w:pPr>
    </w:p>
    <w:p w:rsidR="00E52566" w:rsidRPr="009C3C7D" w:rsidRDefault="00E52566" w:rsidP="00FF11D7">
      <w:pPr>
        <w:pStyle w:val="Title"/>
        <w:jc w:val="both"/>
        <w:rPr>
          <w:rFonts w:ascii="Times New Roman" w:hAnsi="Times New Roman"/>
          <w:noProof/>
          <w:sz w:val="24"/>
          <w:szCs w:val="24"/>
        </w:rPr>
      </w:pPr>
    </w:p>
    <w:p w:rsidR="00E52566" w:rsidRPr="009C3C7D" w:rsidRDefault="00E52566" w:rsidP="00FF11D7">
      <w:pPr>
        <w:pStyle w:val="Title"/>
        <w:jc w:val="both"/>
        <w:rPr>
          <w:rFonts w:ascii="Times New Roman" w:hAnsi="Times New Roman"/>
          <w:noProof/>
          <w:sz w:val="24"/>
          <w:szCs w:val="24"/>
        </w:rPr>
      </w:pPr>
    </w:p>
    <w:p w:rsidR="00E52566" w:rsidRPr="009C3C7D" w:rsidRDefault="00E52566" w:rsidP="00FF11D7">
      <w:pPr>
        <w:pStyle w:val="Title"/>
        <w:jc w:val="both"/>
        <w:rPr>
          <w:rFonts w:ascii="Times New Roman" w:hAnsi="Times New Roman"/>
          <w:noProof/>
          <w:sz w:val="24"/>
          <w:szCs w:val="24"/>
        </w:rPr>
      </w:pPr>
    </w:p>
    <w:p w:rsidR="00E52566" w:rsidRPr="009C3C7D" w:rsidRDefault="00E52566" w:rsidP="00FF11D7">
      <w:pPr>
        <w:pStyle w:val="Title"/>
        <w:jc w:val="both"/>
        <w:rPr>
          <w:rFonts w:ascii="Times New Roman" w:hAnsi="Times New Roman"/>
          <w:noProof/>
          <w:sz w:val="24"/>
          <w:szCs w:val="24"/>
        </w:rPr>
      </w:pPr>
    </w:p>
    <w:p w:rsidR="00E52566" w:rsidRPr="009C3C7D" w:rsidRDefault="00E52566" w:rsidP="00FF11D7">
      <w:pPr>
        <w:pStyle w:val="Title"/>
        <w:jc w:val="both"/>
        <w:rPr>
          <w:rFonts w:ascii="Times New Roman" w:hAnsi="Times New Roman"/>
          <w:noProof/>
          <w:sz w:val="24"/>
          <w:szCs w:val="24"/>
        </w:rPr>
      </w:pPr>
    </w:p>
    <w:p w:rsidR="00E52566" w:rsidRPr="009C3C7D" w:rsidRDefault="00E52566" w:rsidP="00FF11D7">
      <w:pPr>
        <w:pStyle w:val="Title"/>
        <w:jc w:val="both"/>
        <w:rPr>
          <w:rFonts w:ascii="Times New Roman" w:hAnsi="Times New Roman"/>
          <w:noProof/>
          <w:sz w:val="24"/>
          <w:szCs w:val="24"/>
        </w:rPr>
      </w:pPr>
    </w:p>
    <w:p w:rsidR="00717029" w:rsidRPr="009C3C7D" w:rsidRDefault="00717029" w:rsidP="00FF11D7">
      <w:pPr>
        <w:pStyle w:val="Title"/>
        <w:jc w:val="both"/>
        <w:rPr>
          <w:rFonts w:ascii="Times New Roman" w:hAnsi="Times New Roman"/>
          <w:noProof/>
          <w:sz w:val="24"/>
          <w:szCs w:val="24"/>
        </w:rPr>
      </w:pPr>
    </w:p>
    <w:p w:rsidR="00717029" w:rsidRPr="009C3C7D" w:rsidRDefault="00717029" w:rsidP="00FF11D7">
      <w:pPr>
        <w:pStyle w:val="Title"/>
        <w:jc w:val="both"/>
        <w:rPr>
          <w:rFonts w:ascii="Times New Roman" w:hAnsi="Times New Roman"/>
          <w:noProof/>
          <w:sz w:val="24"/>
          <w:szCs w:val="24"/>
        </w:rPr>
      </w:pPr>
    </w:p>
    <w:p w:rsidR="00717029" w:rsidRPr="009C3C7D" w:rsidRDefault="00717029" w:rsidP="00FF11D7">
      <w:pPr>
        <w:pStyle w:val="Title"/>
        <w:jc w:val="both"/>
        <w:rPr>
          <w:rFonts w:ascii="Times New Roman" w:hAnsi="Times New Roman"/>
          <w:noProof/>
          <w:sz w:val="24"/>
          <w:szCs w:val="24"/>
        </w:rPr>
      </w:pPr>
    </w:p>
    <w:p w:rsidR="006A41F7" w:rsidRPr="009C3C7D" w:rsidRDefault="00C16315" w:rsidP="00FF11D7">
      <w:pPr>
        <w:spacing w:after="0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</w:pPr>
      <w:r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lastRenderedPageBreak/>
        <w:t>Tema 1: Teknologjia ushqimore e drith</w:t>
      </w:r>
      <w:r w:rsidR="00B1607C"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>ë</w:t>
      </w:r>
      <w:r w:rsidR="003B1177"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>rave, miellit dhe prodhimeve</w:t>
      </w:r>
      <w:r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 xml:space="preserve"> t</w:t>
      </w:r>
      <w:r w:rsidR="00C9694D"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>ë</w:t>
      </w:r>
    </w:p>
    <w:p w:rsidR="00C16315" w:rsidRPr="009C3C7D" w:rsidRDefault="00C16315" w:rsidP="006A41F7">
      <w:pPr>
        <w:spacing w:after="0"/>
        <w:ind w:firstLine="1170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</w:pPr>
      <w:r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>p</w:t>
      </w:r>
      <w:r w:rsidR="00B1607C"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>ë</w:t>
      </w:r>
      <w:r w:rsidR="00506980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>rftuara prej tyre. Roli,</w:t>
      </w:r>
      <w:r w:rsidR="00F224C6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 xml:space="preserve"> </w:t>
      </w:r>
      <w:r w:rsidR="00506980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>historiku,</w:t>
      </w:r>
      <w:r w:rsidR="00F224C6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 xml:space="preserve"> </w:t>
      </w:r>
      <w:r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>r</w:t>
      </w:r>
      <w:r w:rsidR="00B1607C"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>ë</w:t>
      </w:r>
      <w:r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>nd</w:t>
      </w:r>
      <w:r w:rsidR="00B1607C"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>ë</w:t>
      </w:r>
      <w:r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>sia.</w:t>
      </w:r>
    </w:p>
    <w:p w:rsidR="00C16315" w:rsidRPr="009C3C7D" w:rsidRDefault="00C16315" w:rsidP="00FF11D7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</w:pPr>
    </w:p>
    <w:p w:rsidR="00FE1AA6" w:rsidRPr="009C3C7D" w:rsidRDefault="00293CE1" w:rsidP="004D5A39">
      <w:pPr>
        <w:pStyle w:val="Footer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1. 1</w:t>
      </w:r>
      <w:r w:rsidR="00406595"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 xml:space="preserve">. </w:t>
      </w:r>
      <w:r w:rsidR="003B1177"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Objekti i teknologjis</w:t>
      </w:r>
      <w:r w:rsidR="00365C43"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ë</w:t>
      </w:r>
      <w:r w:rsidR="009224B7"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 xml:space="preserve"> s</w:t>
      </w:r>
      <w:r w:rsidR="00365C43"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ë</w:t>
      </w:r>
      <w:r w:rsidR="00345ECE"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 xml:space="preserve"> drith</w:t>
      </w:r>
      <w:r w:rsidR="0055507C"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ë</w:t>
      </w:r>
      <w:r w:rsidR="00345ECE"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rave</w:t>
      </w:r>
      <w:r w:rsidR="00A02003"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 xml:space="preserve">, </w:t>
      </w:r>
      <w:r w:rsidR="00345ECE"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 xml:space="preserve">miellit dhe </w:t>
      </w:r>
      <w:r w:rsidR="002330AC"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prodhimeve</w:t>
      </w:r>
      <w:r w:rsidR="00345ECE"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 xml:space="preserve"> t</w:t>
      </w:r>
      <w:r w:rsidR="0055507C"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ë</w:t>
      </w:r>
      <w:r w:rsidR="00345ECE"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 xml:space="preserve"> p</w:t>
      </w:r>
      <w:r w:rsidR="0055507C"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ë</w:t>
      </w:r>
      <w:r w:rsidR="003B1177"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rftuara prej tyre</w:t>
      </w:r>
      <w:r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.</w:t>
      </w:r>
    </w:p>
    <w:p w:rsidR="00FE1AA6" w:rsidRPr="009C3C7D" w:rsidRDefault="00FE1AA6" w:rsidP="004D5A39">
      <w:pPr>
        <w:pStyle w:val="Footer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</w:pPr>
    </w:p>
    <w:p w:rsidR="00203FF0" w:rsidRPr="009C3C7D" w:rsidRDefault="009A07E5" w:rsidP="004D5A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Qëllimi i </w:t>
      </w:r>
      <w:r w:rsidR="000C7586" w:rsidRPr="009C3C7D">
        <w:rPr>
          <w:rFonts w:ascii="Times New Roman" w:hAnsi="Times New Roman" w:cs="Times New Roman"/>
          <w:b/>
          <w:i/>
          <w:sz w:val="24"/>
          <w:szCs w:val="24"/>
          <w:lang w:val="sq-AL"/>
        </w:rPr>
        <w:t>teknologjis</w:t>
      </w:r>
      <w:r w:rsidR="0055507C" w:rsidRPr="009C3C7D">
        <w:rPr>
          <w:rFonts w:ascii="Times New Roman" w:hAnsi="Times New Roman" w:cs="Times New Roman"/>
          <w:b/>
          <w:i/>
          <w:sz w:val="24"/>
          <w:szCs w:val="24"/>
          <w:lang w:val="sq-AL"/>
        </w:rPr>
        <w:t>ë</w:t>
      </w:r>
      <w:r w:rsidR="0034315C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55507C" w:rsidRPr="009C3C7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4315C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drith</w:t>
      </w:r>
      <w:r w:rsidR="0055507C" w:rsidRPr="009C3C7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B1177" w:rsidRPr="009C3C7D">
        <w:rPr>
          <w:rFonts w:ascii="Times New Roman" w:hAnsi="Times New Roman" w:cs="Times New Roman"/>
          <w:sz w:val="24"/>
          <w:szCs w:val="24"/>
          <w:lang w:val="sq-AL"/>
        </w:rPr>
        <w:t>rave, miellit dhe prodhimeve</w:t>
      </w:r>
      <w:r w:rsidR="0034315C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55507C" w:rsidRPr="009C3C7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4315C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tjera t</w:t>
      </w:r>
      <w:r w:rsidR="0055507C" w:rsidRPr="009C3C7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4315C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55507C" w:rsidRPr="009C3C7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4315C" w:rsidRPr="009C3C7D">
        <w:rPr>
          <w:rFonts w:ascii="Times New Roman" w:hAnsi="Times New Roman" w:cs="Times New Roman"/>
          <w:sz w:val="24"/>
          <w:szCs w:val="24"/>
          <w:lang w:val="sq-AL"/>
        </w:rPr>
        <w:t>rftuara prej tyre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është për</w:t>
      </w:r>
      <w:r w:rsidR="0034315C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punimi i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lëndëve të para</w:t>
      </w:r>
      <w:r w:rsidR="0034315C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(drith, miell etj)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deri n</w:t>
      </w:r>
      <w:r w:rsidR="0055507C" w:rsidRPr="009C3C7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40653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55507C" w:rsidRPr="009C3C7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rftimin e </w:t>
      </w:r>
      <w:r w:rsidR="002330AC" w:rsidRPr="009C3C7D">
        <w:rPr>
          <w:rFonts w:ascii="Times New Roman" w:hAnsi="Times New Roman" w:cs="Times New Roman"/>
          <w:sz w:val="24"/>
          <w:szCs w:val="24"/>
          <w:lang w:val="sq-AL"/>
        </w:rPr>
        <w:t>prodhimeve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5D4A41" w:rsidRPr="009C3C7D">
        <w:rPr>
          <w:rFonts w:ascii="Times New Roman" w:hAnsi="Times New Roman" w:cs="Times New Roman"/>
          <w:sz w:val="24"/>
          <w:szCs w:val="24"/>
          <w:lang w:val="sq-AL"/>
        </w:rPr>
        <w:t>tjera</w:t>
      </w:r>
      <w:r w:rsidR="00040653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C7586" w:rsidRPr="009C3C7D">
        <w:rPr>
          <w:rFonts w:ascii="Times New Roman" w:hAnsi="Times New Roman" w:cs="Times New Roman"/>
          <w:sz w:val="24"/>
          <w:szCs w:val="24"/>
          <w:lang w:val="sq-AL"/>
        </w:rPr>
        <w:t>me veti  t</w:t>
      </w:r>
      <w:r w:rsidR="0055507C" w:rsidRPr="009C3C7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C7586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reja nga l</w:t>
      </w:r>
      <w:r w:rsidR="0055507C" w:rsidRPr="009C3C7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C7586" w:rsidRPr="009C3C7D">
        <w:rPr>
          <w:rFonts w:ascii="Times New Roman" w:hAnsi="Times New Roman" w:cs="Times New Roman"/>
          <w:sz w:val="24"/>
          <w:szCs w:val="24"/>
          <w:lang w:val="sq-AL"/>
        </w:rPr>
        <w:t>nd</w:t>
      </w:r>
      <w:r w:rsidR="0055507C" w:rsidRPr="009C3C7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C7586" w:rsidRPr="009C3C7D">
        <w:rPr>
          <w:rFonts w:ascii="Times New Roman" w:hAnsi="Times New Roman" w:cs="Times New Roman"/>
          <w:sz w:val="24"/>
          <w:szCs w:val="24"/>
          <w:lang w:val="sq-AL"/>
        </w:rPr>
        <w:t>t nistore</w:t>
      </w:r>
      <w:r w:rsidR="005D4A41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CB32A7" w:rsidRPr="009C3C7D" w:rsidRDefault="00CB32A7" w:rsidP="004D5A39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</w:p>
    <w:p w:rsidR="00203FF0" w:rsidRPr="009C3C7D" w:rsidRDefault="007F43C2" w:rsidP="00086BE5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Teknologjia u</w:t>
      </w:r>
      <w:r w:rsidR="00406595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shqimore</w:t>
      </w:r>
      <w:r w:rsidR="0034315C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 xml:space="preserve"> e drith</w:t>
      </w:r>
      <w:r w:rsidR="0055507C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ë</w:t>
      </w:r>
      <w:r w:rsidR="00180733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rave, miellit e prodhimeve</w:t>
      </w:r>
      <w:r w:rsidR="0034315C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 xml:space="preserve"> t</w:t>
      </w:r>
      <w:r w:rsidR="0055507C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ë</w:t>
      </w:r>
      <w:r w:rsidR="0034315C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 xml:space="preserve"> p</w:t>
      </w:r>
      <w:r w:rsidR="0055507C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rftuara prej tyre</w:t>
      </w:r>
      <w:r w:rsidR="00FE1AA6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 xml:space="preserve"> studion: </w:t>
      </w:r>
      <w:r w:rsidR="00FE1AA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larminë e </w:t>
      </w:r>
      <w:r w:rsidR="002330A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prodhimeve</w:t>
      </w:r>
      <w:r w:rsidR="00FE1AA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ushqimore</w:t>
      </w:r>
      <w:r w:rsidR="00D4294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me baz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D4294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drithi</w:t>
      </w:r>
      <w:r w:rsidR="00293CE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FE1AA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përbërjen kimike dhe biologjike të këtyre </w:t>
      </w:r>
      <w:r w:rsidR="002330A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prodhimeve</w:t>
      </w:r>
      <w:r w:rsidR="00293CE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A0200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shnd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293CE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</w:t>
      </w:r>
      <w:r w:rsidR="00A0200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rimin e lëndëve me prejardhje</w:t>
      </w:r>
      <w:r w:rsidR="00FE1AA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bujqësore dhe blegtorale në produkt</w:t>
      </w:r>
      <w:r w:rsidR="00293CE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</w:t>
      </w:r>
      <w:r w:rsidR="00FE1AA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të gatshëm,që kanë zakonisht veti të ndryshme nga ato </w:t>
      </w:r>
      <w:r w:rsidR="00293CE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582C8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FE1AA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lëndëve nistore</w:t>
      </w:r>
      <w:r w:rsidR="00293CE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FE1AA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konservimin për një kohë të gjatë të këtyre </w:t>
      </w:r>
      <w:r w:rsidR="002330A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prodhimeve</w:t>
      </w:r>
      <w:r w:rsidR="00FE1AA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me cilësinë e dëshiruar</w:t>
      </w:r>
      <w:r w:rsidR="00293CE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A02003" w:rsidRPr="009C3C7D" w:rsidRDefault="00A02003" w:rsidP="004D5A3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EB11D4" w:rsidRPr="009C3C7D" w:rsidRDefault="00B05EBB" w:rsidP="00582C8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Teknologjia</w:t>
      </w:r>
      <w:r w:rsidR="00EB11D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</w:t>
      </w:r>
      <w:r w:rsidR="00AD66A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drithërave,</w:t>
      </w:r>
      <w:r w:rsidR="0018073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miellit e prodhimeve</w:t>
      </w:r>
      <w:r w:rsidR="00EB11D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të përftuara prej tyre  plotëson tri kërkesa kryesore:</w:t>
      </w:r>
      <w:r w:rsidR="00795A5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1.</w:t>
      </w:r>
      <w:r w:rsidR="00EB11D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</w:t>
      </w:r>
      <w:r w:rsidR="0018073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urnizon konsumatorin me prodhime</w:t>
      </w:r>
      <w:r w:rsidR="00EB11D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ushqimore të domosdoshme, të shumëllojshme me shije të këndëshme dhe me vlera ushqyese të cilësisë së lartë.</w:t>
      </w:r>
      <w:r w:rsidR="00795A5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2.</w:t>
      </w:r>
      <w:r w:rsidR="0018073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Prodhimet</w:t>
      </w:r>
      <w:r w:rsidR="00EB11D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ushqimore që janë m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EB11D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pak të</w:t>
      </w:r>
      <w:r w:rsidR="0018073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qëndrueshme i kthen në prodhime</w:t>
      </w:r>
      <w:r w:rsidR="00EB11D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të qëndrueshme.</w:t>
      </w:r>
      <w:r w:rsidR="00795A5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3.</w:t>
      </w:r>
      <w:r w:rsidR="00EB11D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Siguron për konsumatorët furnizim ritmik gjatë katër stinë</w:t>
      </w:r>
      <w:r w:rsidR="0018073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ve me shumëllojshmëri prodhimesh</w:t>
      </w:r>
      <w:r w:rsidR="00EB11D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ushqimore.</w:t>
      </w:r>
    </w:p>
    <w:p w:rsidR="00CB32A7" w:rsidRPr="009C3C7D" w:rsidRDefault="00CB32A7" w:rsidP="004D5A39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</w:p>
    <w:p w:rsidR="007F43C2" w:rsidRPr="009C3C7D" w:rsidRDefault="007F43C2" w:rsidP="004D5A39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1.2</w:t>
      </w:r>
      <w:r w:rsidR="00CB32A7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Kultura e p</w:t>
      </w:r>
      <w:r w:rsidR="00365C43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rgatitjes s</w:t>
      </w:r>
      <w:r w:rsidR="00365C43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prodhimeve me baz</w:t>
      </w:r>
      <w:r w:rsidR="00365C43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brumi.</w:t>
      </w:r>
    </w:p>
    <w:p w:rsidR="00A02003" w:rsidRPr="009C3C7D" w:rsidRDefault="002330AC" w:rsidP="004D5A3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Drith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rat kan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q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50698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jan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ushqim baz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i popullsis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50698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gjith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popujt e bot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795A5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s.</w:t>
      </w:r>
      <w:r w:rsidR="005D4A4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Njer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5D4A4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zit </w:t>
      </w:r>
      <w:r w:rsidR="00A0200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ka</w:t>
      </w:r>
      <w:r w:rsidR="005D4A4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A0200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zhvilluar kulturën e lashtë </w:t>
      </w:r>
      <w:r w:rsidR="00B16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50698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kultivimit </w:t>
      </w:r>
      <w:r w:rsidR="00B16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p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B16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rdorimit t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B16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drith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B16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rave</w:t>
      </w:r>
      <w:r w:rsidR="00293CE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="0050698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të përgatitjes së bukës </w:t>
      </w:r>
      <w:r w:rsidR="00A0200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</w:t>
      </w:r>
      <w:r w:rsidR="00795A5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prodhimeve të tjera të brumit.</w:t>
      </w:r>
      <w:r w:rsidR="00A0200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Në shekuj kjo kulturë ka ndryshuar nën ndikimin </w:t>
      </w:r>
      <w:r w:rsidR="00506980">
        <w:rPr>
          <w:rFonts w:ascii="Times New Roman" w:hAnsi="Times New Roman" w:cs="Times New Roman"/>
          <w:noProof/>
          <w:sz w:val="24"/>
          <w:szCs w:val="24"/>
          <w:lang w:val="sq-AL"/>
        </w:rPr>
        <w:t>e faktorëve të ndryshëm social,kulturor,</w:t>
      </w:r>
      <w:r w:rsidR="00A0200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ek</w:t>
      </w:r>
      <w:r w:rsidR="0036326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onomik.</w:t>
      </w:r>
      <w:r w:rsidR="00795A5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Lëvizja e njerëzve,</w:t>
      </w:r>
      <w:r w:rsidR="00AD66A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zhvillimi i teknologjisë,</w:t>
      </w:r>
      <w:r w:rsidR="00A0200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përmirësimi i komunikimit dhe dëshira e njerëzve për të provuar shije të reja kanë bërë që në vende të ndryshme të botës krahas zhvillimit të vihen re </w:t>
      </w:r>
      <w:r w:rsidR="00DB7C8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edhe </w:t>
      </w:r>
      <w:r w:rsidR="00A0200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huazime të traditave të vendeve të tjera, ndikime dhe ndërthurje të kulturave kulinare në përgjithësi si edhe në prodhimin e </w:t>
      </w:r>
      <w:r w:rsidR="00AD66A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miellit,</w:t>
      </w:r>
      <w:r w:rsidR="00A0200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bukës dhe prodhimeve me bazë brumi</w:t>
      </w:r>
      <w:r w:rsidR="00795A5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.Sot, </w:t>
      </w:r>
      <w:r w:rsidR="00A0200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në vende të ndryshme të botës si edhe në vendin tonë gatuhen shumllojshmëri të bukëve dhe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prodhimeve</w:t>
      </w:r>
      <w:r w:rsidR="00A0200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me bazë brumi me origjinë nga popuj të ndryshëm. </w:t>
      </w:r>
    </w:p>
    <w:p w:rsidR="00CB32A7" w:rsidRPr="009C3C7D" w:rsidRDefault="00CB32A7" w:rsidP="004D5A39">
      <w:pPr>
        <w:pStyle w:val="ListParagraph"/>
        <w:spacing w:after="0"/>
        <w:ind w:left="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</w:p>
    <w:p w:rsidR="002020EF" w:rsidRPr="009C3C7D" w:rsidRDefault="005A7715" w:rsidP="004D5A39">
      <w:pPr>
        <w:pStyle w:val="ListParagraph"/>
        <w:spacing w:after="0"/>
        <w:ind w:left="0"/>
        <w:contextualSpacing/>
        <w:jc w:val="both"/>
        <w:rPr>
          <w:rStyle w:val="Heading2Char"/>
          <w:rFonts w:ascii="Times New Roman" w:hAnsi="Times New Roman" w:cs="Times New Roman"/>
          <w:bCs w:val="0"/>
          <w:noProof/>
          <w:sz w:val="24"/>
          <w:szCs w:val="24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1.3</w:t>
      </w:r>
      <w:r w:rsidR="00CB32A7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Tradita e prodhimeve të brumit n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vendin ton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.</w:t>
      </w:r>
    </w:p>
    <w:p w:rsidR="00FA1075" w:rsidRPr="009C3C7D" w:rsidRDefault="002020EF" w:rsidP="004D5A39">
      <w:pPr>
        <w:spacing w:after="0"/>
        <w:jc w:val="both"/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 xml:space="preserve">Buka si emërtim e ka </w:t>
      </w:r>
      <w:r w:rsidR="00AD66AD"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>prejardhjen nga latinishtja,buka (gojë,faqe e fryrë,</w:t>
      </w:r>
      <w:r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>bu</w:t>
      </w:r>
      <w:r w:rsidR="005858B4"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>lçia)</w:t>
      </w:r>
      <w:r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 xml:space="preserve">.Buka nga Ilirët e paraardhës të këtij populli si ushqim është përdorur së </w:t>
      </w:r>
      <w:r w:rsidR="00AD66AD"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>paku që nga Neoliti.</w:t>
      </w:r>
      <w:r w:rsidR="0098401E"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>Për këtë na</w:t>
      </w:r>
      <w:r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 xml:space="preserve"> flasin gjetjet arkeologjike</w:t>
      </w:r>
      <w:r w:rsidR="0098401E"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="00AD66A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Shqipëri,</w:t>
      </w:r>
      <w:r w:rsidR="00150E1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buka e zakonshme e përdorur nga popullsia ka</w:t>
      </w:r>
      <w:r w:rsidR="00795A5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qënë buka nga mielli i grurit.</w:t>
      </w:r>
      <w:r w:rsidR="00150E1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Nga nevoja bujqit përgatitnin edhe bukë të përz</w:t>
      </w:r>
      <w:r w:rsidR="00AD66A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ier me pak miell elbi, thierza,</w:t>
      </w:r>
      <w:r w:rsidR="00150E1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qiqra ose misri si dhe bukë vetëm me miell misri.</w:t>
      </w:r>
      <w:r w:rsidR="00795A5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Buka e thekrës gatuhej rrallë.</w:t>
      </w:r>
      <w:r w:rsidR="00150E1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Mielli </w:t>
      </w:r>
      <w:r w:rsidR="00AD66A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 thekrës,</w:t>
      </w:r>
      <w:r w:rsidR="00150E1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disa zona përdorej për të bërë kulaç e peksim</w:t>
      </w:r>
      <w:r w:rsidR="00AD66A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adhe dhe përdorej nga barinjtë,</w:t>
      </w:r>
      <w:r w:rsidR="00150E1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pasi ruhej gjatë.</w:t>
      </w:r>
      <w:r w:rsidR="0098401E"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>Në Malësi të Gjakovës dhe Tropojë</w:t>
      </w:r>
      <w:r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 xml:space="preserve"> është bërë buka dh</w:t>
      </w:r>
      <w:r w:rsidR="00AD66AD"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>e nga gështenja të miellëzuara,</w:t>
      </w:r>
      <w:r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 xml:space="preserve">në mungesë të </w:t>
      </w:r>
      <w:r w:rsidR="00AD66AD"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>drithit.Buka,piqej sipas rastit,</w:t>
      </w:r>
      <w:r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>vendit dhe kohës në prushin e zjarrit të vatrës</w:t>
      </w:r>
      <w:r w:rsidR="004100E3"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="001B4DF3"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>Përgjithësis</w:t>
      </w:r>
      <w:r w:rsidR="00AD66AD"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>ht,</w:t>
      </w:r>
      <w:r w:rsidR="00666425"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 xml:space="preserve">më së </w:t>
      </w:r>
      <w:r w:rsidR="00666425"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lastRenderedPageBreak/>
        <w:t>shumti në shek. XVIII-</w:t>
      </w:r>
      <w:r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>XX, në fshatra buka ë</w:t>
      </w:r>
      <w:r w:rsidR="00AD66AD"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>shtë pjekur në furrë me argjil,</w:t>
      </w:r>
      <w:r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 xml:space="preserve">që e kishte çdo shtëpi.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Pjekja e bukës ishte një nga punët më të çmuara dhe më të vlerësuara të punëve të shtëpisë për gratë</w:t>
      </w:r>
      <w:r w:rsidR="00AD66A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fshatit.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Kjo teknikë trashëgohej nga gjenerata </w:t>
      </w:r>
      <w:r w:rsidR="004100E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gjeneratë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="0098401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Buka</w:t>
      </w:r>
      <w:r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 xml:space="preserve"> është respek</w:t>
      </w:r>
      <w:r w:rsidR="00150E11"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>tuar si gjë e shenjtë dhe</w:t>
      </w:r>
      <w:r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 xml:space="preserve"> para saj bëheshin lutje</w:t>
      </w:r>
      <w:r w:rsidR="0098401E"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 xml:space="preserve">Në popull dëgjohen dendur shprehje të tilla me simbolika të </w:t>
      </w:r>
      <w:r w:rsidR="001B4DF3"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>caktuara: "Për këtë bukë!"</w:t>
      </w:r>
      <w:r w:rsidR="00FA1075"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>, "Më vraftë buka</w:t>
      </w:r>
      <w:r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 xml:space="preserve">!" </w:t>
      </w:r>
      <w:r w:rsidR="001B4DF3"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 xml:space="preserve">etj. </w:t>
      </w:r>
    </w:p>
    <w:p w:rsidR="00FA1075" w:rsidRPr="009C3C7D" w:rsidRDefault="00AB77CB" w:rsidP="004D5A39">
      <w:pPr>
        <w:spacing w:after="0"/>
        <w:jc w:val="both"/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>Ishte e ndaluar</w:t>
      </w:r>
      <w:r w:rsidR="002020EF"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 xml:space="preserve"> që mbetjet e bukës të hidheshin në ve</w:t>
      </w:r>
      <w:r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>nde të papastra apo</w:t>
      </w:r>
      <w:r w:rsidR="002020EF"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 xml:space="preserve"> të shkeleshin më këmbë. Ato mund t</w:t>
      </w:r>
      <w:r w:rsidR="00AD66AD"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>ë hidheshin në hirin e zjarrit,</w:t>
      </w:r>
      <w:r w:rsidR="002020EF"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>në vend</w:t>
      </w:r>
      <w:r w:rsidR="00AD66AD"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>e ku nuk i shkel njeri,varroseshin në tokë,</w:t>
      </w:r>
      <w:r w:rsidR="002020EF"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 xml:space="preserve">apo edhe u jepeshin shpendëve a bagëtive. </w:t>
      </w:r>
    </w:p>
    <w:p w:rsidR="002020EF" w:rsidRPr="009C3C7D" w:rsidRDefault="002020EF" w:rsidP="004D5A3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>Bukët rituale ishin kudo të pra</w:t>
      </w:r>
      <w:r w:rsidR="00AD66AD"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>nishme në festa me rite pagane,në ato krishtere a islame,</w:t>
      </w:r>
      <w:r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>që shoqëronin</w:t>
      </w:r>
      <w:r w:rsidR="00AD66AD"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 xml:space="preserve"> ritualet e urimet për mbarësi,për shëndet,</w:t>
      </w:r>
      <w:r w:rsidRPr="009C3C7D">
        <w:rPr>
          <w:rStyle w:val="apple-style-span"/>
          <w:rFonts w:ascii="Times New Roman" w:hAnsi="Times New Roman" w:cs="Times New Roman"/>
          <w:noProof/>
          <w:sz w:val="24"/>
          <w:szCs w:val="24"/>
          <w:lang w:val="sq-AL"/>
        </w:rPr>
        <w:t xml:space="preserve">për fat të mirë në të ardhmen.  </w:t>
      </w:r>
    </w:p>
    <w:p w:rsidR="00CB32A7" w:rsidRPr="009C3C7D" w:rsidRDefault="00CB32A7" w:rsidP="004D5A39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</w:p>
    <w:p w:rsidR="006A41F7" w:rsidRPr="009C3C7D" w:rsidRDefault="00CB32A7" w:rsidP="004D5A39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1.4</w:t>
      </w:r>
      <w:r w:rsidR="006A41F7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. Evolucioni i Teknologjis</w:t>
      </w:r>
      <w:r w:rsidR="00C9694D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6A41F7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s</w:t>
      </w:r>
      <w:r w:rsidR="00C9694D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6A41F7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p</w:t>
      </w:r>
      <w:r w:rsidR="00C9694D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6A41F7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rpunimit t</w:t>
      </w:r>
      <w:r w:rsidR="00C9694D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6A41F7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brumrave.</w:t>
      </w:r>
    </w:p>
    <w:p w:rsidR="00FE1AA6" w:rsidRPr="009C3C7D" w:rsidRDefault="004100E3" w:rsidP="005610A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dit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 e sotme,me zhvillimin ekonomik</w:t>
      </w:r>
      <w:r w:rsidR="00EF4DA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EF4DA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vendit si n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EF4DA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çdo fush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EF4DA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tjet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EF4DA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 edhe n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EF4DA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fush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EF4DA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 e p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EF4DA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rpunimit t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EF4DA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prodhimeve me baz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EF4DA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brumi vihen re ndryshime t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1B4DF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shpejta</w:t>
      </w:r>
      <w:r w:rsidR="00AD66A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="005610A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Kështu: janë </w:t>
      </w:r>
      <w:r w:rsidR="00EF4DA6" w:rsidRPr="009C3C7D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="00AF7462" w:rsidRPr="009C3C7D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EF4DA6" w:rsidRPr="009C3C7D">
        <w:rPr>
          <w:rFonts w:ascii="Times New Roman" w:hAnsi="Times New Roman" w:cs="Times New Roman"/>
          <w:b/>
          <w:sz w:val="24"/>
          <w:szCs w:val="24"/>
          <w:lang w:val="sq-AL"/>
        </w:rPr>
        <w:t>rmir</w:t>
      </w:r>
      <w:r w:rsidR="00AF7462" w:rsidRPr="009C3C7D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EF4DA6"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suar </w:t>
      </w:r>
      <w:r w:rsidR="00EF4DA6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dhe modernizuar </w:t>
      </w:r>
      <w:r w:rsidR="00EF4DA6" w:rsidRPr="009C3C7D">
        <w:rPr>
          <w:rFonts w:ascii="Times New Roman" w:hAnsi="Times New Roman" w:cs="Times New Roman"/>
          <w:b/>
          <w:sz w:val="24"/>
          <w:szCs w:val="24"/>
          <w:lang w:val="sq-AL"/>
        </w:rPr>
        <w:t>teknologji</w:t>
      </w:r>
      <w:r w:rsidR="005610AF" w:rsidRPr="009C3C7D"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  <w:r w:rsidR="005610A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EF4DA6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e prodhimit;</w:t>
      </w:r>
      <w:r w:rsidR="005610A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janë </w:t>
      </w:r>
      <w:r w:rsidR="005610AF" w:rsidRPr="009C3C7D">
        <w:rPr>
          <w:rFonts w:ascii="Times New Roman" w:hAnsi="Times New Roman" w:cs="Times New Roman"/>
          <w:sz w:val="24"/>
          <w:szCs w:val="24"/>
          <w:lang w:val="sq-AL"/>
        </w:rPr>
        <w:t>shtuar</w:t>
      </w:r>
      <w:r w:rsidR="005610AF"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prodhimet e</w:t>
      </w:r>
      <w:r w:rsidR="00F76824"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tregëtuara</w:t>
      </w:r>
      <w:r w:rsidR="00EF4DA6" w:rsidRPr="009C3C7D">
        <w:rPr>
          <w:rFonts w:ascii="Times New Roman" w:hAnsi="Times New Roman" w:cs="Times New Roman"/>
          <w:b/>
          <w:sz w:val="24"/>
          <w:szCs w:val="24"/>
          <w:lang w:val="sq-AL"/>
        </w:rPr>
        <w:t>;</w:t>
      </w:r>
      <w:r w:rsidR="005610A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është </w:t>
      </w:r>
      <w:r w:rsidR="00EF4DA6" w:rsidRPr="009C3C7D">
        <w:rPr>
          <w:rFonts w:ascii="Times New Roman" w:hAnsi="Times New Roman" w:cs="Times New Roman"/>
          <w:b/>
          <w:sz w:val="24"/>
          <w:szCs w:val="24"/>
          <w:lang w:val="sq-AL"/>
        </w:rPr>
        <w:t>përmir</w:t>
      </w:r>
      <w:r w:rsidR="00AF7462" w:rsidRPr="009C3C7D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EF4DA6" w:rsidRPr="009C3C7D">
        <w:rPr>
          <w:rFonts w:ascii="Times New Roman" w:hAnsi="Times New Roman" w:cs="Times New Roman"/>
          <w:b/>
          <w:sz w:val="24"/>
          <w:szCs w:val="24"/>
          <w:lang w:val="sq-AL"/>
        </w:rPr>
        <w:t>suar cilësia e</w:t>
      </w:r>
      <w:r w:rsidR="00EF4DA6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prodhimeve;</w:t>
      </w:r>
      <w:r w:rsidR="005610AF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610A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janë</w:t>
      </w:r>
      <w:r w:rsidR="00E438C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5610AF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huazuar</w:t>
      </w:r>
      <w:r w:rsidR="005610A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nga vende të ndryshme prodhime e teknologji të </w:t>
      </w:r>
      <w:r w:rsidR="00E438C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E438C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rpunimit t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E438C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brum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E438C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rave;</w:t>
      </w:r>
      <w:r w:rsidR="005610A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është përmirësuar kultura e tregëtimit; janë </w:t>
      </w:r>
      <w:r w:rsidR="00E438CF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gërs</w:t>
      </w:r>
      <w:r w:rsidR="005610AF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hetuar tradicionalia</w:t>
      </w:r>
      <w:r w:rsidR="001B4DF3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me mode</w:t>
      </w:r>
      <w:r w:rsidR="00E438CF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rnen </w:t>
      </w:r>
      <w:r w:rsidR="00E438C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pothuajse çdo linj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E438C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AD66A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prodhimeve me bazë brumi si:bukë, makarona,biskota,lakrorë,byrekë,kulaçë,pica,kruasan,sanduiçe,pite,</w:t>
      </w:r>
      <w:r w:rsidR="00E438C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petulla etj; </w:t>
      </w:r>
    </w:p>
    <w:p w:rsidR="00CB32A7" w:rsidRPr="009C3C7D" w:rsidRDefault="00CB32A7" w:rsidP="004D5A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D67C7" w:rsidRPr="009C3C7D" w:rsidRDefault="00FE1AA6" w:rsidP="004D5A39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</w:pPr>
      <w:r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>Tema 2: Higj</w:t>
      </w:r>
      <w:r w:rsidR="00FD7AF6"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>i</w:t>
      </w:r>
      <w:r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>ena n</w:t>
      </w:r>
      <w:r w:rsidR="0055507C"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>ë</w:t>
      </w:r>
      <w:r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 xml:space="preserve"> teknologjin</w:t>
      </w:r>
      <w:r w:rsidR="0055507C"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>ë</w:t>
      </w:r>
      <w:r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 xml:space="preserve"> e prodhimeve prej brumi</w:t>
      </w:r>
      <w:r w:rsidR="00AB77CB"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>.</w:t>
      </w:r>
    </w:p>
    <w:p w:rsidR="004D5A39" w:rsidRPr="009C3C7D" w:rsidRDefault="004D5A39" w:rsidP="004D5A39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</w:pPr>
    </w:p>
    <w:p w:rsidR="00BF2ACE" w:rsidRPr="009C3C7D" w:rsidRDefault="00BF2ACE" w:rsidP="004D5A39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b/>
          <w:bCs/>
          <w:noProof/>
          <w:sz w:val="28"/>
          <w:szCs w:val="28"/>
          <w:highlight w:val="yellow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2.1</w:t>
      </w:r>
      <w:r w:rsidR="002B15F0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.</w:t>
      </w:r>
      <w:r w:rsidR="00EF4DA6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Roli i higjenës në teknologjin</w:t>
      </w:r>
      <w:r w:rsidR="00AF7462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EF4DA6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e prodhimeve prej brumi.</w:t>
      </w:r>
    </w:p>
    <w:p w:rsidR="00BF2ACE" w:rsidRPr="009C3C7D" w:rsidRDefault="00BF2ACE" w:rsidP="004D5A39">
      <w:pPr>
        <w:pStyle w:val="ListParagraph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Higj</w:t>
      </w:r>
      <w:r w:rsidR="00FD7AF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ena ushqimore </w:t>
      </w:r>
      <w:r w:rsidR="00150E1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150E1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teknologjin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150E1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prodhimeve t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150E1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brumit </w:t>
      </w:r>
      <w:r w:rsidR="00125B1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përcakton kërkesat dhe normat shëndetësore që kanë të bëjnë me cilësine e prodhime</w:t>
      </w:r>
      <w:r w:rsidR="00AD66A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ve ushqimore, me lëndën e parë,</w:t>
      </w:r>
      <w:r w:rsidR="00125B1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me lëndët ndihmëse e produktin e gatshëm me q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125B1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llim mbrojtjen e sh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125B1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ndetit t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125B1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konsumator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125B1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ve</w:t>
      </w:r>
      <w:r w:rsidR="00AD66A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="00125B1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Ajo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përpunon e p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rcakton masat që duhet të merren për zbatimin e procesit teknologjik të prodhimit, si dhe kus</w:t>
      </w:r>
      <w:r w:rsidR="00AD66A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htet e përpunimit të ruajtjes,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transportimit dhe tregëtimit të </w:t>
      </w:r>
      <w:r w:rsidR="002330A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prodhimeve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ushqimore</w:t>
      </w:r>
      <w:r w:rsidR="00556B2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prej brumi</w:t>
      </w:r>
      <w:r w:rsidR="00AD66A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Higj</w:t>
      </w:r>
      <w:r w:rsidR="00FD7AF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ena ushqimore</w:t>
      </w:r>
      <w:r w:rsidR="00125B1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 n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125B1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teknologjin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125B1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prodhimeve t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125B1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brumit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përcakton dhe kërkon zbatimin në praktik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të sigurimit të hapë</w:t>
      </w:r>
      <w:r w:rsidR="00AD66A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sirës së përgjithshme të punës,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pajisjes me mjetet e nevojshme për z</w:t>
      </w:r>
      <w:r w:rsidR="00AD66A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batimin e procesit teknologjik,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në përputhje me natyrën e </w:t>
      </w:r>
      <w:r w:rsidR="002330A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prodhimeve</w:t>
      </w:r>
      <w:r w:rsidR="00AD66A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="004D67C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Ajo përcakton</w:t>
      </w:r>
      <w:r w:rsidR="009B60A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FE325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FE325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rkesat sh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FE325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ndet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FE325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sore dhe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veshjen përkatëse të personelit të shërbimit. </w:t>
      </w:r>
    </w:p>
    <w:p w:rsidR="00BF2ACE" w:rsidRPr="009C3C7D" w:rsidRDefault="00BF2ACE" w:rsidP="004D5A39">
      <w:pPr>
        <w:pStyle w:val="ListParagraph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Një ndër detyrat e veçanta dh</w:t>
      </w:r>
      <w:r w:rsidR="001173D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 kryesore të higjenës </w:t>
      </w:r>
      <w:r w:rsidR="001F0AF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1F0AF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teknologjin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1F0AF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prodhimeve prej brumi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është edhe studimi i faktorëve që çojnë në prishjen e </w:t>
      </w:r>
      <w:r w:rsidR="001173D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ushqimeve</w:t>
      </w:r>
      <w:r w:rsidR="00AD66A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cilat mund të bëhen shkaktarë për shfaqje</w:t>
      </w:r>
      <w:r w:rsidR="001173D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dhe përha</w:t>
      </w:r>
      <w:r w:rsidR="001F0AF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pjen e helmimeve ushqimore. </w:t>
      </w:r>
    </w:p>
    <w:p w:rsidR="00BF2ACE" w:rsidRPr="009C3C7D" w:rsidRDefault="00BF2ACE" w:rsidP="004D5A39">
      <w:pPr>
        <w:pStyle w:val="ListParagraph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Rreg</w:t>
      </w:r>
      <w:r w:rsidR="0050698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ulloret higjieno-shëndetësore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kushtet teknike për produktet ushqimore që janë në fuqi,</w:t>
      </w:r>
      <w:r w:rsidR="00506980">
        <w:rPr>
          <w:rFonts w:ascii="Times New Roman" w:hAnsi="Times New Roman" w:cs="Times New Roman"/>
          <w:noProof/>
          <w:sz w:val="24"/>
          <w:szCs w:val="24"/>
          <w:lang w:val="sq-AL"/>
        </w:rPr>
        <w:t>që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janë hartuar mbi bazën e nivelit teknologjik të prod</w:t>
      </w:r>
      <w:r w:rsidR="00204DB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himit që zbatohen në vendin ton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506980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kanë</w:t>
      </w:r>
      <w:r w:rsidR="0050698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përcaktuar afatet e ruajtjes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 te tregëtimit të </w:t>
      </w:r>
      <w:r w:rsidR="002330A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prodhimeve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ushqimore.</w:t>
      </w:r>
    </w:p>
    <w:p w:rsidR="00BF2ACE" w:rsidRPr="009C3C7D" w:rsidRDefault="00BF2ACE" w:rsidP="00836F98">
      <w:pPr>
        <w:pStyle w:val="ListParagraph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Punonjësit e ndërrmarjeve ushqimore</w:t>
      </w:r>
      <w:r w:rsidR="00FB4CB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FB4CB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FB4CB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rpunimit</w:t>
      </w:r>
      <w:r w:rsidR="001F0AF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1F0AF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brumit</w:t>
      </w:r>
      <w:r w:rsidR="00204DB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 t’i dhënë konsumatorit në vazhdimësi produkt</w:t>
      </w:r>
      <w:r w:rsidR="00204DB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ushqimore me vlera të larta</w:t>
      </w:r>
      <w:r w:rsidR="0050698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higjenikisht të garantuara</w:t>
      </w:r>
      <w:r w:rsidR="006501E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duhet ti kushtojnë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lastRenderedPageBreak/>
        <w:t>rëndësi:higj</w:t>
      </w:r>
      <w:r w:rsidR="00FD7AF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</w:t>
      </w:r>
      <w:r w:rsidR="00506980">
        <w:rPr>
          <w:rFonts w:ascii="Times New Roman" w:hAnsi="Times New Roman" w:cs="Times New Roman"/>
          <w:noProof/>
          <w:sz w:val="24"/>
          <w:szCs w:val="24"/>
          <w:lang w:val="sq-AL"/>
        </w:rPr>
        <w:t>nës vetiake,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higj</w:t>
      </w:r>
      <w:r w:rsidR="00FD7AF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enës</w:t>
      </w:r>
      <w:r w:rsidR="00FD7AF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së mjedisit dhe vendit të punës;higj</w:t>
      </w:r>
      <w:r w:rsidR="00FD7AF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enës së pajisjeve dhe mjeteve të punës;higj</w:t>
      </w:r>
      <w:r w:rsidR="00FD7AF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enës</w:t>
      </w:r>
      <w:r w:rsidR="006501E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FD7AF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6501E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lëndëve të para,ndihmëse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dhe shtesave të ndryshme;higj</w:t>
      </w:r>
      <w:r w:rsidR="00FD7AF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enës së </w:t>
      </w:r>
      <w:r w:rsidR="002330A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prodhimeve</w:t>
      </w:r>
      <w:r w:rsidR="0050698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të ndërmjetmë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përfundimtare;higj</w:t>
      </w:r>
      <w:r w:rsidR="00FD7AF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</w:t>
      </w:r>
      <w:r w:rsidR="0050698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enës së ambalazheve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mjeteve të transportit;higj</w:t>
      </w:r>
      <w:r w:rsidR="00FD7AF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enës</w:t>
      </w:r>
      <w:r w:rsidR="00FD7AF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së shërbimit ndaj klientit.</w:t>
      </w:r>
    </w:p>
    <w:p w:rsidR="00AB77CB" w:rsidRPr="009C3C7D" w:rsidRDefault="00AB77CB" w:rsidP="004D5A39">
      <w:pPr>
        <w:pStyle w:val="ListParagraph"/>
        <w:spacing w:after="0"/>
        <w:ind w:left="0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BF2ACE" w:rsidRPr="009C3C7D" w:rsidRDefault="00BF2ACE" w:rsidP="004D5A3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2.2</w:t>
      </w:r>
      <w:r w:rsidR="00CB32A7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Zgjedhja e vendit dhe kushtet f</w:t>
      </w:r>
      <w:r w:rsidR="006501E7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izike  të ndërmarrjeve</w:t>
      </w:r>
      <w:r w:rsidR="00FB4CBB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t</w:t>
      </w:r>
      <w:r w:rsidR="00365C43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FB4CBB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p</w:t>
      </w:r>
      <w:r w:rsidR="00365C43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FB4CBB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rpunimit t</w:t>
      </w:r>
      <w:r w:rsidR="00365C43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FB4CBB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brumit</w:t>
      </w:r>
    </w:p>
    <w:p w:rsidR="00BF2ACE" w:rsidRPr="009C3C7D" w:rsidRDefault="00BF2ACE" w:rsidP="004D5A39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 t</w:t>
      </w:r>
      <w:r w:rsidR="0050698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ë siguruar zbatimin e normave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 të kërkesave h</w:t>
      </w:r>
      <w:r w:rsidR="00506980">
        <w:rPr>
          <w:rFonts w:ascii="Times New Roman" w:hAnsi="Times New Roman" w:cs="Times New Roman"/>
          <w:noProof/>
          <w:sz w:val="24"/>
          <w:szCs w:val="24"/>
          <w:lang w:val="sq-AL"/>
        </w:rPr>
        <w:t>igjeno–shëndetësore në prodhim,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ruajtjen e tregëtimin e </w:t>
      </w:r>
      <w:r w:rsidR="002330A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prodhimeve</w:t>
      </w:r>
      <w:r w:rsidR="0050698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ushqimore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kushte të përshtatshme  pune  për punonjesit e shërbimit, ndërrmarjet</w:t>
      </w:r>
      <w:r w:rsidR="00506980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 ushqimore,</w:t>
      </w:r>
      <w:r w:rsidR="001E535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bazë të ligjit,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janë të detyruara të marrin lej</w:t>
      </w:r>
      <w:r w:rsidR="00C955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nga organet e Inspektoriatit higjeno shëndetësor, s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htetëror.</w:t>
      </w:r>
    </w:p>
    <w:p w:rsidR="00BF2ACE" w:rsidRPr="009C3C7D" w:rsidRDefault="00BF2ACE" w:rsidP="004D5A39">
      <w:pPr>
        <w:pStyle w:val="ListParagraph"/>
        <w:tabs>
          <w:tab w:val="left" w:pos="-90"/>
        </w:tabs>
        <w:spacing w:after="0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Të dhënat higj</w:t>
      </w:r>
      <w:r w:rsidR="00FD7AF6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i</w:t>
      </w: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enike janë:</w:t>
      </w:r>
      <w:r w:rsidR="001E535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plani i sipërfaqes,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karakter</w:t>
      </w:r>
      <w:r w:rsidR="001E535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istikat e vendit  të ndërtimit,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largësia nga banesat dhe vija</w:t>
      </w:r>
      <w:r w:rsidR="001E535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verdhë,orjentimi i objektit,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burimet e </w:t>
      </w:r>
      <w:r w:rsidR="001E535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furnizimit me ujë,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rrje</w:t>
      </w:r>
      <w:r w:rsidR="00FB4CB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</w:t>
      </w:r>
      <w:r w:rsidR="00C955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</w:t>
      </w:r>
      <w:r w:rsidR="00FB4CB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i  kanalizimit, shkarkimet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1E535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numri i fuqisë punëtore,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ngarkesa e tyre;</w:t>
      </w:r>
      <w:r w:rsidR="001E535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mjediset si:garderoba,dhoma higjenike, tualetet,dushet</w:t>
      </w:r>
      <w:r w:rsidR="00575F41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BF2ACE" w:rsidRPr="009C3C7D" w:rsidRDefault="001D119C" w:rsidP="004D5A39">
      <w:pPr>
        <w:pStyle w:val="ListParagraph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Përcaktimet teknologjike</w:t>
      </w:r>
      <w:r w:rsidR="00BF2ACE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 xml:space="preserve"> janë:</w:t>
      </w:r>
      <w:r w:rsidR="00CB32A7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shtrirja e linjës dhe vendosja e reparteve të ndryshme sipas për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punimit,gatimit,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prodhimit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="00FB4CB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treg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FB4CB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timit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etj;vendosja e aparaturave dhe vëndet e larjes së enëve; vendosja e depove dhe kushtet e ruajtjes së </w:t>
      </w:r>
      <w:r w:rsidR="002330A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prodhimeve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ushqimore;lidhjet e sallave midis d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epove,</w:t>
      </w:r>
      <w:r w:rsidR="00FB4CB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shitjeve dhe reklamimeve.</w:t>
      </w:r>
    </w:p>
    <w:p w:rsidR="00BF2ACE" w:rsidRPr="009C3C7D" w:rsidRDefault="00BF2ACE" w:rsidP="004D5A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Ajrimi</w:t>
      </w:r>
      <w:r w:rsidR="00575F41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rihet nga ajrosja natyrore </w:t>
      </w:r>
      <w:r w:rsidR="00575F41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nëpërmjet hapjes së dritareve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 ajrosjes ar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tificiale nëpërmjet ventilimit,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aspiri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mit  dhe ajrit te kondicionuar.</w:t>
      </w:r>
      <w:r w:rsidR="00575F41">
        <w:rPr>
          <w:rFonts w:ascii="Times New Roman" w:hAnsi="Times New Roman" w:cs="Times New Roman"/>
          <w:noProof/>
          <w:sz w:val="24"/>
          <w:szCs w:val="24"/>
          <w:lang w:val="sq-AL"/>
        </w:rPr>
        <w:t>Ai bëhet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disa here gjate dites</w:t>
      </w:r>
      <w:r w:rsidR="00C955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BF2ACE" w:rsidRPr="009C3C7D" w:rsidRDefault="00BF2ACE" w:rsidP="004D5A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Ndriçimi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duhet të sigurojë shikim të imtësishëm. </w:t>
      </w:r>
    </w:p>
    <w:p w:rsidR="004D5A39" w:rsidRPr="009C3C7D" w:rsidRDefault="0074553A" w:rsidP="004D5A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Furnizimi me ujë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duhet 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jetë i pastër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i bolls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hëm gjatë gjithë kohës së punës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mungesë t</w:t>
      </w:r>
      <w:r w:rsidR="00856FC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ë </w:t>
      </w:r>
      <w:r w:rsidR="00575F41">
        <w:rPr>
          <w:rFonts w:ascii="Times New Roman" w:hAnsi="Times New Roman" w:cs="Times New Roman"/>
          <w:noProof/>
          <w:sz w:val="24"/>
          <w:szCs w:val="24"/>
          <w:lang w:val="sq-AL"/>
        </w:rPr>
        <w:t>tij</w:t>
      </w:r>
      <w:r w:rsidR="00856FC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depozitat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duhet që patjetër të disifektohen të paktën dy herë në vit. </w:t>
      </w:r>
    </w:p>
    <w:p w:rsidR="00EA1880" w:rsidRPr="009C3C7D" w:rsidRDefault="00EA1880" w:rsidP="004D5A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BF2ACE" w:rsidRPr="009C3C7D" w:rsidRDefault="00BF2ACE" w:rsidP="004D5A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2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.3</w:t>
      </w:r>
      <w:r w:rsidR="00CB32A7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. </w:t>
      </w:r>
      <w:r w:rsidR="006501E7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Kërkesat higj</w:t>
      </w:r>
      <w:r w:rsidR="00FD7AF6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i</w:t>
      </w:r>
      <w:r w:rsidR="006501E7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eno–shëndetësore</w:t>
      </w:r>
      <w:r w:rsidR="00CF42D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.</w:t>
      </w:r>
    </w:p>
    <w:p w:rsidR="00BF2ACE" w:rsidRPr="009C3C7D" w:rsidRDefault="006501E7" w:rsidP="004D5A39">
      <w:pPr>
        <w:tabs>
          <w:tab w:val="left" w:pos="90"/>
          <w:tab w:val="left" w:pos="180"/>
          <w:tab w:val="left" w:pos="27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</w:t>
      </w:r>
      <w:r w:rsidR="00865D95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depo </w:t>
      </w:r>
      <w:r w:rsidR="0055020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magazina si kërkesë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specifike</w:t>
      </w:r>
      <w:r w:rsidR="0055020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është p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astërtia,</w:t>
      </w:r>
      <w:r w:rsidR="00865D95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temperatura </w:t>
      </w:r>
      <w:r w:rsidR="0055020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lagështia relative e ajrit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="00652FC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rania e dhomave</w:t>
      </w:r>
      <w:r w:rsidR="00652FC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të veçanta 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për mbajtjen e </w:t>
      </w:r>
      <w:r w:rsidR="002330A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prodhimeve</w:t>
      </w:r>
      <w:r w:rsidR="00FE325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të dyshimta</w:t>
      </w:r>
      <w:r w:rsidR="00865D95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ndërtimi i rafteve,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vendi për ambalazhim dhe dhomat frigoriferike.</w:t>
      </w:r>
      <w:r w:rsidR="00063C5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</w:p>
    <w:p w:rsidR="00BF2ACE" w:rsidRPr="009C3C7D" w:rsidRDefault="00BF2ACE" w:rsidP="004D5A39">
      <w:pPr>
        <w:tabs>
          <w:tab w:val="left" w:pos="90"/>
          <w:tab w:val="left" w:pos="180"/>
          <w:tab w:val="left" w:pos="270"/>
        </w:tabs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K</w:t>
      </w:r>
      <w:r w:rsidR="00FB65EC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ërkesat</w:t>
      </w:r>
      <w:r w:rsidR="00CB32A7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 xml:space="preserve"> higj</w:t>
      </w:r>
      <w:r w:rsidR="00FD7AF6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i</w:t>
      </w:r>
      <w:r w:rsidR="00CB32A7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 xml:space="preserve">eno–shëndetësore </w:t>
      </w: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për reparte</w:t>
      </w:r>
      <w:r w:rsidR="00564C74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t e bukës,</w:t>
      </w:r>
      <w:r w:rsidR="00652FC3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byrektoret</w:t>
      </w: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.</w:t>
      </w:r>
      <w:r w:rsidR="007403B1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Repartet e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bukës,</w:t>
      </w:r>
      <w:r w:rsidR="00652FC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byrektoret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përbëhen nga salla e treg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timit dhe mjediset e prodhimit.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varësi të lokalit në sallë vendoset  banaku i shitjes me o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se pa ngrohje.</w:t>
      </w:r>
      <w:r w:rsidR="007442D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k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7442D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to ambjente organizohet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nje aneks për larjen e mjeteve të punës e vendosjen e t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avave.</w:t>
      </w:r>
      <w:r w:rsidR="007442D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Mjediset e prodhimit kan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FB65EC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sallën e përpunimit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të pjekjes</w:t>
      </w:r>
      <w:r w:rsidR="007442D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dhe tavolina pune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të</w:t>
      </w:r>
      <w:r w:rsidR="00FB65EC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mbuluara me mermer/</w:t>
      </w:r>
      <w:r w:rsidR="007442D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inoks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="00FB65EC">
        <w:rPr>
          <w:rFonts w:ascii="Times New Roman" w:hAnsi="Times New Roman" w:cs="Times New Roman"/>
          <w:noProof/>
          <w:sz w:val="24"/>
          <w:szCs w:val="24"/>
          <w:lang w:val="sq-AL"/>
        </w:rPr>
        <w:t>Këtu vendosen makinat brumgatuese,fur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at 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pjekjes,tryeza,</w:t>
      </w:r>
      <w:r w:rsidR="005F2A0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dollape,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mjedise për larjen e enëve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="005F2A0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frigoriferë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BF2ACE" w:rsidRPr="009C3C7D" w:rsidRDefault="00CB32A7" w:rsidP="004D5A39">
      <w:pPr>
        <w:tabs>
          <w:tab w:val="left" w:pos="90"/>
          <w:tab w:val="left" w:pos="180"/>
          <w:tab w:val="left" w:pos="270"/>
        </w:tabs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Kërkesat higj</w:t>
      </w:r>
      <w:r w:rsidR="00FD7AF6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i</w:t>
      </w: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eno–shëndetësore</w:t>
      </w:r>
      <w:r w:rsidR="00BF2ACE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 xml:space="preserve"> për ëmbëltoret.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mbëltoret mund të jen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me try</w:t>
      </w:r>
      <w:r w:rsidR="00FB65EC">
        <w:rPr>
          <w:rFonts w:ascii="Times New Roman" w:hAnsi="Times New Roman" w:cs="Times New Roman"/>
          <w:noProof/>
          <w:sz w:val="24"/>
          <w:szCs w:val="24"/>
          <w:lang w:val="sq-AL"/>
        </w:rPr>
        <w:t>eza shërbimi ose me vetshërbim.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sallën e shërbimit ve</w:t>
      </w:r>
      <w:r w:rsidR="00FB65EC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ndoset banaku 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kundërbanaku.</w:t>
      </w:r>
      <w:r w:rsidR="00372F7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Vendosja e mjeteve dhe </w:t>
      </w:r>
      <w:r w:rsidR="00FB65EC">
        <w:rPr>
          <w:rFonts w:ascii="Times New Roman" w:hAnsi="Times New Roman" w:cs="Times New Roman"/>
          <w:noProof/>
          <w:sz w:val="24"/>
          <w:szCs w:val="24"/>
          <w:lang w:val="sq-AL"/>
        </w:rPr>
        <w:t>e tryezave  s’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duhet të 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pengojë qarkullimin,</w:t>
      </w:r>
      <w:r w:rsidR="00372F7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pastrimin 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ajrimin.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Salla duhe</w:t>
      </w:r>
      <w:r w:rsidR="00FB65EC">
        <w:rPr>
          <w:rFonts w:ascii="Times New Roman" w:hAnsi="Times New Roman" w:cs="Times New Roman"/>
          <w:noProof/>
          <w:sz w:val="24"/>
          <w:szCs w:val="24"/>
          <w:lang w:val="sq-AL"/>
        </w:rPr>
        <w:t>t të jetë e ndriçuar e ajrosur,e pastër.</w:t>
      </w:r>
      <w:r w:rsidR="00372F7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Anekset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duhet të kenë:</w:t>
      </w:r>
      <w:r w:rsidR="00372F7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depot e veçanta për çdo repart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shërbimi,dhomë frigoriferike,depo për ambalazhet,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vend </w:t>
      </w:r>
      <w:r w:rsidR="00FB65EC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për larjen e enëve 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 mjeteve,dollap për mbajtjen e 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lastRenderedPageBreak/>
        <w:t>enëve,</w:t>
      </w:r>
      <w:r w:rsidR="00FB65EC">
        <w:rPr>
          <w:rFonts w:ascii="Times New Roman" w:hAnsi="Times New Roman" w:cs="Times New Roman"/>
          <w:noProof/>
          <w:sz w:val="24"/>
          <w:szCs w:val="24"/>
          <w:lang w:val="sq-AL"/>
        </w:rPr>
        <w:t>vaskë për ftohje,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dollap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për personelin,</w:t>
      </w:r>
      <w:r w:rsidR="00931BD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tualete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 Ndriçimi duhet të jetë natyral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="00FB65EC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dritaret të pajisura me </w:t>
      </w:r>
      <w:r w:rsidR="007C642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rjet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teli.</w:t>
      </w:r>
    </w:p>
    <w:p w:rsidR="00BF2ACE" w:rsidRPr="009C3C7D" w:rsidRDefault="00035B33" w:rsidP="00931BD5">
      <w:pPr>
        <w:tabs>
          <w:tab w:val="left" w:pos="90"/>
          <w:tab w:val="left" w:pos="180"/>
          <w:tab w:val="left" w:pos="270"/>
        </w:tabs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Kërkesat higj</w:t>
      </w:r>
      <w:r w:rsidR="00FD7AF6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i</w:t>
      </w:r>
      <w:r w:rsidR="00564C74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eno</w:t>
      </w:r>
      <w:r w:rsidR="00BF2ACE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–shëndetësore për larjen e enëve dhe m</w:t>
      </w:r>
      <w:r w:rsidR="00CB32A7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akinerive në repart</w:t>
      </w:r>
      <w:r w:rsidR="0049582B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.</w:t>
      </w:r>
      <w:r w:rsidR="00931BD5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 xml:space="preserve"> </w:t>
      </w:r>
      <w:r w:rsidR="0049582B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Këtu 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përfshi</w:t>
      </w:r>
      <w:r w:rsidR="0049582B">
        <w:rPr>
          <w:rFonts w:ascii="Times New Roman" w:hAnsi="Times New Roman" w:cs="Times New Roman"/>
          <w:noProof/>
          <w:sz w:val="24"/>
          <w:szCs w:val="24"/>
          <w:lang w:val="sq-AL"/>
        </w:rPr>
        <w:t>hen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pastrimi,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larj</w:t>
      </w:r>
      <w:r w:rsidR="0049582B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 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dezinfe</w:t>
      </w:r>
      <w:r w:rsidR="0049582B">
        <w:rPr>
          <w:rFonts w:ascii="Times New Roman" w:hAnsi="Times New Roman" w:cs="Times New Roman"/>
          <w:noProof/>
          <w:sz w:val="24"/>
          <w:szCs w:val="24"/>
          <w:lang w:val="sq-AL"/>
        </w:rPr>
        <w:t>ktimi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49582B">
        <w:rPr>
          <w:rFonts w:ascii="Times New Roman" w:hAnsi="Times New Roman" w:cs="Times New Roman"/>
          <w:noProof/>
          <w:sz w:val="24"/>
          <w:szCs w:val="24"/>
          <w:lang w:val="sq-AL"/>
        </w:rPr>
        <w:t>i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enëve,</w:t>
      </w:r>
      <w:r w:rsidR="0049582B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pajisjeve </w:t>
      </w:r>
      <w:r w:rsidR="00CB32A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 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mjeteve </w:t>
      </w:r>
      <w:r w:rsidR="00CB32A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të tjera 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punës,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pas përdorimit.Larja</w:t>
      </w:r>
      <w:r w:rsidR="0049582B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enëve bëhet e mekanizuar/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me dorë.</w:t>
      </w:r>
      <w:r w:rsidR="00D35804">
        <w:rPr>
          <w:rFonts w:ascii="Times New Roman" w:hAnsi="Times New Roman" w:cs="Times New Roman"/>
          <w:noProof/>
          <w:sz w:val="24"/>
          <w:szCs w:val="24"/>
          <w:lang w:val="sq-AL"/>
        </w:rPr>
        <w:t>V</w:t>
      </w:r>
      <w:r w:rsidR="004624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eprimet që kryhen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:</w:t>
      </w:r>
    </w:p>
    <w:p w:rsidR="00BF2ACE" w:rsidRPr="009C3C7D" w:rsidRDefault="00D35804" w:rsidP="00D35804">
      <w:pPr>
        <w:pStyle w:val="ListParagraph"/>
        <w:tabs>
          <w:tab w:val="left" w:pos="90"/>
          <w:tab w:val="left" w:pos="180"/>
          <w:tab w:val="left" w:pos="270"/>
        </w:tabs>
        <w:spacing w:after="0"/>
        <w:ind w:left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>
        <w:rPr>
          <w:rFonts w:ascii="Times New Roman" w:hAnsi="Times New Roman" w:cs="Times New Roman"/>
          <w:noProof/>
          <w:sz w:val="24"/>
          <w:szCs w:val="24"/>
          <w:lang w:val="sq-AL"/>
        </w:rPr>
        <w:t>P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astrimi mekanik për heqjen e mbeturinave;</w:t>
      </w:r>
    </w:p>
    <w:p w:rsidR="00BF2ACE" w:rsidRPr="009C3C7D" w:rsidRDefault="00D35804" w:rsidP="00D35804">
      <w:pPr>
        <w:pStyle w:val="ListParagraph"/>
        <w:tabs>
          <w:tab w:val="left" w:pos="90"/>
          <w:tab w:val="left" w:pos="180"/>
          <w:tab w:val="left" w:pos="270"/>
        </w:tabs>
        <w:spacing w:after="0"/>
        <w:ind w:left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>
        <w:rPr>
          <w:rFonts w:ascii="Times New Roman" w:hAnsi="Times New Roman" w:cs="Times New Roman"/>
          <w:noProof/>
          <w:sz w:val="24"/>
          <w:szCs w:val="24"/>
          <w:lang w:val="sq-AL"/>
        </w:rPr>
        <w:t>L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arja me ujë të ngrohtë me lënde larëse;</w:t>
      </w:r>
    </w:p>
    <w:p w:rsidR="00BF2ACE" w:rsidRPr="009C3C7D" w:rsidRDefault="00D35804" w:rsidP="00D35804">
      <w:pPr>
        <w:pStyle w:val="ListParagraph"/>
        <w:tabs>
          <w:tab w:val="left" w:pos="90"/>
          <w:tab w:val="left" w:pos="180"/>
          <w:tab w:val="left" w:pos="270"/>
        </w:tabs>
        <w:spacing w:after="0"/>
        <w:ind w:left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>
        <w:rPr>
          <w:rFonts w:ascii="Times New Roman" w:hAnsi="Times New Roman" w:cs="Times New Roman"/>
          <w:noProof/>
          <w:sz w:val="24"/>
          <w:szCs w:val="24"/>
          <w:lang w:val="sq-AL"/>
        </w:rPr>
        <w:t>D</w:t>
      </w:r>
      <w:r w:rsidR="00372F7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ezinfektimi me </w:t>
      </w:r>
      <w:r>
        <w:rPr>
          <w:rFonts w:ascii="Times New Roman" w:hAnsi="Times New Roman" w:cs="Times New Roman"/>
          <w:noProof/>
          <w:sz w:val="24"/>
          <w:szCs w:val="24"/>
          <w:lang w:val="sq-AL"/>
        </w:rPr>
        <w:t>lëndë kimike</w:t>
      </w:r>
      <w:r w:rsidR="00782D14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="00372F7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me avull</w:t>
      </w:r>
      <w:r w:rsidR="00782D14">
        <w:rPr>
          <w:rFonts w:ascii="Times New Roman" w:hAnsi="Times New Roman" w:cs="Times New Roman"/>
          <w:noProof/>
          <w:sz w:val="24"/>
          <w:szCs w:val="24"/>
          <w:lang w:val="sq-AL"/>
        </w:rPr>
        <w:t>/</w:t>
      </w:r>
      <w:r w:rsidR="00372F7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ujë </w:t>
      </w:r>
      <w:r w:rsidR="00782D14">
        <w:rPr>
          <w:rFonts w:ascii="Times New Roman" w:hAnsi="Times New Roman" w:cs="Times New Roman"/>
          <w:noProof/>
          <w:sz w:val="24"/>
          <w:szCs w:val="24"/>
          <w:lang w:val="sq-AL"/>
        </w:rPr>
        <w:t>100</w:t>
      </w:r>
      <w:r w:rsidR="00782D14">
        <w:rPr>
          <w:rFonts w:cs="Times New Roman"/>
          <w:noProof/>
          <w:sz w:val="24"/>
          <w:szCs w:val="24"/>
          <w:lang w:val="sq-AL"/>
        </w:rPr>
        <w:t>⁰</w:t>
      </w:r>
      <w:r w:rsidR="00782D14">
        <w:rPr>
          <w:rFonts w:ascii="Times New Roman" w:hAnsi="Times New Roman" w:cs="Times New Roman"/>
          <w:noProof/>
          <w:sz w:val="24"/>
          <w:szCs w:val="24"/>
          <w:lang w:val="sq-AL"/>
        </w:rPr>
        <w:t>C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</w:p>
    <w:p w:rsidR="00BF2ACE" w:rsidRPr="009C3C7D" w:rsidRDefault="00D35804" w:rsidP="00D35804">
      <w:pPr>
        <w:pStyle w:val="ListParagraph"/>
        <w:tabs>
          <w:tab w:val="left" w:pos="90"/>
          <w:tab w:val="left" w:pos="180"/>
          <w:tab w:val="left" w:pos="270"/>
        </w:tabs>
        <w:spacing w:after="0"/>
        <w:ind w:left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>
        <w:rPr>
          <w:rFonts w:ascii="Times New Roman" w:hAnsi="Times New Roman" w:cs="Times New Roman"/>
          <w:noProof/>
          <w:sz w:val="24"/>
          <w:szCs w:val="24"/>
          <w:lang w:val="sq-AL"/>
        </w:rPr>
        <w:t>S</w:t>
      </w:r>
      <w:r w:rsidR="00372F7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hpëlarja me ujë të pastër 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dhe të bollshëm.</w:t>
      </w:r>
    </w:p>
    <w:p w:rsidR="004D5A39" w:rsidRPr="009C3C7D" w:rsidRDefault="004D5A39" w:rsidP="004D5A39">
      <w:pPr>
        <w:pStyle w:val="ListParagraph"/>
        <w:tabs>
          <w:tab w:val="left" w:pos="90"/>
          <w:tab w:val="left" w:pos="180"/>
          <w:tab w:val="left" w:pos="270"/>
        </w:tabs>
        <w:spacing w:after="0"/>
        <w:ind w:left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BF2ACE" w:rsidRPr="009C3C7D" w:rsidRDefault="00BF2ACE" w:rsidP="004D5A39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2.4</w:t>
      </w:r>
      <w:r w:rsidR="00CB32A7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. 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Kërkesat higj</w:t>
      </w:r>
      <w:r w:rsidR="00FD7AF6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i</w:t>
      </w:r>
      <w:r w:rsidR="00FA1075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eno-sanitare për ambalazhimin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.</w:t>
      </w:r>
    </w:p>
    <w:p w:rsidR="00BF2ACE" w:rsidRPr="009C3C7D" w:rsidRDefault="00BF2ACE" w:rsidP="004D5A3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Paketimi </w:t>
      </w:r>
      <w:r w:rsidR="00EA0173">
        <w:rPr>
          <w:rFonts w:ascii="Times New Roman" w:hAnsi="Times New Roman" w:cs="Times New Roman"/>
          <w:noProof/>
          <w:sz w:val="24"/>
          <w:szCs w:val="24"/>
          <w:lang w:val="sq-AL"/>
        </w:rPr>
        <w:t>kërkon zbatim me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rreptësi të normave higjenike</w:t>
      </w:r>
      <w:r w:rsidR="00063C5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Një shkelje sado e vogël në teknologji</w:t>
      </w:r>
      <w:r w:rsidR="00063C5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përgat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itjes</w:t>
      </w:r>
      <w:r w:rsidR="00EA0173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ambalazhim,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k</w:t>
      </w:r>
      <w:r w:rsidR="00EA0173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ushtet e ruajtjes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afatet e treg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ti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mit,ndikojnë në cilësinë,</w:t>
      </w:r>
      <w:r w:rsidR="0003304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vler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EA0173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 ushqyese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shëndetin e konsumatorëve.</w:t>
      </w:r>
    </w:p>
    <w:p w:rsidR="00BF2ACE" w:rsidRPr="009C3C7D" w:rsidRDefault="00033049" w:rsidP="00836F98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Kërkesat m</w:t>
      </w:r>
      <w:r w:rsidR="00C9694D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ë</w:t>
      </w:r>
      <w:r w:rsidR="00BF2ACE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 xml:space="preserve"> kryesore për ambalazhim janë:</w:t>
      </w:r>
      <w:r w:rsidR="00836F9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shqimet që paketohen 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duhet të kenë natyrë të nj</w:t>
      </w:r>
      <w:r w:rsidR="00EE61C4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ëjtë,shkallë të lartë pastërtie 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të mos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kenë dëmtime mekanike e ndot</w:t>
      </w:r>
      <w:r w:rsidR="000E21C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je të ndryshme;</w:t>
      </w:r>
      <w:r w:rsidR="00836F98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t</w:t>
      </w:r>
      <w:r w:rsidR="00AF1BF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0E21C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jenë me cilësi të lartë;</w:t>
      </w:r>
      <w:r w:rsidR="00836F98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t</w:t>
      </w:r>
      <w:r w:rsidR="000E21C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 mos përmbaj</w:t>
      </w:r>
      <w:r w:rsidR="00836F9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</w:t>
      </w:r>
      <w:r w:rsidR="000E21C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ë lëndë 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ndik</w:t>
      </w:r>
      <w:r w:rsidR="000E21C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ojnë negativisht në cil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0E21C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sit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0E21C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produktit;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jenë të qëndr</w:t>
      </w:r>
      <w:r w:rsidR="00EE61C4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ueshme </w:t>
      </w:r>
      <w:r w:rsidR="000E21C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të ruajnë e të mbrojnë produktet;</w:t>
      </w:r>
      <w:r w:rsidR="00836F98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m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jetet e ambalazhimit duhet të ruhen në mjedise me ajrim e ndriçim të mjaftueshëm e të tra</w:t>
      </w:r>
      <w:r w:rsidR="000E21C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nsportohen  me mjete të përshtatsh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me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përdoren brenda afateve të caktuara.</w:t>
      </w:r>
    </w:p>
    <w:p w:rsidR="004D5A39" w:rsidRPr="009C3C7D" w:rsidRDefault="004D5A39" w:rsidP="004D5A3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BF2ACE" w:rsidRPr="009C3C7D" w:rsidRDefault="00BF2ACE" w:rsidP="004D5A39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2.5</w:t>
      </w:r>
      <w:r w:rsidR="00CB32A7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. 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Kërkesat higj</w:t>
      </w:r>
      <w:r w:rsidR="00FD7AF6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i</w:t>
      </w:r>
      <w:r w:rsidR="0029782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eno-sanitare gjatë prodhimit</w:t>
      </w:r>
      <w:r w:rsidR="00AA6B03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.</w:t>
      </w:r>
    </w:p>
    <w:p w:rsidR="00BF2ACE" w:rsidRPr="009C3C7D" w:rsidRDefault="00BF2ACE" w:rsidP="004D5A3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Si lëndë e parë </w:t>
      </w:r>
      <w:r w:rsidR="00AF1BF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AF1BF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 prodhimet e brumit 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përdoret mielli i grurit,i misrit,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i thekrës etj. </w:t>
      </w:r>
    </w:p>
    <w:p w:rsidR="00BF2ACE" w:rsidRPr="009C3C7D" w:rsidRDefault="00BF2ACE" w:rsidP="004D5A3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Mielli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duhet të jetë i cil</w:t>
      </w:r>
      <w:r w:rsidR="00EE61C4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sisë së mirë 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 paprekur nga mikroorganizmat,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duhet të</w:t>
      </w:r>
      <w:r w:rsidR="00EE61C4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mbahet në vëndet pa lagështi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të ajrosura që të mos myket.</w:t>
      </w:r>
      <w:r w:rsidR="00AF1BF3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Shtesat ushqimore</w:t>
      </w:r>
      <w:r w:rsidR="00AF1BF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duhet t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AF1BF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0F54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rmbushin k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0F54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rkesat</w:t>
      </w:r>
      <w:r w:rsidR="00AF1BF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sipas standard</w:t>
      </w:r>
      <w:r w:rsidR="000F54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eve.</w:t>
      </w: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Uji</w:t>
      </w:r>
      <w:r w:rsidR="000F54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duhet të p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0F54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rmbush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0F54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0F54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rkesat standarde t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0F54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ujit t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0F54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pijsh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0F54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Majaja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duhet të jetë e freskët dhe brënda datës së skadencës.</w:t>
      </w: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K</w:t>
      </w:r>
      <w:r w:rsidR="000F54BD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r</w:t>
      </w: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ipa</w:t>
      </w:r>
      <w:r w:rsidRPr="009C3C7D">
        <w:rPr>
          <w:rFonts w:ascii="Times New Roman" w:hAnsi="Times New Roman" w:cs="Times New Roman"/>
          <w:i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duh</w:t>
      </w:r>
      <w:r w:rsidR="000F54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et të jetë e pastër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290D02" w:rsidRPr="009C3C7D" w:rsidRDefault="000F54BD" w:rsidP="004D5A3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Shpesh ndodh q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l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nd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 e para</w:t>
      </w:r>
      <w:r w:rsidR="00EE61C4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ndihm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se edhe kur plot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sojn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rkesat standarde mund t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b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hen 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objekt i ndotjes nga ambjenti,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makinerit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="00EE61C4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pajisjet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pun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tor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t.</w:t>
      </w:r>
      <w:r w:rsidR="00EE61C4">
        <w:rPr>
          <w:rFonts w:ascii="Times New Roman" w:hAnsi="Times New Roman" w:cs="Times New Roman"/>
          <w:noProof/>
          <w:sz w:val="24"/>
          <w:szCs w:val="24"/>
          <w:lang w:val="sq-AL"/>
        </w:rPr>
        <w:t>Për</w:t>
      </w:r>
      <w:r w:rsidR="00AF1BF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mos u shfaqur 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probleme</w:t>
      </w:r>
      <w:r w:rsidR="00554BE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gjat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554BE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prodhimit</w:t>
      </w:r>
      <w:r w:rsidR="00EE61C4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lind nevoja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të bëhet higjen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izimi i ambjenteve të fabrikës,</w:t>
      </w:r>
      <w:r w:rsidR="00EE61C4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furave/reparteve para 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pas pë</w:t>
      </w:r>
      <w:r w:rsidR="00EE61C4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rfundimit të punës,makinerive </w:t>
      </w:r>
      <w:r w:rsidR="00BF2A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paisjeve të tjera q</w:t>
      </w:r>
      <w:r w:rsidR="00554BE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 përdoren për prodhimin e brumrave</w:t>
      </w:r>
      <w:r w:rsidR="002E7C1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4D5A39" w:rsidRPr="009C3C7D" w:rsidRDefault="004D5A39" w:rsidP="004D5A3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BF2ACE" w:rsidRPr="009C3C7D" w:rsidRDefault="00BF2ACE" w:rsidP="004D5A39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2.6 Kërkesat higj</w:t>
      </w:r>
      <w:r w:rsidR="00FD7AF6"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i</w:t>
      </w:r>
      <w:r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 xml:space="preserve">eno-sanitare gjatë transportimit të </w:t>
      </w:r>
      <w:r w:rsidR="001C5A66"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prodhimeve me baz</w:t>
      </w:r>
      <w:r w:rsidR="00365C43"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ë</w:t>
      </w:r>
      <w:r w:rsidR="001C5A66"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 xml:space="preserve"> brumi</w:t>
      </w:r>
      <w:r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Gjat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7E5D48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transportit s’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lejo</w:t>
      </w:r>
      <w:r w:rsidR="001C5A6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het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që në të njëjtin mjet të ngarkohen e transportohen të gjitha llojet e </w:t>
      </w:r>
      <w:r w:rsidR="002330A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prodhimeve</w:t>
      </w:r>
      <w:r w:rsidR="001C5A6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veçanërisht ato që </w:t>
      </w:r>
      <w:r w:rsidR="0039090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ndikojnë në ndotjen</w:t>
      </w:r>
      <w:r w:rsidR="007E5D48">
        <w:rPr>
          <w:rFonts w:ascii="Times New Roman" w:hAnsi="Times New Roman" w:cs="Times New Roman"/>
          <w:noProof/>
          <w:sz w:val="24"/>
          <w:szCs w:val="24"/>
          <w:lang w:val="sq-AL"/>
        </w:rPr>
        <w:t>/</w:t>
      </w:r>
      <w:r w:rsidR="00F8467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dhëni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en e er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rave të huaja nj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ra-tjetrës.</w:t>
      </w:r>
      <w:r w:rsidR="00EA188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Mjetet </w:t>
      </w:r>
      <w:r w:rsidR="007E5D48">
        <w:rPr>
          <w:rFonts w:ascii="Times New Roman" w:hAnsi="Times New Roman" w:cs="Times New Roman"/>
          <w:noProof/>
          <w:sz w:val="24"/>
          <w:szCs w:val="24"/>
          <w:lang w:val="sq-AL"/>
        </w:rPr>
        <w:t>duhet të jenë të mbyllura mire,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për të </w:t>
      </w:r>
      <w:r w:rsidR="0039090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mbrojtur produktet nga ndotja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me pluhur,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infektimi </w:t>
      </w:r>
      <w:r w:rsidR="007E5D48">
        <w:rPr>
          <w:rFonts w:ascii="Times New Roman" w:hAnsi="Times New Roman" w:cs="Times New Roman"/>
          <w:noProof/>
          <w:sz w:val="24"/>
          <w:szCs w:val="24"/>
          <w:lang w:val="sq-AL"/>
        </w:rPr>
        <w:t>me kand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ra,mikrobike,</w:t>
      </w:r>
      <w:r w:rsidR="007E5D48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reshje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etj.</w:t>
      </w:r>
      <w:r w:rsidR="001C5A6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Mjetet duhet 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 jenë të pajisura me siste</w:t>
      </w:r>
      <w:r w:rsidR="007E5D48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me të nevojshme për sigurimin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mbajtjen</w:t>
      </w:r>
      <w:r w:rsidR="007E5D48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temperaturës së qëndrueshme,në pajtueshmëri me gjendjen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llojin e produktit.</w:t>
      </w:r>
      <w:r w:rsidR="00DF639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Pastrimi e larja duhet të bëhet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menjëherë pas s</w:t>
      </w:r>
      <w:r w:rsidR="007E5D48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hkarkimit të ushqimeve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të përsëritet para ringarkimit.Ngarkim shkarkimi i ushqimeve në mjete bëhet n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 vende të caktuara, të pastra,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të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lastRenderedPageBreak/>
        <w:t>mbrojtura nga pluhuri</w:t>
      </w:r>
      <w:r w:rsidR="0039090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rreshjet insektet etj.Pun</w:t>
      </w:r>
      <w:r w:rsidR="0039090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onjësit e ngarkim shkarkimit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duhet të kenë veshjen përkatëse të punës</w:t>
      </w:r>
      <w:r w:rsidR="007E5D48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EA188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librezë shëndetsore.</w:t>
      </w:r>
    </w:p>
    <w:p w:rsidR="00BF2ACE" w:rsidRPr="009C3C7D" w:rsidRDefault="00BF2ACE" w:rsidP="004D5A3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Për tra</w:t>
      </w:r>
      <w:r w:rsidR="0039090A" w:rsidRPr="009C3C7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n</w:t>
      </w:r>
      <w:r w:rsidR="00564C74" w:rsidRPr="009C3C7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sportimin e ushqimeve përdoren:</w:t>
      </w:r>
      <w:r w:rsidR="0039090A" w:rsidRPr="009C3C7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mjete</w:t>
      </w:r>
      <w:r w:rsidR="00867263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:</w:t>
      </w:r>
      <w:r w:rsidR="0039090A" w:rsidRPr="009C3C7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të ventiluara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39090A" w:rsidRPr="009C3C7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izotermike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39090A" w:rsidRPr="009C3C7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ftohese</w:t>
      </w:r>
      <w:r w:rsidR="007E5D48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Pr="009C3C7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frigoriferike</w:t>
      </w:r>
      <w:r w:rsidR="000B37EB" w:rsidRPr="009C3C7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.</w:t>
      </w:r>
    </w:p>
    <w:p w:rsidR="00372F73" w:rsidRPr="009C3C7D" w:rsidRDefault="00372F73" w:rsidP="00372F7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B608FE" w:rsidRPr="009C3C7D" w:rsidRDefault="00C54B4C" w:rsidP="004474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sq-AL"/>
        </w:rPr>
      </w:pPr>
      <w:r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>Tema 3:</w:t>
      </w:r>
      <w:r w:rsidR="00B608FE"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 xml:space="preserve"> Linjat, pajisjet, makineritë</w:t>
      </w:r>
      <w:r w:rsidR="0044746C"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 xml:space="preserve"> dhe proceset në teknologjinë e </w:t>
      </w:r>
      <w:r w:rsidR="00B608FE"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>prodhimit t</w:t>
      </w:r>
      <w:r w:rsidR="0055507C"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>ë</w:t>
      </w:r>
      <w:r w:rsidR="00B608FE"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 xml:space="preserve"> miellit dhe brumërave.</w:t>
      </w:r>
    </w:p>
    <w:p w:rsidR="00CC2691" w:rsidRPr="009C3C7D" w:rsidRDefault="00CC2691" w:rsidP="00FF11D7">
      <w:pPr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</w:p>
    <w:p w:rsidR="00190621" w:rsidRPr="009C3C7D" w:rsidRDefault="00CC2691" w:rsidP="00836F9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3.1</w:t>
      </w:r>
      <w:r w:rsidR="001A04EE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.</w:t>
      </w:r>
      <w:r w:rsidR="008A4A70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="00190621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Sistemi teknologjik ushqimor</w:t>
      </w:r>
      <w:r w:rsidR="00AB77CB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.</w:t>
      </w:r>
      <w:r w:rsidR="00D7529B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="00E1078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</w:t>
      </w:r>
      <w:r w:rsidR="0019062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eknologjia ushqimore është një sistem teknologjik,</w:t>
      </w:r>
      <w:r w:rsidR="00A75DC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19062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nga e cila, si nënsisteme teknologjike janë prodhimi i </w:t>
      </w:r>
      <w:r w:rsidR="002330A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prodhimeve</w:t>
      </w:r>
      <w:r w:rsidR="0019062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ushqimore të veçanta,</w:t>
      </w:r>
      <w:r w:rsidR="0069258E">
        <w:rPr>
          <w:rFonts w:ascii="Times New Roman" w:hAnsi="Times New Roman" w:cs="Times New Roman"/>
          <w:noProof/>
          <w:sz w:val="24"/>
          <w:szCs w:val="24"/>
          <w:lang w:val="sq-AL"/>
        </w:rPr>
        <w:t>që</w:t>
      </w:r>
      <w:r w:rsidR="0019062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brenda sisemit teknologjik mund të ke</w:t>
      </w:r>
      <w:r w:rsidR="0069258E">
        <w:rPr>
          <w:rFonts w:ascii="Times New Roman" w:hAnsi="Times New Roman" w:cs="Times New Roman"/>
          <w:noProof/>
          <w:sz w:val="24"/>
          <w:szCs w:val="24"/>
          <w:lang w:val="sq-AL"/>
        </w:rPr>
        <w:t>në lidhje të drejtpërdrejta/</w:t>
      </w:r>
      <w:r w:rsidR="0019062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të ndërmjetme.Ky sistem përbëhet nga </w:t>
      </w:r>
      <w:r w:rsidR="0069258E">
        <w:rPr>
          <w:rFonts w:ascii="Times New Roman" w:hAnsi="Times New Roman" w:cs="Times New Roman"/>
          <w:noProof/>
          <w:sz w:val="24"/>
          <w:szCs w:val="24"/>
          <w:lang w:val="sq-AL"/>
        </w:rPr>
        <w:t>4</w:t>
      </w:r>
      <w:r w:rsidR="0019062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element:</w:t>
      </w:r>
    </w:p>
    <w:p w:rsidR="00AB77CB" w:rsidRPr="009C3C7D" w:rsidRDefault="0069258E" w:rsidP="00FF11D7">
      <w:pPr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69258E">
        <w:rPr>
          <w:rFonts w:ascii="Times New Roman" w:hAnsi="Times New Roman" w:cs="Times New Roman"/>
          <w:noProof/>
          <w:sz w:val="24"/>
          <w:szCs w:val="24"/>
          <w:lang w:val="sq-AL"/>
        </w:rPr>
        <w:t>1-</w:t>
      </w:r>
      <w:r w:rsidR="00190621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Qëllimi</w:t>
      </w:r>
      <w:r>
        <w:rPr>
          <w:rFonts w:ascii="Times New Roman" w:hAnsi="Times New Roman" w:cs="Times New Roman"/>
          <w:noProof/>
          <w:sz w:val="24"/>
          <w:szCs w:val="24"/>
          <w:lang w:val="sq-AL"/>
        </w:rPr>
        <w:t>:</w:t>
      </w:r>
      <w:r w:rsidR="0019062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ka lidhje të drejtpërdrejtë me ekzistencën e shoqërisë njerëzore,</w:t>
      </w:r>
      <w:r>
        <w:rPr>
          <w:rFonts w:ascii="Times New Roman" w:hAnsi="Times New Roman" w:cs="Times New Roman"/>
          <w:noProof/>
          <w:sz w:val="24"/>
          <w:szCs w:val="24"/>
          <w:lang w:val="sq-AL"/>
        </w:rPr>
        <w:t>pasi</w:t>
      </w:r>
      <w:r w:rsidR="0019062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ai përmbush domosdoshmërinë jetësore të </w:t>
      </w:r>
      <w:r w:rsidR="002330A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prodhimeve</w:t>
      </w:r>
      <w:r w:rsidR="0019062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ushqimore.Tre elem</w:t>
      </w:r>
      <w:r w:rsidR="008A4A7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</w:t>
      </w:r>
      <w:r w:rsidR="0019062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ntët e tjerë</w:t>
      </w:r>
      <w:r w:rsidR="008A4A7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q-AL"/>
        </w:rPr>
        <w:t>(2-inpute,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3-procese, 4-</w:t>
      </w:r>
      <w:r w:rsidR="0019062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outpute) </w:t>
      </w:r>
      <w:r w:rsidR="008A4A7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janë të vendosur sipas skem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19062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</w:t>
      </w:r>
      <w:r w:rsidR="008A4A7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510"/>
        <w:gridCol w:w="2250"/>
      </w:tblGrid>
      <w:tr w:rsidR="00190621" w:rsidRPr="009C3C7D" w:rsidTr="008A4A70">
        <w:trPr>
          <w:trHeight w:hRule="exact" w:val="562"/>
        </w:trPr>
        <w:tc>
          <w:tcPr>
            <w:tcW w:w="3708" w:type="dxa"/>
            <w:tcBorders>
              <w:top w:val="single" w:sz="8" w:space="0" w:color="4F81BD"/>
              <w:bottom w:val="single" w:sz="4" w:space="0" w:color="auto"/>
            </w:tcBorders>
            <w:shd w:val="clear" w:color="auto" w:fill="D3DFEE"/>
          </w:tcPr>
          <w:p w:rsidR="00190621" w:rsidRPr="009C3C7D" w:rsidRDefault="00994A87" w:rsidP="008A4A70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320675</wp:posOffset>
                      </wp:positionV>
                      <wp:extent cx="300990" cy="45085"/>
                      <wp:effectExtent l="13652" t="5398" r="36513" b="55562"/>
                      <wp:wrapNone/>
                      <wp:docPr id="34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00990" cy="450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66901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0950E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2" o:spid="_x0000_s1026" type="#_x0000_t13" style="position:absolute;margin-left:68.9pt;margin-top:25.25pt;width:23.7pt;height:3.55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" strokeweight=".26mm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147955</wp:posOffset>
                      </wp:positionV>
                      <wp:extent cx="779145" cy="45085"/>
                      <wp:effectExtent l="0" t="19050" r="59055" b="31115"/>
                      <wp:wrapNone/>
                      <wp:docPr id="3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145" cy="450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2042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B7C67" id="AutoShape 70" o:spid="_x0000_s1026" type="#_x0000_t13" style="position:absolute;margin-left:123.6pt;margin-top:11.65pt;width:61.35pt;height:3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" strokeweight=".26mm"/>
                  </w:pict>
                </mc:Fallback>
              </mc:AlternateContent>
            </w:r>
            <w:r w:rsidR="00190621" w:rsidRPr="009C3C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  <w:t>2.INPUTE</w:t>
            </w:r>
          </w:p>
          <w:p w:rsidR="00190621" w:rsidRPr="009C3C7D" w:rsidRDefault="00190621" w:rsidP="008A4A7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510" w:type="dxa"/>
            <w:tcBorders>
              <w:top w:val="single" w:sz="8" w:space="0" w:color="4F81BD"/>
              <w:bottom w:val="single" w:sz="4" w:space="0" w:color="auto"/>
            </w:tcBorders>
            <w:shd w:val="clear" w:color="auto" w:fill="D3DFEE"/>
          </w:tcPr>
          <w:p w:rsidR="00190621" w:rsidRPr="009C3C7D" w:rsidRDefault="00994A87" w:rsidP="008A4A70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292100</wp:posOffset>
                      </wp:positionV>
                      <wp:extent cx="333375" cy="45085"/>
                      <wp:effectExtent l="10795" t="8255" r="39370" b="58420"/>
                      <wp:wrapNone/>
                      <wp:docPr id="32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33375" cy="450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848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C4801" id="AutoShape 73" o:spid="_x0000_s1026" type="#_x0000_t13" style="position:absolute;margin-left:57.75pt;margin-top:23pt;width:26.25pt;height:3.5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" strokeweight=".26mm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147955</wp:posOffset>
                      </wp:positionV>
                      <wp:extent cx="746125" cy="45085"/>
                      <wp:effectExtent l="0" t="19050" r="53975" b="31115"/>
                      <wp:wrapNone/>
                      <wp:docPr id="3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125" cy="450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13732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BE7F7" id="AutoShape 71" o:spid="_x0000_s1026" type="#_x0000_t13" style="position:absolute;margin-left:106.35pt;margin-top:11.65pt;width:58.75pt;height: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" strokeweight=".26mm"/>
                  </w:pict>
                </mc:Fallback>
              </mc:AlternateContent>
            </w:r>
            <w:r w:rsidR="00190621" w:rsidRPr="009C3C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  <w:t>3.PROCESE</w:t>
            </w:r>
          </w:p>
        </w:tc>
        <w:tc>
          <w:tcPr>
            <w:tcW w:w="2250" w:type="dxa"/>
            <w:tcBorders>
              <w:top w:val="single" w:sz="8" w:space="0" w:color="4F81BD"/>
              <w:bottom w:val="single" w:sz="4" w:space="0" w:color="auto"/>
            </w:tcBorders>
            <w:shd w:val="clear" w:color="auto" w:fill="D3DFEE"/>
          </w:tcPr>
          <w:p w:rsidR="00190621" w:rsidRPr="009C3C7D" w:rsidRDefault="00994A87" w:rsidP="008A4A70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337185</wp:posOffset>
                      </wp:positionV>
                      <wp:extent cx="333375" cy="45085"/>
                      <wp:effectExtent l="10795" t="8255" r="39370" b="58420"/>
                      <wp:wrapNone/>
                      <wp:docPr id="30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33375" cy="450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848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0175C" id="AutoShape 74" o:spid="_x0000_s1026" type="#_x0000_t13" style="position:absolute;margin-left:59.6pt;margin-top:26.55pt;width:26.25pt;height:3.5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" strokeweight=".26mm"/>
                  </w:pict>
                </mc:Fallback>
              </mc:AlternateContent>
            </w:r>
            <w:r w:rsidR="00F15DA8" w:rsidRPr="009C3C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  <w:t>4.A</w:t>
            </w:r>
            <w:r w:rsidR="00190621" w:rsidRPr="009C3C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  <w:t>UTPUTE</w:t>
            </w:r>
          </w:p>
        </w:tc>
      </w:tr>
      <w:tr w:rsidR="00190621" w:rsidRPr="009C3C7D" w:rsidTr="008A4A70">
        <w:trPr>
          <w:trHeight w:val="1808"/>
        </w:trPr>
        <w:tc>
          <w:tcPr>
            <w:tcW w:w="3708" w:type="dxa"/>
            <w:tcBorders>
              <w:top w:val="single" w:sz="4" w:space="0" w:color="auto"/>
            </w:tcBorders>
            <w:shd w:val="clear" w:color="auto" w:fill="D3DFEE"/>
          </w:tcPr>
          <w:p w:rsidR="00190621" w:rsidRPr="009C3C7D" w:rsidRDefault="008A4A70" w:rsidP="00B57D7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 xml:space="preserve">Fuqi </w:t>
            </w:r>
            <w:r w:rsidR="001D119C"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pun</w:t>
            </w:r>
            <w:r w:rsidR="0055507C"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ë</w:t>
            </w:r>
            <w:r w:rsidR="001D119C"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tore</w:t>
            </w:r>
          </w:p>
          <w:p w:rsidR="00190621" w:rsidRPr="009C3C7D" w:rsidRDefault="001D119C" w:rsidP="00B57D7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Lëndë e parë (psh:miell)</w:t>
            </w:r>
          </w:p>
          <w:p w:rsidR="00190621" w:rsidRPr="009C3C7D" w:rsidRDefault="001D119C" w:rsidP="00B57D7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Paisje</w:t>
            </w:r>
          </w:p>
          <w:p w:rsidR="00190621" w:rsidRPr="009C3C7D" w:rsidRDefault="001D119C" w:rsidP="00B57D7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Vlera monetare</w:t>
            </w:r>
          </w:p>
          <w:p w:rsidR="00190621" w:rsidRPr="009C3C7D" w:rsidRDefault="001D119C" w:rsidP="00B57D7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Ambjente (ku zhvillohet procesi)</w:t>
            </w:r>
          </w:p>
          <w:p w:rsidR="00190621" w:rsidRPr="009C3C7D" w:rsidRDefault="001D119C" w:rsidP="00B57D77">
            <w:pPr>
              <w:tabs>
                <w:tab w:val="right" w:pos="3384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Burime energjie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190621" w:rsidRPr="009C3C7D" w:rsidRDefault="001D119C" w:rsidP="000E4F7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Hapat  e nevojshëm për të mundësuar shnd</w:t>
            </w:r>
            <w:r w:rsidR="0055507C"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ë</w:t>
            </w:r>
            <w:r w:rsidR="001A04EE"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rrimet</w:t>
            </w:r>
            <w:r w:rsidR="000E4F70"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 xml:space="preserve"> e l</w:t>
            </w:r>
            <w:r w:rsidR="0055507C"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ë</w:t>
            </w:r>
            <w:r w:rsidR="000E4F70"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nd</w:t>
            </w:r>
            <w:r w:rsidR="0055507C"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ë</w:t>
            </w:r>
            <w:r w:rsidR="000E4F70"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s s</w:t>
            </w:r>
            <w:r w:rsidR="0055507C"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ë</w:t>
            </w:r>
            <w:r w:rsidR="000E4F70"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 xml:space="preserve"> par</w:t>
            </w:r>
            <w:r w:rsidR="0055507C"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ë</w:t>
            </w:r>
            <w:r w:rsidR="000E4F70"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 xml:space="preserve"> dhe atyre ndihm</w:t>
            </w:r>
            <w:r w:rsidR="0055507C"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ë</w:t>
            </w:r>
            <w:r w:rsidR="000E4F70"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se</w:t>
            </w:r>
            <w:r w:rsidR="008A4A70"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 xml:space="preserve">, </w:t>
            </w: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në përputhje me parametrat e kërkuara</w:t>
            </w:r>
            <w:r w:rsidR="000E4F70"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 xml:space="preserve"> deri n</w:t>
            </w:r>
            <w:r w:rsidR="0055507C"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ë</w:t>
            </w:r>
            <w:r w:rsidR="000E4F70"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 xml:space="preserve"> p</w:t>
            </w:r>
            <w:r w:rsidR="0055507C"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ë</w:t>
            </w:r>
            <w:r w:rsidR="000E4F70"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rftimin e produktit p</w:t>
            </w:r>
            <w:r w:rsidR="0055507C"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ë</w:t>
            </w:r>
            <w:r w:rsidR="000E4F70"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rfundimtar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D3DFEE"/>
          </w:tcPr>
          <w:p w:rsidR="00190621" w:rsidRPr="009C3C7D" w:rsidRDefault="008A4A70" w:rsidP="001A04E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  <w:t xml:space="preserve">Produkti </w:t>
            </w:r>
            <w:r w:rsidR="001D119C" w:rsidRPr="009C3C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q-AL"/>
              </w:rPr>
              <w:t>i përftuar</w:t>
            </w:r>
          </w:p>
          <w:p w:rsidR="00190621" w:rsidRPr="009C3C7D" w:rsidRDefault="001D119C" w:rsidP="00F15DA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(</w:t>
            </w:r>
            <w:r w:rsidR="00F15DA8"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 xml:space="preserve">miell, </w:t>
            </w: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buk</w:t>
            </w:r>
            <w:r w:rsidR="0055507C"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ë</w:t>
            </w:r>
            <w:r w:rsidR="00F15DA8"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, biskota, makarona, pica</w:t>
            </w:r>
            <w:r w:rsidR="008A4A70"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 xml:space="preserve"> </w:t>
            </w:r>
            <w:r w:rsidR="00F15DA8"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etj</w:t>
            </w: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 xml:space="preserve">) </w:t>
            </w:r>
          </w:p>
        </w:tc>
      </w:tr>
    </w:tbl>
    <w:p w:rsidR="00063C53" w:rsidRPr="009C3C7D" w:rsidRDefault="00190621" w:rsidP="00C22325">
      <w:pPr>
        <w:spacing w:before="120"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Gjatë këtyre proceseve ndodhin shnd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C22325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rime të ndryshme si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ndryshime</w:t>
      </w:r>
      <w:r w:rsidR="00C22325">
        <w:rPr>
          <w:rFonts w:ascii="Times New Roman" w:hAnsi="Times New Roman" w:cs="Times New Roman"/>
          <w:noProof/>
          <w:sz w:val="24"/>
          <w:szCs w:val="24"/>
          <w:lang w:val="sq-AL"/>
        </w:rPr>
        <w:t>: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fizike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,fiziko-kimike, kimike,biokimike,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bakterologjike</w:t>
      </w:r>
      <w:r w:rsidR="00960F0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856FC4" w:rsidRPr="009C3C7D" w:rsidRDefault="00856FC4" w:rsidP="00856FC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6D2039" w:rsidRPr="009C3C7D" w:rsidRDefault="001A04EE" w:rsidP="005A4C70">
      <w:pPr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3.2. Linjat</w:t>
      </w:r>
      <w:r w:rsidR="00564C74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,</w:t>
      </w:r>
      <w:r w:rsidR="00D527E5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pajisjet </w:t>
      </w:r>
      <w:r w:rsidR="00C9694D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e makinerië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dhe proceset teknologjike t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prodhimit </w:t>
      </w:r>
      <w:r w:rsidR="00C9694D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të miellit.</w:t>
      </w:r>
      <w:r w:rsidR="00631440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Prodhimi i miellit kalon n</w:t>
      </w:r>
      <w:r w:rsidR="00C9694D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631440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p</w:t>
      </w:r>
      <w:r w:rsidR="00C9694D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631440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r k</w:t>
      </w:r>
      <w:r w:rsidR="00C9694D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631440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to procese kryesore:</w:t>
      </w:r>
      <w:r w:rsidR="00A75DC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epozitimi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A75DC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</w:t>
      </w:r>
      <w:r w:rsidR="00D527E5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astrimi 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përgatitja e drithit për bloje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A75DC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</w:t>
      </w:r>
      <w:r w:rsidR="00D527E5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loja 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kthimi i drithit në miell e nënprodukte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A75DC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</w:t>
      </w:r>
      <w:r w:rsidR="005A4C7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itj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 e miellit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5A4C7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</w:t>
      </w:r>
      <w:r w:rsidR="00D527E5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mbalazhimi, magazinimi 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shpërndarja e prodhimeve të bloj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s.</w:t>
      </w:r>
      <w:r w:rsidR="003621F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Linja p</w:t>
      </w:r>
      <w:r w:rsidR="00CF42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3621F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rb</w:t>
      </w:r>
      <w:r w:rsidR="00CF42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het nga disa reparte,</w:t>
      </w:r>
      <w:r w:rsidR="003621F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</w:t>
      </w:r>
      <w:r w:rsidR="00CF42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3621F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</w:t>
      </w:r>
      <w:r w:rsidR="00CF42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3621F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rpu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</w:t>
      </w:r>
      <w:r w:rsidR="003621F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hje me proceset teknologjike t</w:t>
      </w:r>
      <w:r w:rsidR="00CF42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3621F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</w:t>
      </w:r>
      <w:r w:rsidR="00CF42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3621F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sip</w:t>
      </w:r>
      <w:r w:rsidR="00CF42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564C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rme.</w:t>
      </w:r>
      <w:r w:rsidR="003621F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Pajisjet kryesore p</w:t>
      </w:r>
      <w:r w:rsidR="00CF42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3621F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 prodhimin e miellit jan</w:t>
      </w:r>
      <w:r w:rsidR="00CF42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3621F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:</w:t>
      </w:r>
    </w:p>
    <w:p w:rsidR="003621F5" w:rsidRPr="009C3C7D" w:rsidRDefault="003621F5" w:rsidP="0024527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1- 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Makinerit</w:t>
      </w:r>
      <w:r w:rsidR="00CF42D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e pastrimit t</w:t>
      </w:r>
      <w:r w:rsidR="00CF42D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dri</w:t>
      </w:r>
      <w:r w:rsidR="00CF63A8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t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h</w:t>
      </w:r>
      <w:r w:rsidR="00CF42D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564C74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rave,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sipas llojit t</w:t>
      </w:r>
      <w:r w:rsidR="00CF42D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pastrimit:</w:t>
      </w:r>
    </w:p>
    <w:p w:rsidR="003621F5" w:rsidRPr="009C3C7D" w:rsidRDefault="003621F5" w:rsidP="003828C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Pastrimi silozik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:peshore automatike</w:t>
      </w:r>
      <w:r w:rsidR="000E3BB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C261F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hoshë</w:t>
      </w:r>
      <w:r w:rsidR="000E3BB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trior</w:t>
      </w:r>
      <w:r w:rsidR="000E3BB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3621F5" w:rsidRPr="009C3C7D" w:rsidRDefault="003621F5" w:rsidP="003828C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Pastrimi paraprak: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tararaspirator</w:t>
      </w:r>
      <w:r w:rsidR="000E3BB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aparat magnetik</w:t>
      </w:r>
      <w:r w:rsidR="000E3BB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trior</w:t>
      </w:r>
      <w:r w:rsidR="000E3BB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makina rrahëse me mantel çeliku (shell-makina)</w:t>
      </w:r>
      <w:r w:rsidR="000E3BB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3621F5" w:rsidRPr="009C3C7D" w:rsidRDefault="003621F5" w:rsidP="003828C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Pastrimi thelbsor: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larëse gruri</w:t>
      </w:r>
      <w:r w:rsidR="000E3BB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hambar për kushtëzimin(kondicionimin)</w:t>
      </w:r>
      <w:r w:rsidR="00C261F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grurit</w:t>
      </w:r>
      <w:r w:rsidR="000E3BB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D527E5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makinë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rahëse (zhveshëse) me zmeril(shell makinat me zmeril)</w:t>
      </w:r>
      <w:r w:rsidR="000E3BB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makinë rrahëse me furça</w:t>
      </w:r>
      <w:r w:rsidR="000E3BB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tararaspirator</w:t>
      </w:r>
      <w:r w:rsidR="000E3BB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aparat magnetik</w:t>
      </w:r>
      <w:r w:rsidR="000E3BB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peshore automatike</w:t>
      </w:r>
      <w:r w:rsidR="000E3BB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6D2039" w:rsidRPr="009C3C7D" w:rsidRDefault="003621F5" w:rsidP="00245270">
      <w:pPr>
        <w:spacing w:after="0" w:line="0" w:lineRule="atLeast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lastRenderedPageBreak/>
        <w:t>Pastrimi thelbesor është pastrimi përf</w:t>
      </w:r>
      <w:r w:rsidR="00C261F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undimtar e kryesor i drithit.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Nëpërmjet tij drithi pastrohet nga papastërti</w:t>
      </w:r>
      <w:r w:rsidR="00C261F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e sipërfaqes,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 përmi</w:t>
      </w:r>
      <w:r w:rsidR="00836F9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</w:t>
      </w:r>
      <w:r w:rsidR="00836F98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D527E5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sohen vetitë strukturore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 bëhet i gatshem për </w:t>
      </w:r>
      <w:r w:rsidR="00C261F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te kaluar në procesin e blojës.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Gjatë këtij pastrimi drithi</w:t>
      </w:r>
      <w:r w:rsidR="00C261F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kalon në këto operacione pune:larje e shtrydhje, kushtëzim,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zhv</w:t>
      </w:r>
      <w:r w:rsidR="00C261F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eshje e lustrim i siperfaqes,shoshitje,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ndarje e </w:t>
      </w:r>
      <w:r w:rsidR="00C261F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pjesëve metalike,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së fundmi peshohet.</w:t>
      </w:r>
    </w:p>
    <w:p w:rsidR="006D2039" w:rsidRPr="009C3C7D" w:rsidRDefault="006D2039" w:rsidP="00245270">
      <w:pPr>
        <w:spacing w:after="0" w:line="0" w:lineRule="atLeast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6D2039" w:rsidRPr="009C3C7D" w:rsidRDefault="003621F5" w:rsidP="0024527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2- Makinerit</w:t>
      </w:r>
      <w:r w:rsidR="00CF42D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e pastrimit t</w:t>
      </w:r>
      <w:r w:rsidR="00CF42D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dri</w:t>
      </w:r>
      <w:r w:rsidR="000E3BB7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t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h</w:t>
      </w:r>
      <w:r w:rsidR="00CF42D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C261FE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rave,sipas sipas vetive fiziko–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mekanike</w:t>
      </w:r>
    </w:p>
    <w:p w:rsidR="003621F5" w:rsidRPr="009C3C7D" w:rsidRDefault="003621F5" w:rsidP="003828C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Makina per pastrimin e drithrave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C261FE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nga lëndët e huaja,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në këtë grup bëjnë pjesë</w:t>
      </w:r>
      <w:r w:rsidR="00C261F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: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makina shoshitëse për heqjen e përzierieve që kanë përmasa të ndryshme nga ato të</w:t>
      </w:r>
      <w:r w:rsidR="000E3BB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drithit;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makina ndarëse me ajër që bazohen në vetitë aerodinamik</w:t>
      </w:r>
      <w:r w:rsidR="000E3BB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të përzierieve e të drithit;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makina e k</w:t>
      </w:r>
      <w:r w:rsidR="000E3BB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ombinuar me sita dhe rryma ajri;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triore për heqjen e përzierjeve në</w:t>
      </w:r>
      <w:r w:rsidR="000E3BB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varësi të formës e gjatësisë;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makina për heqjen e përzierjeve në varësi të dën</w:t>
      </w:r>
      <w:r w:rsidR="000E3BB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dësisë;ndarës magnetik për heqjen e përzierieve metalike;makin</w:t>
      </w:r>
      <w:r w:rsidR="00C261F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0E3BB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për heqjen e përzierjeve;</w:t>
      </w:r>
    </w:p>
    <w:p w:rsidR="003621F5" w:rsidRPr="009C3C7D" w:rsidRDefault="003621F5" w:rsidP="003828C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Makina për pastrimin e sipërfaqes së drithit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:makina e zhves</w:t>
      </w:r>
      <w:r w:rsidR="000E3BB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hjes me mantel celiku të lëmuar;</w:t>
      </w:r>
      <w:r w:rsidR="003828C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makina e zhves</w:t>
      </w:r>
      <w:r w:rsidR="000E3BB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hjes me mantel çeliku të ashpër;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makina e zhveshies dhe e lustrimit të sipërfaqes me anën e furçave.</w:t>
      </w:r>
    </w:p>
    <w:p w:rsidR="003621F5" w:rsidRPr="009C3C7D" w:rsidRDefault="003621F5" w:rsidP="003621F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Makina për pastrimin e njomë të drithit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: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këtë grup hyjnë  makinat e larjes së drithit.</w:t>
      </w:r>
    </w:p>
    <w:p w:rsidR="00C9694D" w:rsidRPr="009C3C7D" w:rsidRDefault="003621F5" w:rsidP="003621F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3- Makineri p</w:t>
      </w:r>
      <w:r w:rsidR="00CF42D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r bluarjen e drih</w:t>
      </w:r>
      <w:r w:rsidR="00CF42D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rave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:</w:t>
      </w:r>
      <w:r w:rsidR="00564EC1">
        <w:rPr>
          <w:rFonts w:ascii="Times New Roman" w:hAnsi="Times New Roman" w:cs="Times New Roman"/>
          <w:noProof/>
          <w:sz w:val="24"/>
          <w:szCs w:val="24"/>
          <w:lang w:val="sq-AL"/>
        </w:rPr>
        <w:t>Mullinj me;cilindra,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çekiç,gur</w:t>
      </w:r>
      <w:r w:rsidR="00CF42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0E3BB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3621F5" w:rsidRPr="009C3C7D" w:rsidRDefault="003621F5" w:rsidP="003621F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4- Makineri p</w:t>
      </w:r>
      <w:r w:rsidR="00CF42D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r sitjen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produkteve q</w:t>
      </w:r>
      <w:r w:rsidR="00CF42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dalin nga bloja: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Planzihster</w:t>
      </w:r>
      <w:r w:rsidR="000E3BB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D7529B" w:rsidRPr="009C3C7D" w:rsidRDefault="003621F5" w:rsidP="001B5DC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5- Makineri p</w:t>
      </w:r>
      <w:r w:rsidR="00CF42D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r pasurimin e griseve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: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Grismakin</w:t>
      </w:r>
      <w:r w:rsidR="00CF42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0E3BB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1B5DC5" w:rsidRPr="009C3C7D" w:rsidRDefault="001B5DC5" w:rsidP="001B5DC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245270" w:rsidRPr="009C3C7D" w:rsidRDefault="00FE1AA6" w:rsidP="00D7529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 xml:space="preserve">Tema 4: </w:t>
      </w:r>
      <w:r w:rsidRPr="009C3C7D">
        <w:rPr>
          <w:rFonts w:ascii="Times New Roman" w:hAnsi="Times New Roman" w:cs="Times New Roman"/>
          <w:b/>
          <w:noProof/>
          <w:sz w:val="28"/>
          <w:szCs w:val="28"/>
          <w:lang w:val="sq-AL" w:eastAsia="sq-AL"/>
        </w:rPr>
        <w:t>Sigurimi t</w:t>
      </w:r>
      <w:r w:rsidR="00290D02" w:rsidRPr="009C3C7D">
        <w:rPr>
          <w:rFonts w:ascii="Times New Roman" w:hAnsi="Times New Roman" w:cs="Times New Roman"/>
          <w:b/>
          <w:noProof/>
          <w:sz w:val="28"/>
          <w:szCs w:val="28"/>
          <w:lang w:val="sq-AL" w:eastAsia="sq-AL"/>
        </w:rPr>
        <w:t>eknik dhe mbrojtja e mjedisit. M</w:t>
      </w:r>
      <w:r w:rsidRPr="009C3C7D">
        <w:rPr>
          <w:rFonts w:ascii="Times New Roman" w:hAnsi="Times New Roman" w:cs="Times New Roman"/>
          <w:b/>
          <w:noProof/>
          <w:sz w:val="28"/>
          <w:szCs w:val="28"/>
          <w:lang w:val="sq-AL" w:eastAsia="sq-AL"/>
        </w:rPr>
        <w:t xml:space="preserve">asat për parandalimin e </w:t>
      </w:r>
    </w:p>
    <w:p w:rsidR="006F03B6" w:rsidRPr="009C3C7D" w:rsidRDefault="00FE1AA6" w:rsidP="00245270">
      <w:pPr>
        <w:tabs>
          <w:tab w:val="left" w:pos="6690"/>
        </w:tabs>
        <w:ind w:firstLine="1080"/>
        <w:jc w:val="both"/>
        <w:rPr>
          <w:rFonts w:ascii="Times New Roman" w:hAnsi="Times New Roman" w:cs="Times New Roman"/>
          <w:b/>
          <w:noProof/>
          <w:sz w:val="28"/>
          <w:szCs w:val="28"/>
          <w:lang w:val="sq-AL" w:eastAsia="sq-AL"/>
        </w:rPr>
      </w:pPr>
      <w:r w:rsidRPr="009C3C7D">
        <w:rPr>
          <w:rFonts w:ascii="Times New Roman" w:hAnsi="Times New Roman" w:cs="Times New Roman"/>
          <w:b/>
          <w:noProof/>
          <w:sz w:val="28"/>
          <w:szCs w:val="28"/>
          <w:lang w:val="sq-AL" w:eastAsia="sq-AL"/>
        </w:rPr>
        <w:t>rreziqeve në punë.</w:t>
      </w:r>
      <w:r w:rsidR="00D7529B" w:rsidRPr="009C3C7D">
        <w:rPr>
          <w:rFonts w:ascii="Times New Roman" w:hAnsi="Times New Roman" w:cs="Times New Roman"/>
          <w:b/>
          <w:noProof/>
          <w:sz w:val="28"/>
          <w:szCs w:val="28"/>
          <w:lang w:val="sq-AL" w:eastAsia="sq-AL"/>
        </w:rPr>
        <w:t xml:space="preserve"> </w:t>
      </w:r>
      <w:r w:rsidR="00290D02" w:rsidRPr="009C3C7D">
        <w:rPr>
          <w:rFonts w:ascii="Times New Roman" w:hAnsi="Times New Roman" w:cs="Times New Roman"/>
          <w:b/>
          <w:noProof/>
          <w:sz w:val="28"/>
          <w:szCs w:val="28"/>
          <w:lang w:val="sq-AL" w:eastAsia="sq-AL"/>
        </w:rPr>
        <w:t>Dh</w:t>
      </w:r>
      <w:r w:rsidR="00365C43" w:rsidRPr="009C3C7D">
        <w:rPr>
          <w:rFonts w:ascii="Times New Roman" w:hAnsi="Times New Roman" w:cs="Times New Roman"/>
          <w:b/>
          <w:noProof/>
          <w:sz w:val="28"/>
          <w:szCs w:val="28"/>
          <w:lang w:val="sq-AL" w:eastAsia="sq-AL"/>
        </w:rPr>
        <w:t>ë</w:t>
      </w:r>
      <w:r w:rsidR="00290D02" w:rsidRPr="009C3C7D">
        <w:rPr>
          <w:rFonts w:ascii="Times New Roman" w:hAnsi="Times New Roman" w:cs="Times New Roman"/>
          <w:b/>
          <w:noProof/>
          <w:sz w:val="28"/>
          <w:szCs w:val="28"/>
          <w:lang w:val="sq-AL" w:eastAsia="sq-AL"/>
        </w:rPr>
        <w:t>nia e ndihm</w:t>
      </w:r>
      <w:r w:rsidR="00365C43" w:rsidRPr="009C3C7D">
        <w:rPr>
          <w:rFonts w:ascii="Times New Roman" w:hAnsi="Times New Roman" w:cs="Times New Roman"/>
          <w:b/>
          <w:noProof/>
          <w:sz w:val="28"/>
          <w:szCs w:val="28"/>
          <w:lang w:val="sq-AL" w:eastAsia="sq-AL"/>
        </w:rPr>
        <w:t>ë</w:t>
      </w:r>
      <w:r w:rsidR="00290D02" w:rsidRPr="009C3C7D">
        <w:rPr>
          <w:rFonts w:ascii="Times New Roman" w:hAnsi="Times New Roman" w:cs="Times New Roman"/>
          <w:b/>
          <w:noProof/>
          <w:sz w:val="28"/>
          <w:szCs w:val="28"/>
          <w:lang w:val="sq-AL" w:eastAsia="sq-AL"/>
        </w:rPr>
        <w:t>s s</w:t>
      </w:r>
      <w:r w:rsidR="00365C43" w:rsidRPr="009C3C7D">
        <w:rPr>
          <w:rFonts w:ascii="Times New Roman" w:hAnsi="Times New Roman" w:cs="Times New Roman"/>
          <w:b/>
          <w:noProof/>
          <w:sz w:val="28"/>
          <w:szCs w:val="28"/>
          <w:lang w:val="sq-AL" w:eastAsia="sq-AL"/>
        </w:rPr>
        <w:t>ë</w:t>
      </w:r>
      <w:r w:rsidR="00290D02" w:rsidRPr="009C3C7D">
        <w:rPr>
          <w:rFonts w:ascii="Times New Roman" w:hAnsi="Times New Roman" w:cs="Times New Roman"/>
          <w:b/>
          <w:noProof/>
          <w:sz w:val="28"/>
          <w:szCs w:val="28"/>
          <w:lang w:val="sq-AL" w:eastAsia="sq-AL"/>
        </w:rPr>
        <w:t xml:space="preserve"> par</w:t>
      </w:r>
      <w:r w:rsidR="00365C43" w:rsidRPr="009C3C7D">
        <w:rPr>
          <w:rFonts w:ascii="Times New Roman" w:hAnsi="Times New Roman" w:cs="Times New Roman"/>
          <w:b/>
          <w:noProof/>
          <w:sz w:val="28"/>
          <w:szCs w:val="28"/>
          <w:lang w:val="sq-AL" w:eastAsia="sq-AL"/>
        </w:rPr>
        <w:t>ë</w:t>
      </w:r>
      <w:r w:rsidR="00571E7B" w:rsidRPr="009C3C7D">
        <w:rPr>
          <w:rFonts w:ascii="Times New Roman" w:hAnsi="Times New Roman" w:cs="Times New Roman"/>
          <w:b/>
          <w:noProof/>
          <w:sz w:val="28"/>
          <w:szCs w:val="28"/>
          <w:lang w:val="sq-AL" w:eastAsia="sq-AL"/>
        </w:rPr>
        <w:t>.</w:t>
      </w:r>
    </w:p>
    <w:p w:rsidR="0044746C" w:rsidRPr="009C3C7D" w:rsidRDefault="00E843C6" w:rsidP="00372F73">
      <w:pPr>
        <w:tabs>
          <w:tab w:val="left" w:pos="669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q-AL"/>
        </w:rPr>
      </w:pPr>
      <w:r w:rsidRPr="009C3C7D">
        <w:rPr>
          <w:rFonts w:ascii="Times New Roman" w:eastAsia="Times New Roman" w:hAnsi="Times New Roman" w:cs="Times New Roman"/>
          <w:b/>
          <w:sz w:val="24"/>
          <w:szCs w:val="24"/>
          <w:lang w:val="it-IT" w:eastAsia="sq-AL"/>
        </w:rPr>
        <w:t>4.1</w:t>
      </w:r>
      <w:r w:rsidR="00372F73" w:rsidRPr="009C3C7D">
        <w:rPr>
          <w:rFonts w:ascii="Times New Roman" w:eastAsia="Times New Roman" w:hAnsi="Times New Roman" w:cs="Times New Roman"/>
          <w:b/>
          <w:sz w:val="24"/>
          <w:szCs w:val="24"/>
          <w:lang w:val="it-IT" w:eastAsia="sq-AL"/>
        </w:rPr>
        <w:t>.</w:t>
      </w:r>
      <w:r w:rsidRPr="009C3C7D">
        <w:rPr>
          <w:rFonts w:ascii="Times New Roman" w:eastAsia="Times New Roman" w:hAnsi="Times New Roman" w:cs="Times New Roman"/>
          <w:b/>
          <w:sz w:val="24"/>
          <w:szCs w:val="24"/>
          <w:lang w:val="it-IT" w:eastAsia="sq-AL"/>
        </w:rPr>
        <w:t xml:space="preserve"> </w:t>
      </w:r>
      <w:r w:rsidR="00290D02" w:rsidRPr="009C3C7D">
        <w:rPr>
          <w:rFonts w:ascii="Times New Roman" w:eastAsia="Times New Roman" w:hAnsi="Times New Roman" w:cs="Times New Roman"/>
          <w:b/>
          <w:sz w:val="24"/>
          <w:szCs w:val="24"/>
          <w:lang w:val="it-IT" w:eastAsia="sq-AL"/>
        </w:rPr>
        <w:t>Siguria dhe sh</w:t>
      </w:r>
      <w:r w:rsidR="00365C43" w:rsidRPr="009C3C7D">
        <w:rPr>
          <w:rFonts w:ascii="Times New Roman" w:eastAsia="Times New Roman" w:hAnsi="Times New Roman" w:cs="Times New Roman"/>
          <w:b/>
          <w:sz w:val="24"/>
          <w:szCs w:val="24"/>
          <w:lang w:val="it-IT" w:eastAsia="sq-AL"/>
        </w:rPr>
        <w:t>ë</w:t>
      </w:r>
      <w:r w:rsidR="00290D02" w:rsidRPr="009C3C7D">
        <w:rPr>
          <w:rFonts w:ascii="Times New Roman" w:eastAsia="Times New Roman" w:hAnsi="Times New Roman" w:cs="Times New Roman"/>
          <w:b/>
          <w:sz w:val="24"/>
          <w:szCs w:val="24"/>
          <w:lang w:val="it-IT" w:eastAsia="sq-AL"/>
        </w:rPr>
        <w:t>ndeti n</w:t>
      </w:r>
      <w:r w:rsidR="00365C43" w:rsidRPr="009C3C7D">
        <w:rPr>
          <w:rFonts w:ascii="Times New Roman" w:eastAsia="Times New Roman" w:hAnsi="Times New Roman" w:cs="Times New Roman"/>
          <w:b/>
          <w:sz w:val="24"/>
          <w:szCs w:val="24"/>
          <w:lang w:val="it-IT" w:eastAsia="sq-AL"/>
        </w:rPr>
        <w:t>ë</w:t>
      </w:r>
      <w:r w:rsidR="00290D02" w:rsidRPr="009C3C7D">
        <w:rPr>
          <w:rFonts w:ascii="Times New Roman" w:eastAsia="Times New Roman" w:hAnsi="Times New Roman" w:cs="Times New Roman"/>
          <w:b/>
          <w:sz w:val="24"/>
          <w:szCs w:val="24"/>
          <w:lang w:val="it-IT" w:eastAsia="sq-AL"/>
        </w:rPr>
        <w:t xml:space="preserve"> pun</w:t>
      </w:r>
      <w:r w:rsidR="00365C43" w:rsidRPr="009C3C7D">
        <w:rPr>
          <w:rFonts w:ascii="Times New Roman" w:eastAsia="Times New Roman" w:hAnsi="Times New Roman" w:cs="Times New Roman"/>
          <w:b/>
          <w:sz w:val="24"/>
          <w:szCs w:val="24"/>
          <w:lang w:val="it-IT" w:eastAsia="sq-AL"/>
        </w:rPr>
        <w:t>ë</w:t>
      </w:r>
      <w:r w:rsidR="00290D02" w:rsidRPr="009C3C7D">
        <w:rPr>
          <w:rFonts w:ascii="Times New Roman" w:eastAsia="Times New Roman" w:hAnsi="Times New Roman" w:cs="Times New Roman"/>
          <w:b/>
          <w:sz w:val="24"/>
          <w:szCs w:val="24"/>
          <w:lang w:val="it-IT" w:eastAsia="sq-AL"/>
        </w:rPr>
        <w:t>.</w:t>
      </w:r>
    </w:p>
    <w:p w:rsidR="005A5703" w:rsidRPr="009C3C7D" w:rsidRDefault="005A5703" w:rsidP="005A4C70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 w:eastAsia="sq-AL"/>
        </w:rPr>
      </w:pP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Në mjedisin e punës shpesh n</w:t>
      </w:r>
      <w:r w:rsidR="007029DD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deshemi me rreziqe të ndryshme,</w:t>
      </w:r>
      <w:r w:rsidR="00AF0B52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që</w:t>
      </w:r>
      <w:r w:rsidR="0044746C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 xml:space="preserve"> kërcënojnë</w:t>
      </w:r>
      <w:r w:rsidR="007029DD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 xml:space="preserve"> shëndetin, jetën e pasurinë.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Është e nevojshme që punonjësit të trajnohen vazhdimisht e të rikujtohen për rëndësinë e zbatimit të rregulloreve të mbrojtjes në punë.</w:t>
      </w:r>
      <w:r w:rsidRPr="009C3C7D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q-AL"/>
        </w:rPr>
        <w:t>Synimi i këtyre rregullave është të përqëndrojë vëmendjen në shkaqet më të shpeshta të aksidenteve</w:t>
      </w:r>
      <w:r w:rsidR="006F03B6" w:rsidRPr="009C3C7D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q-AL"/>
        </w:rPr>
        <w:t>,</w:t>
      </w:r>
      <w:r w:rsidRPr="009C3C7D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q-AL"/>
        </w:rPr>
        <w:t xml:space="preserve">që kanë si pasojë plagosjen apo humbjen e jetës dhe 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parandalimin, mirëadministrimin e situatave të</w:t>
      </w:r>
      <w:r w:rsidR="007029DD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 xml:space="preserve"> emergjencës në vendin e punës.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Shkaqet kryesore të aksidenteve në punë janë mungesa e v</w:t>
      </w:r>
      <w:r w:rsidR="007029DD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ëmendjes, mosnjohja e rrezikut,nxitimi,dembelizmi,lodhja,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mungesa e trajnimeve për mbrojtjen në punë.Dëmtuesit në vendin e punës ndahen në:</w:t>
      </w:r>
    </w:p>
    <w:p w:rsidR="005A5703" w:rsidRPr="009C3C7D" w:rsidRDefault="005A5703" w:rsidP="00A82DCA">
      <w:pPr>
        <w:pStyle w:val="ListParagraph"/>
        <w:numPr>
          <w:ilvl w:val="0"/>
          <w:numId w:val="45"/>
        </w:numPr>
        <w:shd w:val="clear" w:color="auto" w:fill="FFFFFF"/>
        <w:spacing w:after="0" w:line="225" w:lineRule="atLeast"/>
        <w:contextualSpacing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sq-AL"/>
        </w:rPr>
      </w:pPr>
      <w:r w:rsidRPr="009C3C7D">
        <w:rPr>
          <w:rStyle w:val="SubtleEmphasis"/>
          <w:rFonts w:ascii="Times New Roman" w:hAnsi="Times New Roman" w:cs="Times New Roman"/>
          <w:noProof/>
          <w:color w:val="auto"/>
          <w:sz w:val="24"/>
          <w:szCs w:val="24"/>
          <w:lang w:val="sq-AL"/>
        </w:rPr>
        <w:t>Dëmtues fizikë</w:t>
      </w:r>
      <w:r w:rsidR="0044746C" w:rsidRPr="009C3C7D">
        <w:rPr>
          <w:rStyle w:val="SubtleEmphasis"/>
          <w:rFonts w:ascii="Times New Roman" w:hAnsi="Times New Roman" w:cs="Times New Roman"/>
          <w:noProof/>
          <w:color w:val="auto"/>
          <w:sz w:val="24"/>
          <w:szCs w:val="24"/>
          <w:lang w:val="sq-AL"/>
        </w:rPr>
        <w:t>:</w:t>
      </w:r>
      <w:r w:rsidR="0086327C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P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roces</w:t>
      </w:r>
      <w:r w:rsidR="007029DD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e e makineri të ndryshme,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pluhurat toksi</w:t>
      </w:r>
      <w:r w:rsidR="007029DD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kë,zhurmat,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vibracion</w:t>
      </w:r>
      <w:r w:rsidR="007029DD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et, ndriçimi jo i përshtatshëm,</w:t>
      </w:r>
      <w:r w:rsidR="00AF0B52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rrezatimet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.</w:t>
      </w:r>
    </w:p>
    <w:p w:rsidR="005A5703" w:rsidRPr="009C3C7D" w:rsidRDefault="0044746C" w:rsidP="00A82DCA">
      <w:pPr>
        <w:pStyle w:val="ListParagraph"/>
        <w:numPr>
          <w:ilvl w:val="0"/>
          <w:numId w:val="45"/>
        </w:numPr>
        <w:shd w:val="clear" w:color="auto" w:fill="FFFFFF"/>
        <w:spacing w:after="0" w:line="225" w:lineRule="atLeast"/>
        <w:contextualSpacing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sq-AL"/>
        </w:rPr>
      </w:pPr>
      <w:r w:rsidRPr="009C3C7D">
        <w:rPr>
          <w:rStyle w:val="SubtleEmphasis"/>
          <w:rFonts w:ascii="Times New Roman" w:hAnsi="Times New Roman" w:cs="Times New Roman"/>
          <w:noProof/>
          <w:color w:val="auto"/>
          <w:sz w:val="24"/>
          <w:szCs w:val="24"/>
          <w:lang w:val="sq-AL"/>
        </w:rPr>
        <w:t>D</w:t>
      </w:r>
      <w:r w:rsidR="00C9694D" w:rsidRPr="009C3C7D">
        <w:rPr>
          <w:rStyle w:val="SubtleEmphasis"/>
          <w:rFonts w:ascii="Times New Roman" w:hAnsi="Times New Roman" w:cs="Times New Roman"/>
          <w:noProof/>
          <w:color w:val="auto"/>
          <w:sz w:val="24"/>
          <w:szCs w:val="24"/>
          <w:lang w:val="sq-AL"/>
        </w:rPr>
        <w:t>ë</w:t>
      </w:r>
      <w:r w:rsidRPr="009C3C7D">
        <w:rPr>
          <w:rStyle w:val="SubtleEmphasis"/>
          <w:rFonts w:ascii="Times New Roman" w:hAnsi="Times New Roman" w:cs="Times New Roman"/>
          <w:noProof/>
          <w:color w:val="auto"/>
          <w:sz w:val="24"/>
          <w:szCs w:val="24"/>
          <w:lang w:val="sq-AL"/>
        </w:rPr>
        <w:t>mtuesi k</w:t>
      </w:r>
      <w:r w:rsidR="005A5703" w:rsidRPr="009C3C7D">
        <w:rPr>
          <w:rStyle w:val="SubtleEmphasis"/>
          <w:rFonts w:ascii="Times New Roman" w:hAnsi="Times New Roman" w:cs="Times New Roman"/>
          <w:noProof/>
          <w:color w:val="auto"/>
          <w:sz w:val="24"/>
          <w:szCs w:val="24"/>
          <w:lang w:val="sq-AL"/>
        </w:rPr>
        <w:t>imikë</w:t>
      </w:r>
      <w:r w:rsidR="007029DD" w:rsidRPr="009C3C7D">
        <w:rPr>
          <w:rStyle w:val="SubtleEmphasis"/>
          <w:rFonts w:ascii="Times New Roman" w:hAnsi="Times New Roman" w:cs="Times New Roman"/>
          <w:noProof/>
          <w:color w:val="auto"/>
          <w:sz w:val="24"/>
          <w:szCs w:val="24"/>
          <w:lang w:val="sq-AL"/>
        </w:rPr>
        <w:t>;</w:t>
      </w:r>
      <w:r w:rsidR="0086327C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Substanca të ndryshme kimike</w:t>
      </w:r>
      <w:r w:rsidR="005A5703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.</w:t>
      </w:r>
    </w:p>
    <w:p w:rsidR="005A5703" w:rsidRPr="009C3C7D" w:rsidRDefault="0044746C" w:rsidP="00A82DCA">
      <w:pPr>
        <w:pStyle w:val="ListParagraph"/>
        <w:numPr>
          <w:ilvl w:val="0"/>
          <w:numId w:val="45"/>
        </w:numPr>
        <w:shd w:val="clear" w:color="auto" w:fill="FFFFFF"/>
        <w:spacing w:after="0" w:line="225" w:lineRule="atLeast"/>
        <w:contextualSpacing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sq-AL"/>
        </w:rPr>
      </w:pPr>
      <w:r w:rsidRPr="009C3C7D">
        <w:rPr>
          <w:rStyle w:val="SubtleEmphasis"/>
          <w:rFonts w:ascii="Times New Roman" w:hAnsi="Times New Roman" w:cs="Times New Roman"/>
          <w:noProof/>
          <w:color w:val="auto"/>
          <w:sz w:val="24"/>
          <w:szCs w:val="24"/>
          <w:lang w:val="sq-AL"/>
        </w:rPr>
        <w:t>D</w:t>
      </w:r>
      <w:r w:rsidR="00C9694D" w:rsidRPr="009C3C7D">
        <w:rPr>
          <w:rStyle w:val="SubtleEmphasis"/>
          <w:rFonts w:ascii="Times New Roman" w:hAnsi="Times New Roman" w:cs="Times New Roman"/>
          <w:noProof/>
          <w:color w:val="auto"/>
          <w:sz w:val="24"/>
          <w:szCs w:val="24"/>
          <w:lang w:val="sq-AL"/>
        </w:rPr>
        <w:t>ë</w:t>
      </w:r>
      <w:r w:rsidRPr="009C3C7D">
        <w:rPr>
          <w:rStyle w:val="SubtleEmphasis"/>
          <w:rFonts w:ascii="Times New Roman" w:hAnsi="Times New Roman" w:cs="Times New Roman"/>
          <w:noProof/>
          <w:color w:val="auto"/>
          <w:sz w:val="24"/>
          <w:szCs w:val="24"/>
          <w:lang w:val="sq-AL"/>
        </w:rPr>
        <w:t>mtuesi b</w:t>
      </w:r>
      <w:r w:rsidR="005A5703" w:rsidRPr="009C3C7D">
        <w:rPr>
          <w:rStyle w:val="SubtleEmphasis"/>
          <w:rFonts w:ascii="Times New Roman" w:hAnsi="Times New Roman" w:cs="Times New Roman"/>
          <w:noProof/>
          <w:color w:val="auto"/>
          <w:sz w:val="24"/>
          <w:szCs w:val="24"/>
          <w:lang w:val="sq-AL"/>
        </w:rPr>
        <w:t>iologjikë</w:t>
      </w:r>
      <w:r w:rsidRPr="009C3C7D">
        <w:rPr>
          <w:rStyle w:val="SubtleEmphasis"/>
          <w:rFonts w:ascii="Times New Roman" w:hAnsi="Times New Roman" w:cs="Times New Roman"/>
          <w:noProof/>
          <w:color w:val="auto"/>
          <w:sz w:val="24"/>
          <w:szCs w:val="24"/>
          <w:lang w:val="sq-AL"/>
        </w:rPr>
        <w:t>:</w:t>
      </w:r>
      <w:r w:rsidR="0086327C" w:rsidRPr="009C3C7D">
        <w:rPr>
          <w:rStyle w:val="SubtleEmphasis"/>
          <w:rFonts w:ascii="Times New Roman" w:hAnsi="Times New Roman" w:cs="Times New Roman"/>
          <w:noProof/>
          <w:color w:val="auto"/>
          <w:sz w:val="24"/>
          <w:szCs w:val="24"/>
          <w:lang w:val="sq-AL"/>
        </w:rPr>
        <w:t>M</w:t>
      </w:r>
      <w:r w:rsidR="0086327C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 xml:space="preserve">ikroorganizmat </w:t>
      </w:r>
      <w:r w:rsidR="005A5703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 xml:space="preserve">në vendin e punës </w:t>
      </w:r>
      <w:r w:rsidR="00AF0B52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që</w:t>
      </w:r>
      <w:r w:rsidR="005A5703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 xml:space="preserve"> na dëmtojnë.</w:t>
      </w:r>
    </w:p>
    <w:p w:rsidR="0044746C" w:rsidRPr="009C3C7D" w:rsidRDefault="0044746C" w:rsidP="00A82DCA">
      <w:pPr>
        <w:pStyle w:val="ListParagraph"/>
        <w:numPr>
          <w:ilvl w:val="0"/>
          <w:numId w:val="45"/>
        </w:numPr>
        <w:shd w:val="clear" w:color="auto" w:fill="FFFFFF"/>
        <w:spacing w:after="0" w:line="225" w:lineRule="atLeast"/>
        <w:contextualSpacing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sq-AL"/>
        </w:rPr>
      </w:pPr>
      <w:r w:rsidRPr="009C3C7D">
        <w:rPr>
          <w:rStyle w:val="SubtleEmphasis"/>
          <w:rFonts w:ascii="Times New Roman" w:hAnsi="Times New Roman" w:cs="Times New Roman"/>
          <w:noProof/>
          <w:color w:val="auto"/>
          <w:sz w:val="24"/>
          <w:szCs w:val="24"/>
          <w:lang w:val="sq-AL"/>
        </w:rPr>
        <w:t>D</w:t>
      </w:r>
      <w:r w:rsidR="00C9694D" w:rsidRPr="009C3C7D">
        <w:rPr>
          <w:rStyle w:val="SubtleEmphasis"/>
          <w:rFonts w:ascii="Times New Roman" w:hAnsi="Times New Roman" w:cs="Times New Roman"/>
          <w:noProof/>
          <w:color w:val="auto"/>
          <w:sz w:val="24"/>
          <w:szCs w:val="24"/>
          <w:lang w:val="sq-AL"/>
        </w:rPr>
        <w:t>ë</w:t>
      </w:r>
      <w:r w:rsidRPr="009C3C7D">
        <w:rPr>
          <w:rStyle w:val="SubtleEmphasis"/>
          <w:rFonts w:ascii="Times New Roman" w:hAnsi="Times New Roman" w:cs="Times New Roman"/>
          <w:noProof/>
          <w:color w:val="auto"/>
          <w:sz w:val="24"/>
          <w:szCs w:val="24"/>
          <w:lang w:val="sq-AL"/>
        </w:rPr>
        <w:t>mtuesi</w:t>
      </w:r>
      <w:r w:rsidR="0086327C" w:rsidRPr="009C3C7D">
        <w:rPr>
          <w:rStyle w:val="SubtleEmphasis"/>
          <w:rFonts w:ascii="Times New Roman" w:hAnsi="Times New Roman" w:cs="Times New Roman"/>
          <w:noProof/>
          <w:color w:val="auto"/>
          <w:sz w:val="24"/>
          <w:szCs w:val="24"/>
          <w:lang w:val="sq-AL"/>
        </w:rPr>
        <w:t>t p</w:t>
      </w:r>
      <w:r w:rsidR="005A5703" w:rsidRPr="009C3C7D">
        <w:rPr>
          <w:rStyle w:val="SubtleEmphasis"/>
          <w:rFonts w:ascii="Times New Roman" w:hAnsi="Times New Roman" w:cs="Times New Roman"/>
          <w:noProof/>
          <w:color w:val="auto"/>
          <w:sz w:val="24"/>
          <w:szCs w:val="24"/>
          <w:lang w:val="sq-AL"/>
        </w:rPr>
        <w:t>sikosocialë</w:t>
      </w:r>
      <w:r w:rsidRPr="009C3C7D">
        <w:rPr>
          <w:rStyle w:val="SubtleEmphasis"/>
          <w:rFonts w:ascii="Times New Roman" w:hAnsi="Times New Roman" w:cs="Times New Roman"/>
          <w:noProof/>
          <w:color w:val="auto"/>
          <w:sz w:val="24"/>
          <w:szCs w:val="24"/>
          <w:lang w:val="sq-AL"/>
        </w:rPr>
        <w:t>:</w:t>
      </w:r>
      <w:r w:rsidR="005A5703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 xml:space="preserve">Stresi në punë </w:t>
      </w:r>
      <w:r w:rsidR="00AF0B52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çon</w:t>
      </w:r>
      <w:r w:rsidR="005A5703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 xml:space="preserve"> jo rrallë n</w:t>
      </w:r>
      <w:r w:rsidR="007029DD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ë dobësim të sistemit imunitar,hipertension,probleme të zemrës,ulçera në stomak,</w:t>
      </w:r>
      <w:r w:rsidR="00AF0B52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depresion</w:t>
      </w:r>
      <w:r w:rsidR="005A5703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.</w:t>
      </w:r>
    </w:p>
    <w:p w:rsidR="006F03B6" w:rsidRPr="009C3C7D" w:rsidRDefault="0044746C" w:rsidP="00372F73">
      <w:pPr>
        <w:shd w:val="clear" w:color="auto" w:fill="FFFFFF"/>
        <w:spacing w:after="0" w:line="225" w:lineRule="atLeast"/>
        <w:contextualSpacing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 w:eastAsia="sq-AL"/>
        </w:rPr>
        <w:t>R</w:t>
      </w:r>
      <w:r w:rsidR="00B47088">
        <w:rPr>
          <w:rFonts w:ascii="Times New Roman" w:hAnsi="Times New Roman" w:cs="Times New Roman"/>
          <w:noProof/>
          <w:sz w:val="24"/>
          <w:szCs w:val="24"/>
          <w:lang w:val="sq-AL" w:eastAsia="sq-AL"/>
        </w:rPr>
        <w:t xml:space="preserve">eziqe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 w:eastAsia="sq-AL"/>
        </w:rPr>
        <w:t>të shpeshta në vendin e punës jan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 w:eastAsia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 w:eastAsia="sq-AL"/>
        </w:rPr>
        <w:t>:</w:t>
      </w:r>
      <w:r w:rsidR="00C07950" w:rsidRPr="009C3C7D">
        <w:rPr>
          <w:rFonts w:ascii="Times New Roman" w:hAnsi="Times New Roman" w:cs="Times New Roman"/>
          <w:noProof/>
          <w:sz w:val="24"/>
          <w:szCs w:val="24"/>
          <w:lang w:val="sq-AL" w:eastAsia="sq-AL"/>
        </w:rPr>
        <w:t>d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 w:eastAsia="sq-AL"/>
        </w:rPr>
        <w:t>jegiet,</w:t>
      </w:r>
      <w:r w:rsidR="0086327C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goditja elektrike</w:t>
      </w:r>
      <w:r w:rsidR="007029DD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,</w:t>
      </w:r>
      <w:r w:rsidR="0086327C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d</w:t>
      </w:r>
      <w:r w:rsidR="00126DEE" w:rsidRPr="009C3C7D">
        <w:rPr>
          <w:rFonts w:ascii="Times New Roman" w:hAnsi="Times New Roman" w:cs="Times New Roman"/>
          <w:noProof/>
          <w:sz w:val="24"/>
          <w:szCs w:val="24"/>
          <w:lang w:val="sq-AL" w:eastAsia="sq-AL"/>
        </w:rPr>
        <w:t>ë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 w:eastAsia="sq-AL"/>
        </w:rPr>
        <w:t>mtime</w:t>
      </w:r>
      <w:r w:rsidR="00126DEE" w:rsidRPr="009C3C7D">
        <w:rPr>
          <w:rFonts w:ascii="Times New Roman" w:hAnsi="Times New Roman" w:cs="Times New Roman"/>
          <w:noProof/>
          <w:sz w:val="24"/>
          <w:szCs w:val="24"/>
          <w:lang w:val="sq-AL" w:eastAsia="sq-AL"/>
        </w:rPr>
        <w:t xml:space="preserve"> nga makineritë</w:t>
      </w:r>
      <w:r w:rsidR="00126DEE" w:rsidRPr="009C3C7D">
        <w:rPr>
          <w:rFonts w:ascii="Times New Roman" w:hAnsi="Times New Roman" w:cs="Times New Roman"/>
          <w:iCs/>
          <w:noProof/>
          <w:sz w:val="24"/>
          <w:szCs w:val="24"/>
          <w:lang w:val="sq-AL"/>
        </w:rPr>
        <w:t>, r</w:t>
      </w:r>
      <w:r w:rsidR="005A5703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rësh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qitjet</w:t>
      </w:r>
      <w:r w:rsidR="007029DD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,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rrëzimet</w:t>
      </w:r>
      <w:r w:rsidR="00126DE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,</w:t>
      </w:r>
      <w:r w:rsidR="00126DEE" w:rsidRPr="009C3C7D">
        <w:rPr>
          <w:rFonts w:ascii="Times New Roman" w:hAnsi="Times New Roman" w:cs="Times New Roman"/>
          <w:iCs/>
          <w:noProof/>
          <w:sz w:val="24"/>
          <w:szCs w:val="24"/>
          <w:lang w:val="sq-AL"/>
        </w:rPr>
        <w:t>d</w:t>
      </w:r>
      <w:r w:rsidR="00126DEE" w:rsidRPr="009C3C7D">
        <w:rPr>
          <w:rFonts w:ascii="Times New Roman" w:hAnsi="Times New Roman" w:cs="Times New Roman"/>
          <w:noProof/>
          <w:sz w:val="24"/>
          <w:szCs w:val="24"/>
          <w:lang w:val="sq-AL" w:eastAsia="sq-AL"/>
        </w:rPr>
        <w:t xml:space="preserve">ëmtimet nga 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sub</w:t>
      </w:r>
      <w:r w:rsidR="00B47088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stancat kimike,</w:t>
      </w:r>
      <w:r w:rsidR="00126DE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a</w:t>
      </w:r>
      <w:r w:rsidR="007029DD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sfiksitë,temperaturat ekstreme,sëmundjet e zemrës,</w:t>
      </w:r>
      <w:r w:rsidR="00126DE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goditjet në tru</w:t>
      </w:r>
      <w:r w:rsidR="00B47088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,që</w:t>
      </w:r>
      <w:r w:rsidR="00126DE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 xml:space="preserve"> shfaqen kur hapësirat</w:t>
      </w:r>
      <w:r w:rsidR="007029DD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 xml:space="preserve"> e mjedisit janë të  kufizuara,</w:t>
      </w:r>
      <w:r w:rsidR="00126DE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mungesa e oksigjenit</w:t>
      </w:r>
      <w:r w:rsidR="007029DD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,</w:t>
      </w:r>
      <w:r w:rsidR="00C07950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z</w:t>
      </w:r>
      <w:r w:rsidR="005A5703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hurmat</w:t>
      </w:r>
      <w:r w:rsidR="007029DD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,</w:t>
      </w:r>
      <w:r w:rsidR="00C07950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r</w:t>
      </w:r>
      <w:r w:rsidR="005A5703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rezatimi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t>.</w:t>
      </w:r>
    </w:p>
    <w:p w:rsidR="00372F73" w:rsidRPr="009C3C7D" w:rsidRDefault="00372F73" w:rsidP="00372F73">
      <w:pPr>
        <w:pStyle w:val="Heading1"/>
        <w:rPr>
          <w:rFonts w:ascii="Times New Roman" w:hAnsi="Times New Roman"/>
          <w:sz w:val="22"/>
          <w:szCs w:val="22"/>
          <w:lang w:eastAsia="sq-AL"/>
        </w:rPr>
      </w:pPr>
    </w:p>
    <w:p w:rsidR="00C9119C" w:rsidRPr="009C3C7D" w:rsidRDefault="003A0F4F" w:rsidP="00372F73">
      <w:pPr>
        <w:pStyle w:val="Heading1"/>
        <w:rPr>
          <w:rFonts w:ascii="Times New Roman" w:hAnsi="Times New Roman"/>
          <w:lang w:eastAsia="sq-AL"/>
        </w:rPr>
      </w:pPr>
      <w:r w:rsidRPr="009C3C7D">
        <w:rPr>
          <w:rFonts w:ascii="Times New Roman" w:hAnsi="Times New Roman"/>
          <w:lang w:eastAsia="sq-AL"/>
        </w:rPr>
        <w:t>4.2</w:t>
      </w:r>
      <w:r w:rsidR="00372F73" w:rsidRPr="009C3C7D">
        <w:rPr>
          <w:rFonts w:ascii="Times New Roman" w:hAnsi="Times New Roman"/>
          <w:lang w:eastAsia="sq-AL"/>
        </w:rPr>
        <w:t>.</w:t>
      </w:r>
      <w:r w:rsidR="00756D29" w:rsidRPr="009C3C7D">
        <w:rPr>
          <w:rFonts w:ascii="Times New Roman" w:hAnsi="Times New Roman"/>
          <w:lang w:eastAsia="sq-AL"/>
        </w:rPr>
        <w:t xml:space="preserve"> </w:t>
      </w:r>
      <w:r w:rsidR="005A5703" w:rsidRPr="009C3C7D">
        <w:rPr>
          <w:rFonts w:ascii="Times New Roman" w:hAnsi="Times New Roman"/>
          <w:lang w:eastAsia="sq-AL"/>
        </w:rPr>
        <w:t>Rastet kryesore që kanë nevojë për dhënien e ndihmës së parë.</w:t>
      </w:r>
    </w:p>
    <w:p w:rsidR="005A5703" w:rsidRPr="009C3C7D" w:rsidRDefault="00856FC4" w:rsidP="00372F7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 w:eastAsia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 w:eastAsia="sq-AL"/>
        </w:rPr>
        <w:t>P</w:t>
      </w:r>
      <w:r w:rsidR="005A5703" w:rsidRPr="009C3C7D">
        <w:rPr>
          <w:rFonts w:ascii="Times New Roman" w:hAnsi="Times New Roman" w:cs="Times New Roman"/>
          <w:sz w:val="24"/>
          <w:szCs w:val="24"/>
          <w:lang w:val="sq-AL" w:eastAsia="sq-AL"/>
        </w:rPr>
        <w:t>unonjësit e stafit duhet të jenë të përgatitur të njohi</w:t>
      </w:r>
      <w:r w:rsidR="007029DD" w:rsidRPr="009C3C7D">
        <w:rPr>
          <w:rFonts w:ascii="Times New Roman" w:hAnsi="Times New Roman" w:cs="Times New Roman"/>
          <w:sz w:val="24"/>
          <w:szCs w:val="24"/>
          <w:lang w:val="sq-AL" w:eastAsia="sq-AL"/>
        </w:rPr>
        <w:t>n rreziqet,të mbrohen,</w:t>
      </w:r>
      <w:r w:rsidR="0044272C">
        <w:rPr>
          <w:rFonts w:ascii="Times New Roman" w:hAnsi="Times New Roman" w:cs="Times New Roman"/>
          <w:sz w:val="24"/>
          <w:szCs w:val="24"/>
          <w:lang w:val="sq-AL" w:eastAsia="sq-AL"/>
        </w:rPr>
        <w:t xml:space="preserve">por </w:t>
      </w:r>
      <w:r w:rsidR="00770B32" w:rsidRPr="009C3C7D">
        <w:rPr>
          <w:rFonts w:ascii="Times New Roman" w:hAnsi="Times New Roman" w:cs="Times New Roman"/>
          <w:sz w:val="24"/>
          <w:szCs w:val="24"/>
          <w:lang w:val="sq-AL" w:eastAsia="sq-AL"/>
        </w:rPr>
        <w:t>dh</w:t>
      </w:r>
      <w:r w:rsidR="005A5703" w:rsidRPr="009C3C7D">
        <w:rPr>
          <w:rFonts w:ascii="Times New Roman" w:hAnsi="Times New Roman" w:cs="Times New Roman"/>
          <w:sz w:val="24"/>
          <w:szCs w:val="24"/>
          <w:lang w:val="sq-AL" w:eastAsia="sq-AL"/>
        </w:rPr>
        <w:t>e të ndihmojnë në rastet e situatave emergjente.</w:t>
      </w:r>
      <w:r w:rsidR="00C9119C" w:rsidRPr="009C3C7D">
        <w:rPr>
          <w:rFonts w:ascii="Times New Roman" w:hAnsi="Times New Roman" w:cs="Times New Roman"/>
          <w:sz w:val="24"/>
          <w:szCs w:val="24"/>
          <w:lang w:val="sq-AL" w:eastAsia="sq-AL"/>
        </w:rPr>
        <w:t>Ata duhet t</w:t>
      </w:r>
      <w:r w:rsidR="00365C43" w:rsidRPr="009C3C7D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="00C9119C" w:rsidRPr="009C3C7D">
        <w:rPr>
          <w:rFonts w:ascii="Times New Roman" w:hAnsi="Times New Roman" w:cs="Times New Roman"/>
          <w:sz w:val="24"/>
          <w:szCs w:val="24"/>
          <w:lang w:val="sq-AL" w:eastAsia="sq-AL"/>
        </w:rPr>
        <w:t xml:space="preserve"> trajnohen p</w:t>
      </w:r>
      <w:r w:rsidR="00365C43" w:rsidRPr="009C3C7D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="0044272C">
        <w:rPr>
          <w:rFonts w:ascii="Times New Roman" w:hAnsi="Times New Roman" w:cs="Times New Roman"/>
          <w:sz w:val="24"/>
          <w:szCs w:val="24"/>
          <w:lang w:val="sq-AL" w:eastAsia="sq-AL"/>
        </w:rPr>
        <w:t xml:space="preserve">r njohjen e reziqeve </w:t>
      </w:r>
      <w:r w:rsidR="00C9119C" w:rsidRPr="009C3C7D">
        <w:rPr>
          <w:rFonts w:ascii="Times New Roman" w:hAnsi="Times New Roman" w:cs="Times New Roman"/>
          <w:sz w:val="24"/>
          <w:szCs w:val="24"/>
          <w:lang w:val="sq-AL" w:eastAsia="sq-AL"/>
        </w:rPr>
        <w:t>e m</w:t>
      </w:r>
      <w:r w:rsidR="00365C43" w:rsidRPr="009C3C7D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="00C9119C" w:rsidRPr="009C3C7D">
        <w:rPr>
          <w:rFonts w:ascii="Times New Roman" w:hAnsi="Times New Roman" w:cs="Times New Roman"/>
          <w:sz w:val="24"/>
          <w:szCs w:val="24"/>
          <w:lang w:val="sq-AL" w:eastAsia="sq-AL"/>
        </w:rPr>
        <w:t>nyrat e reagimit n</w:t>
      </w:r>
      <w:r w:rsidR="00365C43" w:rsidRPr="009C3C7D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="00C9119C" w:rsidRPr="009C3C7D">
        <w:rPr>
          <w:rFonts w:ascii="Times New Roman" w:hAnsi="Times New Roman" w:cs="Times New Roman"/>
          <w:sz w:val="24"/>
          <w:szCs w:val="24"/>
          <w:lang w:val="sq-AL" w:eastAsia="sq-AL"/>
        </w:rPr>
        <w:t xml:space="preserve"> situata emergjente.</w:t>
      </w:r>
    </w:p>
    <w:p w:rsidR="005A5703" w:rsidRPr="009C3C7D" w:rsidRDefault="00C9119C" w:rsidP="00372F7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 w:eastAsia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 w:eastAsia="sq-AL"/>
        </w:rPr>
        <w:t>N</w:t>
      </w:r>
      <w:r w:rsidR="00365C43" w:rsidRPr="009C3C7D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Pr="009C3C7D">
        <w:rPr>
          <w:rFonts w:ascii="Times New Roman" w:hAnsi="Times New Roman" w:cs="Times New Roman"/>
          <w:sz w:val="24"/>
          <w:szCs w:val="24"/>
          <w:lang w:val="sq-AL" w:eastAsia="sq-AL"/>
        </w:rPr>
        <w:t xml:space="preserve"> mjediset e pun</w:t>
      </w:r>
      <w:r w:rsidR="00365C43" w:rsidRPr="009C3C7D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Pr="009C3C7D">
        <w:rPr>
          <w:rFonts w:ascii="Times New Roman" w:hAnsi="Times New Roman" w:cs="Times New Roman"/>
          <w:sz w:val="24"/>
          <w:szCs w:val="24"/>
          <w:lang w:val="sq-AL" w:eastAsia="sq-AL"/>
        </w:rPr>
        <w:t>s duhet t</w:t>
      </w:r>
      <w:r w:rsidR="00365C43" w:rsidRPr="009C3C7D">
        <w:rPr>
          <w:rFonts w:ascii="Times New Roman" w:hAnsi="Times New Roman" w:cs="Times New Roman"/>
          <w:sz w:val="24"/>
          <w:szCs w:val="24"/>
          <w:lang w:val="sq-AL" w:eastAsia="sq-AL"/>
        </w:rPr>
        <w:t>ë</w:t>
      </w:r>
      <w:r w:rsidR="00E843C6" w:rsidRPr="009C3C7D">
        <w:rPr>
          <w:rFonts w:ascii="Times New Roman" w:hAnsi="Times New Roman" w:cs="Times New Roman"/>
          <w:sz w:val="24"/>
          <w:szCs w:val="24"/>
          <w:lang w:val="sq-AL" w:eastAsia="sq-AL"/>
        </w:rPr>
        <w:t xml:space="preserve"> publikohet numri i emergjencave 112</w:t>
      </w:r>
      <w:r w:rsidR="0044272C">
        <w:rPr>
          <w:rFonts w:ascii="Times New Roman" w:hAnsi="Times New Roman" w:cs="Times New Roman"/>
          <w:sz w:val="24"/>
          <w:szCs w:val="24"/>
          <w:lang w:val="sq-AL" w:eastAsia="sq-AL"/>
        </w:rPr>
        <w:t>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 w:eastAsia="sq-AL"/>
        </w:rPr>
        <w:t xml:space="preserve">Në raste emergjence </w:t>
      </w:r>
      <w:r w:rsidR="0044272C">
        <w:rPr>
          <w:rFonts w:ascii="Times New Roman" w:hAnsi="Times New Roman" w:cs="Times New Roman"/>
          <w:noProof/>
          <w:sz w:val="24"/>
          <w:szCs w:val="24"/>
          <w:lang w:val="sq-AL" w:eastAsia="sq-AL"/>
        </w:rPr>
        <w:t xml:space="preserve">duhet vlerësuar situata </w:t>
      </w:r>
      <w:r w:rsidR="005A5703" w:rsidRPr="009C3C7D">
        <w:rPr>
          <w:rFonts w:ascii="Times New Roman" w:hAnsi="Times New Roman" w:cs="Times New Roman"/>
          <w:noProof/>
          <w:sz w:val="24"/>
          <w:szCs w:val="24"/>
          <w:lang w:val="sq-AL" w:eastAsia="sq-AL"/>
        </w:rPr>
        <w:t>e duhet të reagohet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 w:eastAsia="sq-AL"/>
        </w:rPr>
        <w:t xml:space="preserve"> për dhënien e ndihmës së parë,</w:t>
      </w:r>
      <w:r w:rsidR="0044272C">
        <w:rPr>
          <w:rFonts w:ascii="Times New Roman" w:hAnsi="Times New Roman" w:cs="Times New Roman"/>
          <w:noProof/>
          <w:sz w:val="24"/>
          <w:szCs w:val="24"/>
          <w:lang w:val="sq-AL" w:eastAsia="sq-AL"/>
        </w:rPr>
        <w:t>që</w:t>
      </w:r>
      <w:r w:rsidR="005A5703" w:rsidRPr="009C3C7D">
        <w:rPr>
          <w:rFonts w:ascii="Times New Roman" w:hAnsi="Times New Roman" w:cs="Times New Roman"/>
          <w:noProof/>
          <w:sz w:val="24"/>
          <w:szCs w:val="24"/>
          <w:lang w:val="sq-AL" w:eastAsia="sq-AL"/>
        </w:rPr>
        <w:t xml:space="preserve"> shpesh është vendimtare për jetën e të lënduarit. </w:t>
      </w:r>
    </w:p>
    <w:p w:rsidR="00C9119C" w:rsidRPr="009C3C7D" w:rsidRDefault="00C9119C" w:rsidP="00372F7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  <w:u w:val="single"/>
          <w:lang w:val="sq-AL"/>
        </w:rPr>
      </w:pPr>
    </w:p>
    <w:p w:rsidR="00E52566" w:rsidRPr="009C3C7D" w:rsidRDefault="003A0F4F" w:rsidP="00372F73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4.3</w:t>
      </w:r>
      <w:r w:rsidR="00B16606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. </w:t>
      </w:r>
      <w:r w:rsidR="00756D29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Masat e sigurimit teknik në r</w:t>
      </w:r>
      <w:r w:rsidR="00A311F4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epartin e brum</w:t>
      </w:r>
      <w:r w:rsidR="00C9694D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A311F4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rave (buk</w:t>
      </w:r>
      <w:r w:rsidR="00C9694D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7029DD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,biskota,</w:t>
      </w:r>
      <w:r w:rsidR="00E52566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etj) </w:t>
      </w:r>
    </w:p>
    <w:p w:rsidR="00E52566" w:rsidRPr="009C3C7D" w:rsidRDefault="00E52566" w:rsidP="00856FC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Masat e sigurimit teknik </w:t>
      </w:r>
      <w:r w:rsidR="00C9119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fabrikat e prodhimit të brum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rave  kanë për qëllim: </w:t>
      </w:r>
      <w:r w:rsidR="00856FC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ë krijojnë </w:t>
      </w:r>
      <w:r w:rsidR="00856FC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ushte të pa rrezikshme në punë;</w:t>
      </w:r>
      <w:r w:rsidR="00856FC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 mbrojnë punonjësit nga llojet e ndryshme të aksidenteve që shkaktohen nga prodhimi ose që janë rrjedhojë e pro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dhimit dhe e kushteve të punës;</w:t>
      </w:r>
      <w:r w:rsidR="00856FC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 përcaktojnë drejtë dhe në kohë shkaqet e aksidenteve dhe të merren masat e nevojshme për m</w:t>
      </w:r>
      <w:r w:rsidR="00C0795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njanimin e tyre. </w:t>
      </w:r>
    </w:p>
    <w:p w:rsidR="00A26A5E" w:rsidRPr="009C3C7D" w:rsidRDefault="004E3E04" w:rsidP="00372F7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Çdo pun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E5256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tor para se të fillojë punën dhe në vazhdimësi duhet t’i nëns</w:t>
      </w:r>
      <w:r w:rsidR="00C871A2">
        <w:rPr>
          <w:rFonts w:ascii="Times New Roman" w:hAnsi="Times New Roman" w:cs="Times New Roman"/>
          <w:noProof/>
          <w:sz w:val="24"/>
          <w:szCs w:val="24"/>
          <w:lang w:val="sq-AL"/>
        </w:rPr>
        <w:t>htrohet kontrollit mjekësor. S’</w:t>
      </w:r>
      <w:r w:rsidR="00E5256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lejohet të punohet në prodhimin e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bukës pa libreza shëndetësore.</w:t>
      </w:r>
      <w:r w:rsidR="00856FC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Punonjësit duhet të p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unojnë me rrobe pune të pastra,</w:t>
      </w:r>
      <w:r w:rsidR="00856FC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me kostume ose përpa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rëse të mbyllura,</w:t>
      </w:r>
      <w:r w:rsidR="00856FC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me kapuç.</w:t>
      </w:r>
    </w:p>
    <w:p w:rsidR="00E52566" w:rsidRPr="009C3C7D" w:rsidRDefault="00856FC4" w:rsidP="00372F7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</w:t>
      </w:r>
      <w:r w:rsidR="00E5256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epartet dhe vendet e punës duhet 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jenë gjithnjë të pastra.</w:t>
      </w:r>
      <w:r w:rsidR="00E5256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kenë kor</w:t>
      </w:r>
      <w:r w:rsidR="00BD530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</w:t>
      </w:r>
      <w:r w:rsidR="00C871A2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idore </w:t>
      </w:r>
      <w:r w:rsidR="00E5256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rrugë të lira për m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anovrim të shpejtë gjat</w:t>
      </w:r>
      <w:r w:rsidR="00C871A2">
        <w:rPr>
          <w:rFonts w:ascii="Times New Roman" w:hAnsi="Times New Roman" w:cs="Times New Roman"/>
          <w:noProof/>
          <w:sz w:val="24"/>
          <w:szCs w:val="24"/>
          <w:lang w:val="sq-AL"/>
        </w:rPr>
        <w:t>ë punës,pa pengesa e vështirësi.Në repartet s’</w:t>
      </w:r>
      <w:r w:rsidR="00E5256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duhet të ketë pluhur</w:t>
      </w:r>
      <w:r w:rsidR="00C871A2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 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nga mielli,</w:t>
      </w:r>
      <w:r w:rsidR="00E5256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pasi d</w:t>
      </w:r>
      <w:r w:rsidR="00C871A2">
        <w:rPr>
          <w:rFonts w:ascii="Times New Roman" w:hAnsi="Times New Roman" w:cs="Times New Roman"/>
          <w:noProof/>
          <w:sz w:val="24"/>
          <w:szCs w:val="24"/>
          <w:lang w:val="sq-AL"/>
        </w:rPr>
        <w:t>ëmtohet shëndeti i punonjësve e mund të shkaktohet zjarr.</w:t>
      </w:r>
      <w:r w:rsidR="00F65E5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ërveç pastrimit të makinerive,</w:t>
      </w:r>
      <w:r w:rsidR="00E5256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vendeve 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punës e mjediseve për rreth,</w:t>
      </w:r>
      <w:r w:rsidR="00C871A2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është i domosdoshëm filtrimi </w:t>
      </w:r>
      <w:r w:rsidR="00E5256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ndërrimi i 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jrit</w:t>
      </w:r>
      <w:r w:rsidR="00F65E5C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.</w:t>
      </w:r>
    </w:p>
    <w:p w:rsidR="00BD5305" w:rsidRPr="009C3C7D" w:rsidRDefault="00E52566" w:rsidP="00372F7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Një nga shkaqet e tjer</w:t>
      </w:r>
      <w:r w:rsidR="00C871A2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 të aksidenteve në punë është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dh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n</w:t>
      </w:r>
      <w:r w:rsidR="00C871A2">
        <w:rPr>
          <w:rFonts w:ascii="Times New Roman" w:hAnsi="Times New Roman" w:cs="Times New Roman"/>
          <w:noProof/>
          <w:sz w:val="24"/>
          <w:szCs w:val="24"/>
          <w:lang w:val="sq-AL"/>
        </w:rPr>
        <w:t>driçimi i dobët/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 fortë.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Puna në dritë të pamjaftueshme shkakto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 sforcimin e syve,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lodhj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en e aparatit muskulor të tyre,</w:t>
      </w:r>
      <w:r w:rsidR="00C871A2">
        <w:rPr>
          <w:rFonts w:ascii="Times New Roman" w:hAnsi="Times New Roman" w:cs="Times New Roman"/>
          <w:noProof/>
          <w:sz w:val="24"/>
          <w:szCs w:val="24"/>
          <w:lang w:val="sq-AL"/>
        </w:rPr>
        <w:t>si pasojë punëtori s’dallon qartë detalet/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ap</w:t>
      </w:r>
      <w:r w:rsidR="00BD530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araturat matëse e kontrolluese. </w:t>
      </w:r>
    </w:p>
    <w:p w:rsidR="00E52566" w:rsidRPr="009C3C7D" w:rsidRDefault="00E52566" w:rsidP="00372F7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Përvoja ka treguar se shumica e aksidenteve të shkaktuara nga rryma </w:t>
      </w:r>
      <w:r w:rsidR="00FB4643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elektrike ndodhin në pajisjet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 </w:t>
      </w:r>
      <w:r w:rsidR="00BD530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nyjet elek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trike të pasiguruara.</w:t>
      </w:r>
      <w:r w:rsidR="007029DD" w:rsidRPr="009C3C7D">
        <w:rPr>
          <w:rFonts w:ascii="Times New Roman" w:hAnsi="Times New Roman" w:cs="Times New Roman"/>
          <w:sz w:val="24"/>
          <w:szCs w:val="24"/>
          <w:lang w:val="sq-AL"/>
        </w:rPr>
        <w:t>Gjatë remontit,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shërbimeve e ripar</w:t>
      </w:r>
      <w:r w:rsidR="00FB4643">
        <w:rPr>
          <w:rFonts w:ascii="Times New Roman" w:hAnsi="Times New Roman" w:cs="Times New Roman"/>
          <w:sz w:val="24"/>
          <w:szCs w:val="24"/>
          <w:lang w:val="sq-AL"/>
        </w:rPr>
        <w:t xml:space="preserve">imit të defekteve, makineritë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e paisjet duhet të shkëputen plo</w:t>
      </w:r>
      <w:r w:rsidR="00FB4643">
        <w:rPr>
          <w:rFonts w:ascii="Times New Roman" w:hAnsi="Times New Roman" w:cs="Times New Roman"/>
          <w:sz w:val="24"/>
          <w:szCs w:val="24"/>
          <w:lang w:val="sq-AL"/>
        </w:rPr>
        <w:t xml:space="preserve">tësisht nga ushqimi elektrik/avulli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e mbi to të vendosen tabela me mbish</w:t>
      </w:r>
      <w:r w:rsidR="00FB4643">
        <w:rPr>
          <w:rFonts w:ascii="Times New Roman" w:hAnsi="Times New Roman" w:cs="Times New Roman"/>
          <w:sz w:val="24"/>
          <w:szCs w:val="24"/>
          <w:lang w:val="sq-AL"/>
        </w:rPr>
        <w:t>krime paralajmëruese “Mos tako,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punojnë njerëz!</w:t>
      </w:r>
      <w:r w:rsidR="007029DD" w:rsidRPr="009C3C7D">
        <w:rPr>
          <w:rFonts w:ascii="Times New Roman" w:hAnsi="Times New Roman" w:cs="Times New Roman"/>
          <w:sz w:val="24"/>
          <w:szCs w:val="24"/>
          <w:lang w:val="sq-AL"/>
        </w:rPr>
        <w:t>”.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Kuadro</w:t>
      </w:r>
      <w:r w:rsidR="00FB4643">
        <w:rPr>
          <w:rFonts w:ascii="Times New Roman" w:hAnsi="Times New Roman" w:cs="Times New Roman"/>
          <w:sz w:val="24"/>
          <w:szCs w:val="24"/>
          <w:lang w:val="sq-AL"/>
        </w:rPr>
        <w:t>t elektrikë të shpërndarjes të rethohen me mbrojtëse e të mbyllen me çelës.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Mbi to të shënohen “Mos prek, rre</w:t>
      </w:r>
      <w:r w:rsidR="007029DD" w:rsidRPr="009C3C7D">
        <w:rPr>
          <w:rFonts w:ascii="Times New Roman" w:hAnsi="Times New Roman" w:cs="Times New Roman"/>
          <w:sz w:val="24"/>
          <w:szCs w:val="24"/>
          <w:lang w:val="sq-AL"/>
        </w:rPr>
        <w:t>zik vdekje!”.Ndalohet riparimi,</w:t>
      </w:r>
      <w:r w:rsidR="00FB4643">
        <w:rPr>
          <w:rFonts w:ascii="Times New Roman" w:hAnsi="Times New Roman" w:cs="Times New Roman"/>
          <w:sz w:val="24"/>
          <w:szCs w:val="24"/>
          <w:lang w:val="sq-AL"/>
        </w:rPr>
        <w:t>vajisja/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pastrimi </w:t>
      </w:r>
      <w:r w:rsidR="00FB4643">
        <w:rPr>
          <w:rFonts w:ascii="Times New Roman" w:hAnsi="Times New Roman" w:cs="Times New Roman"/>
          <w:sz w:val="24"/>
          <w:szCs w:val="24"/>
          <w:lang w:val="sq-AL"/>
        </w:rPr>
        <w:t xml:space="preserve">i makinerive e pajisjeve kur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janë në punë.</w:t>
      </w:r>
    </w:p>
    <w:p w:rsidR="00E52566" w:rsidRPr="009C3C7D" w:rsidRDefault="00E52566" w:rsidP="00372F7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Masave kundër zjarrit duhet t’i kushtohet një </w:t>
      </w:r>
      <w:r w:rsidR="007029DD" w:rsidRPr="009C3C7D">
        <w:rPr>
          <w:rFonts w:ascii="Times New Roman" w:hAnsi="Times New Roman" w:cs="Times New Roman"/>
          <w:sz w:val="24"/>
          <w:szCs w:val="24"/>
          <w:lang w:val="sq-AL"/>
        </w:rPr>
        <w:t>rëndësi e veçantë.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Magazinat e miellit</w:t>
      </w:r>
      <w:r w:rsidR="00F42427">
        <w:rPr>
          <w:rFonts w:ascii="Times New Roman" w:hAnsi="Times New Roman" w:cs="Times New Roman"/>
          <w:sz w:val="24"/>
          <w:szCs w:val="24"/>
          <w:lang w:val="sq-AL"/>
        </w:rPr>
        <w:t>, ato të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lëndëve të djegsh</w:t>
      </w:r>
      <w:r w:rsidR="007029DD" w:rsidRPr="009C3C7D">
        <w:rPr>
          <w:rFonts w:ascii="Times New Roman" w:hAnsi="Times New Roman" w:cs="Times New Roman"/>
          <w:sz w:val="24"/>
          <w:szCs w:val="24"/>
          <w:lang w:val="sq-AL"/>
        </w:rPr>
        <w:t>me duhet të jenë larg fabrikës.</w:t>
      </w:r>
      <w:r w:rsidR="00F42427">
        <w:rPr>
          <w:rFonts w:ascii="Times New Roman" w:hAnsi="Times New Roman" w:cs="Times New Roman"/>
          <w:sz w:val="24"/>
          <w:szCs w:val="24"/>
          <w:lang w:val="sq-AL"/>
        </w:rPr>
        <w:t>Vendi rreth tyre s’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duhet të përmbajë </w:t>
      </w:r>
      <w:r w:rsidR="007029DD" w:rsidRPr="009C3C7D">
        <w:rPr>
          <w:rFonts w:ascii="Times New Roman" w:hAnsi="Times New Roman" w:cs="Times New Roman"/>
          <w:sz w:val="24"/>
          <w:szCs w:val="24"/>
          <w:lang w:val="sq-AL"/>
        </w:rPr>
        <w:t>papastërti, plehra,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bar të thatë</w:t>
      </w:r>
      <w:r w:rsidR="00F4242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mjete transporti e materiale të tjera që pengojnë </w:t>
      </w:r>
      <w:r w:rsidR="00F42427">
        <w:rPr>
          <w:rFonts w:ascii="Times New Roman" w:hAnsi="Times New Roman" w:cs="Times New Roman"/>
          <w:sz w:val="24"/>
          <w:szCs w:val="24"/>
          <w:lang w:val="sq-AL"/>
        </w:rPr>
        <w:t>në rast zja</w:t>
      </w:r>
      <w:r w:rsidR="007029DD" w:rsidRPr="009C3C7D">
        <w:rPr>
          <w:rFonts w:ascii="Times New Roman" w:hAnsi="Times New Roman" w:cs="Times New Roman"/>
          <w:sz w:val="24"/>
          <w:szCs w:val="24"/>
          <w:lang w:val="sq-AL"/>
        </w:rPr>
        <w:t>ri.</w:t>
      </w:r>
      <w:r w:rsidR="002123C3">
        <w:rPr>
          <w:rFonts w:ascii="Times New Roman" w:hAnsi="Times New Roman" w:cs="Times New Roman"/>
          <w:sz w:val="24"/>
          <w:szCs w:val="24"/>
          <w:lang w:val="sq-AL"/>
        </w:rPr>
        <w:t xml:space="preserve">Ndalohet të pirit e duhanit </w:t>
      </w:r>
      <w:r w:rsidR="007029DD" w:rsidRPr="009C3C7D">
        <w:rPr>
          <w:rFonts w:ascii="Times New Roman" w:hAnsi="Times New Roman" w:cs="Times New Roman"/>
          <w:sz w:val="24"/>
          <w:szCs w:val="24"/>
          <w:lang w:val="sq-AL"/>
        </w:rPr>
        <w:t>e punimet me flakë të zbuluar,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në magazinat e mielli</w:t>
      </w:r>
      <w:r w:rsidR="002123C3">
        <w:rPr>
          <w:rFonts w:ascii="Times New Roman" w:hAnsi="Times New Roman" w:cs="Times New Roman"/>
          <w:sz w:val="24"/>
          <w:szCs w:val="24"/>
          <w:lang w:val="sq-AL"/>
        </w:rPr>
        <w:t xml:space="preserve">t,si </w:t>
      </w:r>
      <w:r w:rsidR="007029DD" w:rsidRPr="009C3C7D">
        <w:rPr>
          <w:rFonts w:ascii="Times New Roman" w:hAnsi="Times New Roman" w:cs="Times New Roman"/>
          <w:sz w:val="24"/>
          <w:szCs w:val="24"/>
          <w:lang w:val="sq-AL"/>
        </w:rPr>
        <w:t>dhe në ato të brumit.Fabrika,</w:t>
      </w:r>
      <w:r w:rsidR="002123C3">
        <w:rPr>
          <w:rFonts w:ascii="Times New Roman" w:hAnsi="Times New Roman" w:cs="Times New Roman"/>
          <w:sz w:val="24"/>
          <w:szCs w:val="24"/>
          <w:lang w:val="sq-AL"/>
        </w:rPr>
        <w:t xml:space="preserve">blloku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e reparti duhet të pajisen me mjete të </w:t>
      </w:r>
      <w:r w:rsidR="007029DD" w:rsidRPr="009C3C7D">
        <w:rPr>
          <w:rFonts w:ascii="Times New Roman" w:hAnsi="Times New Roman" w:cs="Times New Roman"/>
          <w:sz w:val="24"/>
          <w:szCs w:val="24"/>
          <w:lang w:val="sq-AL"/>
        </w:rPr>
        <w:t>gatshme për shuarjen e zjarrit.</w:t>
      </w:r>
      <w:r w:rsidR="002123C3">
        <w:rPr>
          <w:rFonts w:ascii="Times New Roman" w:hAnsi="Times New Roman" w:cs="Times New Roman"/>
          <w:sz w:val="24"/>
          <w:szCs w:val="24"/>
          <w:lang w:val="sq-AL"/>
        </w:rPr>
        <w:t>Temperatura e lagështi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a e lart</w:t>
      </w:r>
      <w:r w:rsidR="002123C3">
        <w:rPr>
          <w:rFonts w:ascii="Times New Roman" w:hAnsi="Times New Roman" w:cs="Times New Roman"/>
          <w:sz w:val="24"/>
          <w:szCs w:val="24"/>
          <w:lang w:val="sq-AL"/>
        </w:rPr>
        <w:t xml:space="preserve">ë e mjedisit si dhe energjia e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rezatuar ndikojnë negativi</w:t>
      </w:r>
      <w:r w:rsidR="007029DD" w:rsidRPr="009C3C7D">
        <w:rPr>
          <w:rFonts w:ascii="Times New Roman" w:hAnsi="Times New Roman" w:cs="Times New Roman"/>
          <w:sz w:val="24"/>
          <w:szCs w:val="24"/>
          <w:lang w:val="sq-AL"/>
        </w:rPr>
        <w:t>sht për shëndetin e punonjësve,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ju shkaktojnë plogë</w:t>
      </w:r>
      <w:r w:rsidR="00371B8A">
        <w:rPr>
          <w:rFonts w:ascii="Times New Roman" w:hAnsi="Times New Roman" w:cs="Times New Roman"/>
          <w:sz w:val="24"/>
          <w:szCs w:val="24"/>
          <w:lang w:val="sq-AL"/>
        </w:rPr>
        <w:t xml:space="preserve">shti </w:t>
      </w:r>
      <w:r w:rsidR="007029DD" w:rsidRPr="009C3C7D">
        <w:rPr>
          <w:rFonts w:ascii="Times New Roman" w:hAnsi="Times New Roman" w:cs="Times New Roman"/>
          <w:sz w:val="24"/>
          <w:szCs w:val="24"/>
          <w:lang w:val="sq-AL"/>
        </w:rPr>
        <w:t>e lodhje të parakohshme.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Lëvizjet e tyre gjatë punës bëhen të pakujdesshme duke krijuar kushte për aksidente.</w:t>
      </w:r>
    </w:p>
    <w:p w:rsidR="00372F73" w:rsidRPr="009C3C7D" w:rsidRDefault="00372F73" w:rsidP="00372F7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2566" w:rsidRPr="009C3C7D" w:rsidRDefault="003A0F4F" w:rsidP="00372F7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4.4</w:t>
      </w:r>
      <w:r w:rsidR="00372F73" w:rsidRPr="009C3C7D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917A23"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E52566" w:rsidRPr="009C3C7D">
        <w:rPr>
          <w:rFonts w:ascii="Times New Roman" w:hAnsi="Times New Roman" w:cs="Times New Roman"/>
          <w:b/>
          <w:sz w:val="24"/>
          <w:szCs w:val="24"/>
          <w:lang w:val="sq-AL"/>
        </w:rPr>
        <w:t>Masat e sigurimit teknik në fabrikat e prodhimit të makaronave</w:t>
      </w:r>
    </w:p>
    <w:p w:rsidR="00372F73" w:rsidRPr="009C3C7D" w:rsidRDefault="00E52566" w:rsidP="00372F73">
      <w:pPr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lastRenderedPageBreak/>
        <w:t>Punonjësit e fabrikës së makaronave duhet të njohin e të zbatojnë me rigorozitet rregul</w:t>
      </w:r>
      <w:r w:rsidR="007029DD" w:rsidRPr="009C3C7D">
        <w:rPr>
          <w:rFonts w:ascii="Times New Roman" w:hAnsi="Times New Roman" w:cs="Times New Roman"/>
          <w:sz w:val="24"/>
          <w:szCs w:val="24"/>
          <w:lang w:val="sq-AL"/>
        </w:rPr>
        <w:t>lat e sigurimit teknik në punë.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Përveç rregullave të përgjithshme që janë</w:t>
      </w:r>
      <w:r w:rsidR="007029DD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trajtuar në temat e mëparshme,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në fabrikën e makaronave duhet të merren disa masa paraprake: </w:t>
      </w:r>
    </w:p>
    <w:p w:rsidR="00E52566" w:rsidRPr="009C3C7D" w:rsidRDefault="00E52566" w:rsidP="00A82DCA">
      <w:pPr>
        <w:pStyle w:val="ListParagraph"/>
        <w:numPr>
          <w:ilvl w:val="0"/>
          <w:numId w:val="50"/>
        </w:numPr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Të gjitha makineritë dhe pjesët e lëvizs</w:t>
      </w:r>
      <w:r w:rsidR="007029DD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hme të tyre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duhet të mbulohen. </w:t>
      </w:r>
    </w:p>
    <w:p w:rsidR="00E52566" w:rsidRPr="009C3C7D" w:rsidRDefault="007029DD" w:rsidP="00A82DCA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Makina</w:t>
      </w:r>
      <w:r w:rsidR="00371B8A">
        <w:rPr>
          <w:rFonts w:ascii="Times New Roman" w:hAnsi="Times New Roman" w:cs="Times New Roman"/>
          <w:sz w:val="24"/>
          <w:szCs w:val="24"/>
          <w:lang w:val="sq-AL"/>
        </w:rPr>
        <w:t xml:space="preserve">t e sitjes,presat, tharëset </w:t>
      </w:r>
      <w:r w:rsidR="00E52566" w:rsidRPr="009C3C7D">
        <w:rPr>
          <w:rFonts w:ascii="Times New Roman" w:hAnsi="Times New Roman" w:cs="Times New Roman"/>
          <w:sz w:val="24"/>
          <w:szCs w:val="24"/>
          <w:lang w:val="sq-AL"/>
        </w:rPr>
        <w:t>duhet të kenë të afishuar rregullor</w:t>
      </w:r>
      <w:r w:rsidR="00371B8A">
        <w:rPr>
          <w:rFonts w:ascii="Times New Roman" w:hAnsi="Times New Roman" w:cs="Times New Roman"/>
          <w:sz w:val="24"/>
          <w:szCs w:val="24"/>
          <w:lang w:val="sq-AL"/>
        </w:rPr>
        <w:t xml:space="preserve">en e sigurimit teknik në punë </w:t>
      </w:r>
      <w:r w:rsidR="00E52566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e të jenë në kushtet teknike të shfrytëzimit maksimal të tyre. </w:t>
      </w:r>
    </w:p>
    <w:p w:rsidR="00E52566" w:rsidRPr="009C3C7D" w:rsidRDefault="00E52566" w:rsidP="00A82DCA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Në të</w:t>
      </w:r>
      <w:r w:rsidR="007029DD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gjitha vendet e rrezikshme si:në vaskat e brumosjes,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shnekut thikë të standarti</w:t>
      </w:r>
      <w:r w:rsidR="007029DD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zimit, kazanët ngrohës të ujit,tubat e avullit të nxehtë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e sidomos në vëndin e prerësit të makaronave që përbën rrezikun më </w:t>
      </w:r>
      <w:r w:rsidR="007029DD" w:rsidRPr="009C3C7D">
        <w:rPr>
          <w:rFonts w:ascii="Times New Roman" w:hAnsi="Times New Roman" w:cs="Times New Roman"/>
          <w:sz w:val="24"/>
          <w:szCs w:val="24"/>
          <w:lang w:val="sq-AL"/>
        </w:rPr>
        <w:t>të madh të impiantit,</w:t>
      </w:r>
      <w:r w:rsidR="00371B8A">
        <w:rPr>
          <w:rFonts w:ascii="Times New Roman" w:hAnsi="Times New Roman" w:cs="Times New Roman"/>
          <w:sz w:val="24"/>
          <w:szCs w:val="24"/>
          <w:lang w:val="sq-AL"/>
        </w:rPr>
        <w:t>vendosen tabela,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për të tërhequr vemendjen e punëtorëve për rrezikshmërinë e tyre</w:t>
      </w:r>
      <w:r w:rsidR="00EC4FDD" w:rsidRPr="009C3C7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372F73" w:rsidRPr="009C3C7D" w:rsidRDefault="00300436" w:rsidP="00C510CD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Makineritë/</w:t>
      </w:r>
      <w:r w:rsidR="00E52566" w:rsidRPr="009C3C7D">
        <w:rPr>
          <w:rFonts w:ascii="Times New Roman" w:hAnsi="Times New Roman" w:cs="Times New Roman"/>
          <w:sz w:val="24"/>
          <w:szCs w:val="24"/>
          <w:lang w:val="sq-AL"/>
        </w:rPr>
        <w:t>paisjet</w:t>
      </w:r>
      <w:r w:rsidR="007D6BF3">
        <w:rPr>
          <w:rFonts w:ascii="Times New Roman" w:hAnsi="Times New Roman" w:cs="Times New Roman"/>
          <w:sz w:val="24"/>
          <w:szCs w:val="24"/>
          <w:lang w:val="sq-AL"/>
        </w:rPr>
        <w:t xml:space="preserve"> që janë me defekte teknike s’</w:t>
      </w:r>
      <w:r w:rsidR="00E52566" w:rsidRPr="009C3C7D">
        <w:rPr>
          <w:rFonts w:ascii="Times New Roman" w:hAnsi="Times New Roman" w:cs="Times New Roman"/>
          <w:sz w:val="24"/>
          <w:szCs w:val="24"/>
          <w:lang w:val="sq-AL"/>
        </w:rPr>
        <w:t>duhet të vihen në punë pa lejen e p</w:t>
      </w:r>
      <w:r w:rsidR="007029DD" w:rsidRPr="009C3C7D">
        <w:rPr>
          <w:rFonts w:ascii="Times New Roman" w:hAnsi="Times New Roman" w:cs="Times New Roman"/>
          <w:sz w:val="24"/>
          <w:szCs w:val="24"/>
          <w:lang w:val="sq-AL"/>
        </w:rPr>
        <w:t>ërgjegjësit teknik të fabrikës.</w:t>
      </w:r>
      <w:r w:rsidR="007D6BF3">
        <w:rPr>
          <w:rFonts w:ascii="Times New Roman" w:hAnsi="Times New Roman" w:cs="Times New Roman"/>
          <w:sz w:val="24"/>
          <w:szCs w:val="24"/>
          <w:lang w:val="sq-AL"/>
        </w:rPr>
        <w:t>S’</w:t>
      </w:r>
      <w:r w:rsidR="00E52566" w:rsidRPr="009C3C7D">
        <w:rPr>
          <w:rFonts w:ascii="Times New Roman" w:hAnsi="Times New Roman" w:cs="Times New Roman"/>
          <w:sz w:val="24"/>
          <w:szCs w:val="24"/>
          <w:lang w:val="sq-AL"/>
        </w:rPr>
        <w:t>lejohet të riparohen defekte</w:t>
      </w:r>
      <w:r w:rsidR="007D6BF3">
        <w:rPr>
          <w:rFonts w:ascii="Times New Roman" w:hAnsi="Times New Roman" w:cs="Times New Roman"/>
          <w:sz w:val="24"/>
          <w:szCs w:val="24"/>
          <w:lang w:val="sq-AL"/>
        </w:rPr>
        <w:t>t mekanike të makinerive kur</w:t>
      </w:r>
      <w:r w:rsidR="00E52566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janë ne lëvi</w:t>
      </w:r>
      <w:r w:rsidR="007029DD" w:rsidRPr="009C3C7D">
        <w:rPr>
          <w:rFonts w:ascii="Times New Roman" w:hAnsi="Times New Roman" w:cs="Times New Roman"/>
          <w:sz w:val="24"/>
          <w:szCs w:val="24"/>
          <w:lang w:val="sq-AL"/>
        </w:rPr>
        <w:t>zje (në punë).</w:t>
      </w:r>
      <w:r w:rsidR="00EC4FDD" w:rsidRPr="009C3C7D">
        <w:rPr>
          <w:rFonts w:ascii="Times New Roman" w:hAnsi="Times New Roman" w:cs="Times New Roman"/>
          <w:sz w:val="24"/>
          <w:szCs w:val="24"/>
          <w:lang w:val="sq-AL"/>
        </w:rPr>
        <w:t>Për ç</w:t>
      </w:r>
      <w:r w:rsidR="00E52566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do defekt </w:t>
      </w:r>
      <w:r w:rsidR="007D6BF3">
        <w:rPr>
          <w:rFonts w:ascii="Times New Roman" w:hAnsi="Times New Roman" w:cs="Times New Roman"/>
          <w:sz w:val="24"/>
          <w:szCs w:val="24"/>
          <w:lang w:val="sq-AL"/>
        </w:rPr>
        <w:t xml:space="preserve">në paisje </w:t>
      </w:r>
      <w:r w:rsidR="00A26A5E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e makineri punojnë punonjës të </w:t>
      </w:r>
      <w:r w:rsidR="007D6BF3">
        <w:rPr>
          <w:rFonts w:ascii="Times New Roman" w:hAnsi="Times New Roman" w:cs="Times New Roman"/>
          <w:sz w:val="24"/>
          <w:szCs w:val="24"/>
          <w:lang w:val="sq-AL"/>
        </w:rPr>
        <w:t>kualifikuar.</w:t>
      </w:r>
      <w:r w:rsidR="00E52566" w:rsidRPr="009C3C7D">
        <w:rPr>
          <w:rFonts w:ascii="Times New Roman" w:hAnsi="Times New Roman" w:cs="Times New Roman"/>
          <w:sz w:val="24"/>
          <w:szCs w:val="24"/>
          <w:lang w:val="sq-AL"/>
        </w:rPr>
        <w:t>Ndalohet kategorikisht mbajtja e lëndëve të</w:t>
      </w:r>
      <w:r w:rsidR="007029DD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djegshme si benzin,</w:t>
      </w:r>
      <w:r w:rsidR="00917A23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benzol </w:t>
      </w:r>
      <w:r w:rsidR="00E52566" w:rsidRPr="009C3C7D">
        <w:rPr>
          <w:rFonts w:ascii="Times New Roman" w:hAnsi="Times New Roman" w:cs="Times New Roman"/>
          <w:sz w:val="24"/>
          <w:szCs w:val="24"/>
          <w:lang w:val="sq-AL"/>
        </w:rPr>
        <w:t>në reparti</w:t>
      </w:r>
      <w:r w:rsidR="007D6BF3">
        <w:rPr>
          <w:rFonts w:ascii="Times New Roman" w:hAnsi="Times New Roman" w:cs="Times New Roman"/>
          <w:sz w:val="24"/>
          <w:szCs w:val="24"/>
          <w:lang w:val="sq-AL"/>
        </w:rPr>
        <w:t>n e prodhimit/</w:t>
      </w:r>
      <w:r w:rsidR="004E3E04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afër tij. </w:t>
      </w:r>
    </w:p>
    <w:p w:rsidR="00C510CD" w:rsidRPr="009C3C7D" w:rsidRDefault="00C510CD" w:rsidP="00C510CD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D3D3E" w:rsidRPr="009C3C7D" w:rsidRDefault="00677DB2" w:rsidP="00244B94">
      <w:pPr>
        <w:spacing w:after="120"/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</w:pPr>
      <w:r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>Tema 5:</w:t>
      </w:r>
      <w:r w:rsidR="00770B32"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 xml:space="preserve"> </w:t>
      </w:r>
      <w:r w:rsidR="007029DD"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>Siguria ushqimore,</w:t>
      </w:r>
      <w:r w:rsidR="00F224C6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 xml:space="preserve"> </w:t>
      </w:r>
      <w:r w:rsidR="007029DD"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>ambalazhimi,</w:t>
      </w:r>
      <w:r w:rsidR="00F224C6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 xml:space="preserve"> </w:t>
      </w:r>
      <w:r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 xml:space="preserve">etiketimi dhe ruajtja e </w:t>
      </w:r>
      <w:r w:rsidR="002330AC"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>prodhimeve</w:t>
      </w:r>
      <w:r w:rsidR="007D3D3E"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 xml:space="preserve"> </w:t>
      </w:r>
    </w:p>
    <w:p w:rsidR="00FE1AA6" w:rsidRPr="009C3C7D" w:rsidRDefault="007D3D3E" w:rsidP="00244B94">
      <w:pPr>
        <w:tabs>
          <w:tab w:val="left" w:pos="990"/>
        </w:tabs>
        <w:spacing w:after="120"/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</w:pPr>
      <w:r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ab/>
      </w:r>
      <w:r w:rsidR="00677DB2"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>prej brumi.</w:t>
      </w:r>
    </w:p>
    <w:p w:rsidR="008F7975" w:rsidRPr="009C3C7D" w:rsidRDefault="00B16606" w:rsidP="00244B9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q-AL"/>
        </w:rPr>
        <w:t>5.1.</w:t>
      </w:r>
      <w:r w:rsidR="007D3D3E" w:rsidRPr="009C3C7D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q-AL"/>
        </w:rPr>
        <w:t xml:space="preserve"> </w:t>
      </w:r>
      <w:r w:rsidR="0035334D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Ligji </w:t>
      </w:r>
      <w:r w:rsidR="008F7975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dhe Autoritetet e sigurisë ushqimore. </w:t>
      </w:r>
    </w:p>
    <w:p w:rsidR="0035334D" w:rsidRPr="009C3C7D" w:rsidRDefault="007D3D3E" w:rsidP="00244B94">
      <w:pPr>
        <w:shd w:val="clear" w:color="auto" w:fill="FFFFFF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Shqipëri</w:t>
      </w:r>
      <w:r w:rsidR="008F797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ekziston legjislacioni ushqimor që përfshin ligjet e aktet nënligjore,që trajtojnë problem</w:t>
      </w:r>
      <w:r w:rsidR="009A66B1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et e ushqimeve </w:t>
      </w:r>
      <w:r w:rsidR="008F797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 tё sigurisë ushqimore në 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veçanti.</w:t>
      </w:r>
      <w:r w:rsidR="008F797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Ky legjislacion përfshin çdo fazë të prodhimit,përpunimi</w:t>
      </w:r>
      <w:r w:rsidR="009A66B1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t 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shpërndarjes sё ushqimit.</w:t>
      </w:r>
      <w:r w:rsidR="008F797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Ligji për ushqimin </w:t>
      </w:r>
      <w:r w:rsidR="00A26A5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</w:t>
      </w:r>
      <w:r w:rsidR="00A26A5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ërcakton</w:t>
      </w:r>
      <w:r w:rsidR="006F68C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: </w:t>
      </w:r>
    </w:p>
    <w:p w:rsidR="0035334D" w:rsidRPr="009C3C7D" w:rsidRDefault="009A66B1" w:rsidP="00A82DCA">
      <w:pPr>
        <w:pStyle w:val="ListParagraph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q-AL"/>
        </w:rPr>
      </w:pPr>
      <w:r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Kërkesat </w:t>
      </w:r>
      <w:r w:rsidR="008F797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parimet e përgjithshme për higj</w:t>
      </w:r>
      <w:r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ienën 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sigurinë e ushqimeve,</w:t>
      </w:r>
      <w:r w:rsidR="008F797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detyrimet e op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eratorëve të biznesit ushqimor,</w:t>
      </w:r>
      <w:r w:rsidR="008F797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kërke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sat për cilësinë e ushqimeve,lëndëve të para,</w:t>
      </w:r>
      <w:r w:rsidR="008F797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 regjistr</w:t>
      </w:r>
      <w:r>
        <w:rPr>
          <w:rFonts w:ascii="Times New Roman" w:hAnsi="Times New Roman" w:cs="Times New Roman"/>
          <w:noProof/>
          <w:sz w:val="24"/>
          <w:szCs w:val="24"/>
          <w:lang w:val="sq-AL"/>
        </w:rPr>
        <w:t>imin e treguesve gjeografikë e</w:t>
      </w:r>
      <w:r w:rsidR="008F797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emërti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min e origjinës së kontrolluar,</w:t>
      </w:r>
      <w:r w:rsidR="008F797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kërkesat për mën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yrën e etiketimit të ushqimeve,nxjerrjes në treg të ushqimeve,</w:t>
      </w:r>
      <w:r w:rsidR="008F797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sistemin e kontrollit të 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ushqimeve,</w:t>
      </w:r>
      <w:r w:rsidR="008F797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laboratorët e au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torizuar për analiza ushqimore,</w:t>
      </w:r>
      <w:r w:rsidR="008F797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menaxhimin e ri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skut,</w:t>
      </w:r>
      <w:r w:rsidR="006F68C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krizës dhe emergjencave.</w:t>
      </w:r>
    </w:p>
    <w:p w:rsidR="008F7975" w:rsidRPr="009C3C7D" w:rsidRDefault="008F7975" w:rsidP="00A82DCA">
      <w:pPr>
        <w:pStyle w:val="ListParagraph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Autoritetin Kombëtar të Ushqimit e përgjegjësitë e tij. </w:t>
      </w:r>
    </w:p>
    <w:p w:rsidR="007D3D3E" w:rsidRPr="009C3C7D" w:rsidRDefault="00E60E25" w:rsidP="00244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Kontrolli i ushqimit ka </w:t>
      </w:r>
      <w:r w:rsidR="00A8177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</w:t>
      </w:r>
      <w:r w:rsidR="00137AA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A8177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llim t</w:t>
      </w:r>
      <w:r w:rsidR="00137AA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A8177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siguroj</w:t>
      </w:r>
      <w:r w:rsidR="00137AA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A8177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ushqim t</w:t>
      </w:r>
      <w:r w:rsidR="00137AA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A8177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sigurt p</w:t>
      </w:r>
      <w:r w:rsidR="00137AA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A8177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 konsumator</w:t>
      </w:r>
      <w:r w:rsidR="00137AA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A8177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 në të gjitha sta</w:t>
      </w:r>
      <w:r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det e prodhimit deri te tregu </w:t>
      </w:r>
      <w:r w:rsidR="00A8177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 përdorimi nga konsumatori. </w:t>
      </w:r>
    </w:p>
    <w:p w:rsidR="00A26A5E" w:rsidRPr="009C3C7D" w:rsidRDefault="00994A87" w:rsidP="00244B9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-69215</wp:posOffset>
                </wp:positionV>
                <wp:extent cx="2905125" cy="3371850"/>
                <wp:effectExtent l="161925" t="163830" r="9525" b="17145"/>
                <wp:wrapSquare wrapText="bothSides"/>
                <wp:docPr id="21" name="AutoShape 148" descr="foto ve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05125" cy="3371850"/>
                        </a:xfrm>
                        <a:prstGeom prst="flowChartDocument">
                          <a:avLst/>
                        </a:prstGeom>
                        <a:blipFill dpi="0" rotWithShape="1">
                          <a:blip r:embed="rId10">
                            <a:lum bright="80000" contrast="-60000"/>
                            <a:grayscl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B6DDE8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7543B0" w:rsidRDefault="007543B0" w:rsidP="00A82DCA">
                            <w:pPr>
                              <w:contextualSpacing/>
                              <w:rPr>
                                <w:rFonts w:ascii="Times New Roman" w:hAnsi="Times New Roman"/>
                                <w:noProof/>
                                <w:lang w:val="sq-AL"/>
                              </w:rPr>
                            </w:pPr>
                          </w:p>
                          <w:p w:rsidR="007543B0" w:rsidRPr="007D3D3E" w:rsidRDefault="007543B0" w:rsidP="00A82DC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contextualSpacing/>
                              <w:rPr>
                                <w:rFonts w:ascii="Times New Roman" w:hAnsi="Times New Roman"/>
                                <w:noProof/>
                                <w:lang w:val="sq-AL"/>
                              </w:rPr>
                            </w:pPr>
                            <w:r w:rsidRPr="007D3D3E">
                              <w:rPr>
                                <w:rFonts w:ascii="Times New Roman" w:hAnsi="Times New Roman"/>
                                <w:noProof/>
                                <w:lang w:val="sq-AL"/>
                              </w:rPr>
                              <w:t>emri i produktit.</w:t>
                            </w:r>
                          </w:p>
                          <w:p w:rsidR="007543B0" w:rsidRPr="007D3D3E" w:rsidRDefault="007543B0" w:rsidP="00A82DC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contextualSpacing/>
                              <w:rPr>
                                <w:rFonts w:ascii="Times New Roman" w:hAnsi="Times New Roman"/>
                                <w:noProof/>
                                <w:lang w:val="sq-AL"/>
                              </w:rPr>
                            </w:pPr>
                            <w:r w:rsidRPr="007D3D3E">
                              <w:rPr>
                                <w:rFonts w:ascii="Times New Roman" w:hAnsi="Times New Roman"/>
                                <w:noProof/>
                                <w:lang w:val="sq-AL"/>
                              </w:rPr>
                              <w:t>lista e përbërësve.</w:t>
                            </w:r>
                          </w:p>
                          <w:p w:rsidR="007543B0" w:rsidRPr="007D3D3E" w:rsidRDefault="007543B0" w:rsidP="00A82DC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contextualSpacing/>
                              <w:rPr>
                                <w:rFonts w:ascii="Times New Roman" w:hAnsi="Times New Roman"/>
                                <w:noProof/>
                                <w:lang w:val="sq-AL"/>
                              </w:rPr>
                            </w:pPr>
                            <w:r w:rsidRPr="007D3D3E">
                              <w:rPr>
                                <w:rFonts w:ascii="Times New Roman" w:hAnsi="Times New Roman"/>
                                <w:noProof/>
                                <w:lang w:val="sq-AL"/>
                              </w:rPr>
                              <w:t>sasia e përbërësve të veçantë.</w:t>
                            </w:r>
                          </w:p>
                          <w:p w:rsidR="007543B0" w:rsidRPr="007D3D3E" w:rsidRDefault="007543B0" w:rsidP="00A82DC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contextualSpacing/>
                              <w:rPr>
                                <w:rFonts w:ascii="Times New Roman" w:hAnsi="Times New Roman"/>
                                <w:noProof/>
                                <w:lang w:val="sq-AL"/>
                              </w:rPr>
                            </w:pPr>
                            <w:r w:rsidRPr="007D3D3E">
                              <w:rPr>
                                <w:rFonts w:ascii="Times New Roman" w:hAnsi="Times New Roman"/>
                                <w:noProof/>
                                <w:lang w:val="sq-AL"/>
                              </w:rPr>
                              <w:t>sasia neto e produktit.</w:t>
                            </w:r>
                          </w:p>
                          <w:p w:rsidR="007543B0" w:rsidRPr="007D3D3E" w:rsidRDefault="007543B0" w:rsidP="00A82DC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contextualSpacing/>
                              <w:rPr>
                                <w:rFonts w:ascii="Times New Roman" w:hAnsi="Times New Roman"/>
                                <w:noProof/>
                                <w:lang w:val="sq-AL"/>
                              </w:rPr>
                            </w:pPr>
                            <w:r w:rsidRPr="007D3D3E">
                              <w:rPr>
                                <w:rFonts w:ascii="Times New Roman" w:hAnsi="Times New Roman"/>
                                <w:noProof/>
                                <w:lang w:val="sq-AL"/>
                              </w:rPr>
                              <w:t>data e prodhimit dhe skadencës.</w:t>
                            </w:r>
                          </w:p>
                          <w:p w:rsidR="007543B0" w:rsidRPr="007D3D3E" w:rsidRDefault="007543B0" w:rsidP="00A82DC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contextualSpacing/>
                              <w:rPr>
                                <w:rFonts w:ascii="Times New Roman" w:hAnsi="Times New Roman"/>
                                <w:noProof/>
                                <w:lang w:val="sq-AL"/>
                              </w:rPr>
                            </w:pPr>
                            <w:r w:rsidRPr="007D3D3E">
                              <w:rPr>
                                <w:rFonts w:ascii="Times New Roman" w:hAnsi="Times New Roman"/>
                                <w:noProof/>
                                <w:lang w:val="sq-AL"/>
                              </w:rPr>
                              <w:t>ruajtja, afati i përdorimit.</w:t>
                            </w:r>
                          </w:p>
                          <w:p w:rsidR="007543B0" w:rsidRPr="007D3D3E" w:rsidRDefault="007543B0" w:rsidP="00A82DC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contextualSpacing/>
                              <w:rPr>
                                <w:rFonts w:ascii="Times New Roman" w:hAnsi="Times New Roman"/>
                                <w:noProof/>
                                <w:lang w:val="sq-AL"/>
                              </w:rPr>
                            </w:pPr>
                            <w:r w:rsidRPr="007D3D3E">
                              <w:rPr>
                                <w:rFonts w:ascii="Times New Roman" w:hAnsi="Times New Roman"/>
                                <w:noProof/>
                                <w:lang w:val="sq-AL"/>
                              </w:rPr>
                              <w:t>emri apo emёrtimi i biznesit dhe adresa e prodhuesit, ambalazhuesit.</w:t>
                            </w:r>
                          </w:p>
                          <w:p w:rsidR="007543B0" w:rsidRPr="007D3D3E" w:rsidRDefault="007543B0" w:rsidP="00A82DC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contextualSpacing/>
                              <w:rPr>
                                <w:rFonts w:ascii="Times New Roman" w:hAnsi="Times New Roman"/>
                                <w:noProof/>
                                <w:lang w:val="sq-AL"/>
                              </w:rPr>
                            </w:pPr>
                            <w:r w:rsidRPr="007D3D3E">
                              <w:rPr>
                                <w:rFonts w:ascii="Times New Roman" w:hAnsi="Times New Roman"/>
                                <w:noProof/>
                                <w:lang w:val="sq-AL"/>
                              </w:rPr>
                              <w:t>vendi i origjinës.</w:t>
                            </w:r>
                          </w:p>
                          <w:p w:rsidR="007543B0" w:rsidRPr="007D3D3E" w:rsidRDefault="007543B0" w:rsidP="00A82DC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contextualSpacing/>
                              <w:rPr>
                                <w:rFonts w:ascii="Times New Roman" w:hAnsi="Times New Roman"/>
                                <w:noProof/>
                                <w:lang w:val="sq-AL"/>
                              </w:rPr>
                            </w:pPr>
                            <w:r w:rsidRPr="007D3D3E">
                              <w:rPr>
                                <w:rFonts w:ascii="Times New Roman" w:hAnsi="Times New Roman"/>
                                <w:noProof/>
                                <w:lang w:val="sq-AL"/>
                              </w:rPr>
                              <w:t>udhëzimet e përdorimit.</w:t>
                            </w:r>
                          </w:p>
                          <w:p w:rsidR="007543B0" w:rsidRPr="007D3D3E" w:rsidRDefault="007543B0" w:rsidP="00A82DC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contextualSpacing/>
                              <w:rPr>
                                <w:rFonts w:ascii="Times New Roman" w:hAnsi="Times New Roman"/>
                                <w:noProof/>
                                <w:lang w:val="sq-AL"/>
                              </w:rPr>
                            </w:pPr>
                            <w:r w:rsidRPr="007D3D3E">
                              <w:rPr>
                                <w:rFonts w:ascii="Times New Roman" w:hAnsi="Times New Roman"/>
                                <w:noProof/>
                                <w:lang w:val="sq-AL"/>
                              </w:rPr>
                              <w:t>përmbajtja e aditivëve, lloji, sasia. etj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148" o:spid="_x0000_s1027" type="#_x0000_t114" alt="foto vera" style="position:absolute;left:0;text-align:left;margin-left:232.85pt;margin-top:-5.45pt;width:228.75pt;height:265.5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">
                <v:fill r:id="rId11" o:title="foto vera" recolor="t" rotate="t" type="frame"/>
                <v:imagedata gain="26214f" blacklevel="26214f" grayscale="t"/>
                <o:extrusion v:ext="view" color="#b6dde8" on="t" viewpoint="-34.72222mm" viewpointorigin="-.5" skewangle="-45" lightposition="-50000" lightposition2="50000"/>
                <v:textbox>
                  <w:txbxContent>
                    <w:p w:rsidR="007543B0" w:rsidRDefault="007543B0" w:rsidP="00A82DCA">
                      <w:pPr>
                        <w:contextualSpacing/>
                        <w:rPr>
                          <w:rFonts w:ascii="Times New Roman" w:hAnsi="Times New Roman"/>
                          <w:noProof/>
                          <w:lang w:val="sq-AL"/>
                        </w:rPr>
                      </w:pPr>
                    </w:p>
                    <w:p w:rsidR="007543B0" w:rsidRPr="007D3D3E" w:rsidRDefault="007543B0" w:rsidP="00A82DC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contextualSpacing/>
                        <w:rPr>
                          <w:rFonts w:ascii="Times New Roman" w:hAnsi="Times New Roman"/>
                          <w:noProof/>
                          <w:lang w:val="sq-AL"/>
                        </w:rPr>
                      </w:pPr>
                      <w:r w:rsidRPr="007D3D3E">
                        <w:rPr>
                          <w:rFonts w:ascii="Times New Roman" w:hAnsi="Times New Roman"/>
                          <w:noProof/>
                          <w:lang w:val="sq-AL"/>
                        </w:rPr>
                        <w:t>emri i produktit.</w:t>
                      </w:r>
                    </w:p>
                    <w:p w:rsidR="007543B0" w:rsidRPr="007D3D3E" w:rsidRDefault="007543B0" w:rsidP="00A82DC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contextualSpacing/>
                        <w:rPr>
                          <w:rFonts w:ascii="Times New Roman" w:hAnsi="Times New Roman"/>
                          <w:noProof/>
                          <w:lang w:val="sq-AL"/>
                        </w:rPr>
                      </w:pPr>
                      <w:r w:rsidRPr="007D3D3E">
                        <w:rPr>
                          <w:rFonts w:ascii="Times New Roman" w:hAnsi="Times New Roman"/>
                          <w:noProof/>
                          <w:lang w:val="sq-AL"/>
                        </w:rPr>
                        <w:t>lista e përbërësve.</w:t>
                      </w:r>
                    </w:p>
                    <w:p w:rsidR="007543B0" w:rsidRPr="007D3D3E" w:rsidRDefault="007543B0" w:rsidP="00A82DC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contextualSpacing/>
                        <w:rPr>
                          <w:rFonts w:ascii="Times New Roman" w:hAnsi="Times New Roman"/>
                          <w:noProof/>
                          <w:lang w:val="sq-AL"/>
                        </w:rPr>
                      </w:pPr>
                      <w:r w:rsidRPr="007D3D3E">
                        <w:rPr>
                          <w:rFonts w:ascii="Times New Roman" w:hAnsi="Times New Roman"/>
                          <w:noProof/>
                          <w:lang w:val="sq-AL"/>
                        </w:rPr>
                        <w:t>sasia e përbërësve të veçantë.</w:t>
                      </w:r>
                    </w:p>
                    <w:p w:rsidR="007543B0" w:rsidRPr="007D3D3E" w:rsidRDefault="007543B0" w:rsidP="00A82DC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contextualSpacing/>
                        <w:rPr>
                          <w:rFonts w:ascii="Times New Roman" w:hAnsi="Times New Roman"/>
                          <w:noProof/>
                          <w:lang w:val="sq-AL"/>
                        </w:rPr>
                      </w:pPr>
                      <w:r w:rsidRPr="007D3D3E">
                        <w:rPr>
                          <w:rFonts w:ascii="Times New Roman" w:hAnsi="Times New Roman"/>
                          <w:noProof/>
                          <w:lang w:val="sq-AL"/>
                        </w:rPr>
                        <w:t>sasia neto e produktit.</w:t>
                      </w:r>
                    </w:p>
                    <w:p w:rsidR="007543B0" w:rsidRPr="007D3D3E" w:rsidRDefault="007543B0" w:rsidP="00A82DC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contextualSpacing/>
                        <w:rPr>
                          <w:rFonts w:ascii="Times New Roman" w:hAnsi="Times New Roman"/>
                          <w:noProof/>
                          <w:lang w:val="sq-AL"/>
                        </w:rPr>
                      </w:pPr>
                      <w:r w:rsidRPr="007D3D3E">
                        <w:rPr>
                          <w:rFonts w:ascii="Times New Roman" w:hAnsi="Times New Roman"/>
                          <w:noProof/>
                          <w:lang w:val="sq-AL"/>
                        </w:rPr>
                        <w:t>data e prodhimit dhe skadencës.</w:t>
                      </w:r>
                    </w:p>
                    <w:p w:rsidR="007543B0" w:rsidRPr="007D3D3E" w:rsidRDefault="007543B0" w:rsidP="00A82DC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contextualSpacing/>
                        <w:rPr>
                          <w:rFonts w:ascii="Times New Roman" w:hAnsi="Times New Roman"/>
                          <w:noProof/>
                          <w:lang w:val="sq-AL"/>
                        </w:rPr>
                      </w:pPr>
                      <w:r w:rsidRPr="007D3D3E">
                        <w:rPr>
                          <w:rFonts w:ascii="Times New Roman" w:hAnsi="Times New Roman"/>
                          <w:noProof/>
                          <w:lang w:val="sq-AL"/>
                        </w:rPr>
                        <w:t>ruajtja, afati i përdorimit.</w:t>
                      </w:r>
                    </w:p>
                    <w:p w:rsidR="007543B0" w:rsidRPr="007D3D3E" w:rsidRDefault="007543B0" w:rsidP="00A82DC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contextualSpacing/>
                        <w:rPr>
                          <w:rFonts w:ascii="Times New Roman" w:hAnsi="Times New Roman"/>
                          <w:noProof/>
                          <w:lang w:val="sq-AL"/>
                        </w:rPr>
                      </w:pPr>
                      <w:r w:rsidRPr="007D3D3E">
                        <w:rPr>
                          <w:rFonts w:ascii="Times New Roman" w:hAnsi="Times New Roman"/>
                          <w:noProof/>
                          <w:lang w:val="sq-AL"/>
                        </w:rPr>
                        <w:t>emri apo emёrtimi i biznesit dhe adresa e prodhuesit, ambalazhuesit.</w:t>
                      </w:r>
                    </w:p>
                    <w:p w:rsidR="007543B0" w:rsidRPr="007D3D3E" w:rsidRDefault="007543B0" w:rsidP="00A82DC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contextualSpacing/>
                        <w:rPr>
                          <w:rFonts w:ascii="Times New Roman" w:hAnsi="Times New Roman"/>
                          <w:noProof/>
                          <w:lang w:val="sq-AL"/>
                        </w:rPr>
                      </w:pPr>
                      <w:r w:rsidRPr="007D3D3E">
                        <w:rPr>
                          <w:rFonts w:ascii="Times New Roman" w:hAnsi="Times New Roman"/>
                          <w:noProof/>
                          <w:lang w:val="sq-AL"/>
                        </w:rPr>
                        <w:t>vendi i origjinës.</w:t>
                      </w:r>
                    </w:p>
                    <w:p w:rsidR="007543B0" w:rsidRPr="007D3D3E" w:rsidRDefault="007543B0" w:rsidP="00A82DC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contextualSpacing/>
                        <w:rPr>
                          <w:rFonts w:ascii="Times New Roman" w:hAnsi="Times New Roman"/>
                          <w:noProof/>
                          <w:lang w:val="sq-AL"/>
                        </w:rPr>
                      </w:pPr>
                      <w:r w:rsidRPr="007D3D3E">
                        <w:rPr>
                          <w:rFonts w:ascii="Times New Roman" w:hAnsi="Times New Roman"/>
                          <w:noProof/>
                          <w:lang w:val="sq-AL"/>
                        </w:rPr>
                        <w:t>udhëzimet e përdorimit.</w:t>
                      </w:r>
                    </w:p>
                    <w:p w:rsidR="007543B0" w:rsidRPr="007D3D3E" w:rsidRDefault="007543B0" w:rsidP="00A82DC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contextualSpacing/>
                        <w:rPr>
                          <w:rFonts w:ascii="Times New Roman" w:hAnsi="Times New Roman"/>
                          <w:noProof/>
                          <w:lang w:val="sq-AL"/>
                        </w:rPr>
                      </w:pPr>
                      <w:r w:rsidRPr="007D3D3E">
                        <w:rPr>
                          <w:rFonts w:ascii="Times New Roman" w:hAnsi="Times New Roman"/>
                          <w:noProof/>
                          <w:lang w:val="sq-AL"/>
                        </w:rPr>
                        <w:t>përmbajtja e aditivëve, lloji, sasia. etj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6629" w:rsidRPr="009C3C7D" w:rsidRDefault="0035334D" w:rsidP="00244B9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5.2</w:t>
      </w:r>
      <w:r w:rsidR="007D3D3E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="007D3D3E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Siguria 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ushqimore</w:t>
      </w:r>
    </w:p>
    <w:p w:rsidR="00006629" w:rsidRPr="009C3C7D" w:rsidRDefault="0035334D" w:rsidP="00244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Siguri ushqimore është garancia se ushqimi nuk shkakton efekte të d</w:t>
      </w:r>
      <w:r w:rsidR="00E21657">
        <w:rPr>
          <w:rFonts w:ascii="Times New Roman" w:hAnsi="Times New Roman" w:cs="Times New Roman"/>
          <w:noProof/>
          <w:sz w:val="24"/>
          <w:szCs w:val="24"/>
          <w:lang w:val="sq-AL"/>
        </w:rPr>
        <w:t>ëmshme në shëndetin e njerëzve.</w:t>
      </w:r>
      <w:r w:rsidR="000066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Nj</w:t>
      </w:r>
      <w:r w:rsidR="00137AA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0066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ushqim k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onsiderohet i dëmshëm për shëndetin e njerëzve </w:t>
      </w:r>
      <w:r w:rsidR="000066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(Sipas Rregullores s</w:t>
      </w:r>
      <w:r w:rsidR="00137AA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E21657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Këshillit të Evropës,nr.178,datë 28 janar 2002),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</w:t>
      </w:r>
      <w:r w:rsidR="00E21657">
        <w:rPr>
          <w:rFonts w:ascii="Times New Roman" w:hAnsi="Times New Roman" w:cs="Times New Roman"/>
          <w:noProof/>
          <w:sz w:val="24"/>
          <w:szCs w:val="24"/>
          <w:lang w:val="sq-AL"/>
        </w:rPr>
        <w:t>qs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ai përmban: mikroorganizma,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parazitë të dë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mshëm për shëndetin e njerëzve,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toksin</w:t>
      </w:r>
      <w:r w:rsidR="006538F1">
        <w:rPr>
          <w:rFonts w:ascii="Times New Roman" w:hAnsi="Times New Roman" w:cs="Times New Roman"/>
          <w:noProof/>
          <w:sz w:val="24"/>
          <w:szCs w:val="24"/>
          <w:lang w:val="sq-AL"/>
        </w:rPr>
        <w:t>a bakteriale,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mbetje pesticide,</w:t>
      </w:r>
      <w:r w:rsidR="006538F1">
        <w:rPr>
          <w:rFonts w:ascii="Times New Roman" w:hAnsi="Times New Roman" w:cs="Times New Roman"/>
          <w:noProof/>
          <w:sz w:val="24"/>
          <w:szCs w:val="24"/>
          <w:lang w:val="sq-AL"/>
        </w:rPr>
        <w:t>metale,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shtesa ushqimore mbi n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ormat,elemente radioaktivë etj.</w:t>
      </w:r>
      <w:r w:rsidR="000066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Nj</w:t>
      </w:r>
      <w:r w:rsidR="00137AA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0066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ushqim k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onsiderohet i papërshtatshë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 për konsum për njerëzit nëse: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karakteristikat e tij ndryshohen gjatë përpunimi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 për shk</w:t>
      </w:r>
      <w:r w:rsidR="006538F1">
        <w:rPr>
          <w:rFonts w:ascii="Times New Roman" w:hAnsi="Times New Roman" w:cs="Times New Roman"/>
          <w:noProof/>
          <w:sz w:val="24"/>
          <w:szCs w:val="24"/>
          <w:lang w:val="sq-AL"/>
        </w:rPr>
        <w:t>ak të trajtimit fizik,kimik,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mikrobiologjik,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kur lëndët e para nuk janë verifikuar si të sigurta për konsum apo kur përmban papastërti. </w:t>
      </w:r>
    </w:p>
    <w:p w:rsidR="00006629" w:rsidRPr="009C3C7D" w:rsidRDefault="0035334D" w:rsidP="00244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Kontrolli zyrtar i ushqimeve në</w:t>
      </w:r>
      <w:r w:rsidR="00DD1582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vendin tonë është kompetence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kryhet nga Inspekto</w:t>
      </w:r>
      <w:r w:rsidR="00DD1582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rati i Kontrollit të Ushqimit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Ushqimit për Kafshë si dhe laboratorët e autorizuar të sigurisë</w:t>
      </w:r>
      <w:r w:rsidR="00DD1582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ushqimore 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të veterinarisë,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janë institucione të Autorite</w:t>
      </w:r>
      <w:r w:rsidR="00DD1582">
        <w:rPr>
          <w:rFonts w:ascii="Times New Roman" w:hAnsi="Times New Roman" w:cs="Times New Roman"/>
          <w:noProof/>
          <w:sz w:val="24"/>
          <w:szCs w:val="24"/>
          <w:lang w:val="sq-AL"/>
        </w:rPr>
        <w:t>tit Kombëtar të Ushqimit (AKU).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Ky inspektorat ka në përbërj</w:t>
      </w:r>
      <w:r w:rsidR="007029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të tij specialistë të fushës,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të certifikuar nga AKU-ja. </w:t>
      </w:r>
    </w:p>
    <w:p w:rsidR="000C2C11" w:rsidRPr="009C3C7D" w:rsidRDefault="000C2C11" w:rsidP="00244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606A9B" w:rsidRPr="009C3C7D" w:rsidRDefault="00137AA1" w:rsidP="00244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5.3</w:t>
      </w:r>
      <w:r w:rsidR="00B16606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. </w:t>
      </w:r>
      <w:r w:rsidR="006072EB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Ambalazhimi </w:t>
      </w:r>
      <w:r w:rsidR="00581A26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e etiketimi i </w:t>
      </w:r>
      <w:r w:rsidR="002330A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prodhimeve</w:t>
      </w:r>
      <w:r w:rsidR="00D165C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është detyrim ligjor.</w:t>
      </w:r>
      <w:r w:rsidR="00581A2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Ambalazh ose “materia</w:t>
      </w:r>
      <w:r w:rsidR="00D165C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 paketues” është çdo material,</w:t>
      </w:r>
      <w:r w:rsidR="00581A2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që shërben për paketimin e </w:t>
      </w:r>
      <w:r w:rsidR="002330A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prodhimeve</w:t>
      </w:r>
      <w:r w:rsidR="00D165C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ushqimore,</w:t>
      </w:r>
      <w:r w:rsidR="006072EB">
        <w:rPr>
          <w:rFonts w:ascii="Times New Roman" w:hAnsi="Times New Roman" w:cs="Times New Roman"/>
          <w:noProof/>
          <w:sz w:val="24"/>
          <w:szCs w:val="24"/>
          <w:lang w:val="sq-AL"/>
        </w:rPr>
        <w:t>që</w:t>
      </w:r>
      <w:r w:rsidR="00D165C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mund ta mbulojë,tërësisht ose pjesërisht,kёtё produkt.</w:t>
      </w:r>
      <w:r w:rsidR="00581A2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Ai e mbron produktin nga ndikimi i faktorëve të jashtëm.</w:t>
      </w:r>
      <w:r w:rsidR="00917A2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917A2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prodhimet e brumit ambalazhet ndryshojn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917A2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917A2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var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917A2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 t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917A2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llojit t</w:t>
      </w:r>
      <w:r w:rsidR="00365C4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917A2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prodhimit.</w:t>
      </w:r>
    </w:p>
    <w:p w:rsidR="00581A26" w:rsidRPr="009C3C7D" w:rsidRDefault="00D165C4" w:rsidP="00244B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Etiketim është çdo fjalë,pamje,markë tregtare,emër tregtar,</w:t>
      </w:r>
      <w:r w:rsidR="00581A2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konfig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urim apo simbol për një ushqim,që vendoset mbi çdo paketim,dokument,njoftim,etiketë,unazë</w:t>
      </w:r>
      <w:r w:rsidR="006072EB">
        <w:rPr>
          <w:rFonts w:ascii="Times New Roman" w:hAnsi="Times New Roman" w:cs="Times New Roman"/>
          <w:noProof/>
          <w:sz w:val="24"/>
          <w:szCs w:val="24"/>
          <w:lang w:val="sq-AL"/>
        </w:rPr>
        <w:t>/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mbajtëse,</w:t>
      </w:r>
      <w:r w:rsidR="00581A2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shoqëron apo i referohet</w:t>
      </w:r>
      <w:r w:rsidR="006072EB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një ushqimi të caktuar.</w:t>
      </w:r>
      <w:r w:rsidR="00581A2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Etiketa duhe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 të shkruhet në gjuhën shqipe,të jetë e dallueshme,</w:t>
      </w:r>
      <w:r w:rsidR="00581A2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lexu</w:t>
      </w:r>
      <w:r w:rsidR="0024768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eshme</w:t>
      </w:r>
      <w:r w:rsidR="006072EB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="0024768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kuptueshme.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Ushqimi,që nxirret në treg,pajiset me etiketën,</w:t>
      </w:r>
      <w:r w:rsidR="00581A2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ku shëno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hen</w:t>
      </w:r>
      <w:r w:rsidR="006072EB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te dhena të sakta.</w:t>
      </w:r>
    </w:p>
    <w:p w:rsidR="007D3D3E" w:rsidRPr="009C3C7D" w:rsidRDefault="007D3D3E" w:rsidP="00244B94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</w:pPr>
    </w:p>
    <w:p w:rsidR="00244B94" w:rsidRPr="009C3C7D" w:rsidRDefault="00D659EC" w:rsidP="00244B94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5.4 Faktor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ët që ndikojnë në ruajtjen</w:t>
      </w:r>
      <w:r w:rsidR="006B21EE"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 xml:space="preserve"> e prodhimeve me baz</w:t>
      </w:r>
      <w:r w:rsidR="006B21EE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 brumi</w:t>
      </w:r>
      <w:r w:rsidR="00244B94"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.</w:t>
      </w:r>
    </w:p>
    <w:p w:rsidR="00244B94" w:rsidRPr="009C3C7D" w:rsidRDefault="00D659EC" w:rsidP="00521BE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Prodhimet me bazë</w:t>
      </w:r>
      <w:r w:rsidR="006B21E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brumi kanë karakteristika e veçori të</w:t>
      </w:r>
      <w:r w:rsidR="00D165C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ndryshme sipas llojit,</w:t>
      </w:r>
      <w:r w:rsidR="006072EB">
        <w:rPr>
          <w:rFonts w:ascii="Times New Roman" w:hAnsi="Times New Roman" w:cs="Times New Roman"/>
          <w:noProof/>
          <w:sz w:val="24"/>
          <w:szCs w:val="24"/>
          <w:lang w:val="sq-AL"/>
        </w:rPr>
        <w:t>që</w:t>
      </w:r>
      <w:r w:rsidR="006B21E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ndikojnë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në afatet e ruajtjes së tyre.Disa nga f</w:t>
      </w:r>
      <w:r w:rsidR="00581A2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aktorët që ndikojne në cilsinë </w:t>
      </w:r>
      <w:r w:rsidR="006B21E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 kohën e ruajtjes së prodhimeve me bazë brumi </w:t>
      </w:r>
      <w:r w:rsidR="00581A2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janë:</w:t>
      </w:r>
      <w:r w:rsidR="00D165C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lloji i prodhimit,mjedisi,ambalazhi,temperatura;</w:t>
      </w:r>
      <w:r w:rsidR="00770B3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lagështira</w:t>
      </w:r>
      <w:r w:rsidR="00521BE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="006B21E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prania e substancave të</w:t>
      </w:r>
      <w:r w:rsidR="00D165C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huaja,</w:t>
      </w:r>
      <w:r w:rsidR="006B21E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insektet</w:t>
      </w:r>
      <w:r w:rsidR="006072EB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="00521BE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</w:p>
    <w:p w:rsidR="00E7509A" w:rsidRPr="009C3C7D" w:rsidRDefault="00E7509A" w:rsidP="00E7509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1B4848" w:rsidRPr="009C3C7D" w:rsidRDefault="00677DB2" w:rsidP="00C0700B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sq-AL"/>
        </w:rPr>
      </w:pPr>
      <w:r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lastRenderedPageBreak/>
        <w:t>Tema 6:</w:t>
      </w:r>
      <w:r w:rsidR="00E7509A"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 xml:space="preserve"> </w:t>
      </w:r>
      <w:r w:rsidR="00D165C4"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>Drithërat,</w:t>
      </w:r>
      <w:r w:rsidR="00F224C6">
        <w:rPr>
          <w:rFonts w:ascii="Times New Roman" w:hAnsi="Times New Roman" w:cs="Times New Roman"/>
          <w:b/>
          <w:noProof/>
          <w:sz w:val="28"/>
          <w:szCs w:val="28"/>
          <w:lang w:val="sq-AL"/>
        </w:rPr>
        <w:t xml:space="preserve"> </w:t>
      </w:r>
      <w:r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>v</w:t>
      </w:r>
      <w:r w:rsidR="00D165C4"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>eçoritë botanike,</w:t>
      </w:r>
      <w:r w:rsidR="00F224C6">
        <w:rPr>
          <w:rFonts w:ascii="Times New Roman" w:hAnsi="Times New Roman" w:cs="Times New Roman"/>
          <w:b/>
          <w:noProof/>
          <w:sz w:val="28"/>
          <w:szCs w:val="28"/>
          <w:lang w:val="sq-AL"/>
        </w:rPr>
        <w:t xml:space="preserve"> </w:t>
      </w:r>
      <w:r w:rsidR="001B5DC5"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 xml:space="preserve">struktura dhe </w:t>
      </w:r>
      <w:r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>përbërja e kokrrës së</w:t>
      </w:r>
    </w:p>
    <w:p w:rsidR="00677DB2" w:rsidRPr="009C3C7D" w:rsidRDefault="00CB2036" w:rsidP="00C0700B">
      <w:pPr>
        <w:spacing w:after="0"/>
        <w:ind w:firstLine="720"/>
        <w:jc w:val="both"/>
        <w:rPr>
          <w:rFonts w:ascii="Times New Roman" w:hAnsi="Times New Roman" w:cs="Times New Roman"/>
          <w:b/>
          <w:noProof/>
          <w:sz w:val="28"/>
          <w:szCs w:val="28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 xml:space="preserve"> </w:t>
      </w:r>
      <w:r w:rsidR="00C0700B"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 xml:space="preserve">    </w:t>
      </w:r>
      <w:r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>drithit.</w:t>
      </w:r>
    </w:p>
    <w:p w:rsidR="00C0700B" w:rsidRPr="009C3C7D" w:rsidRDefault="00C0700B" w:rsidP="00C0700B">
      <w:pPr>
        <w:spacing w:after="0"/>
        <w:ind w:firstLine="720"/>
        <w:jc w:val="both"/>
        <w:rPr>
          <w:rFonts w:ascii="Times New Roman" w:hAnsi="Times New Roman" w:cs="Times New Roman"/>
          <w:b/>
          <w:noProof/>
          <w:sz w:val="28"/>
          <w:szCs w:val="28"/>
          <w:lang w:val="sq-AL"/>
        </w:rPr>
      </w:pPr>
    </w:p>
    <w:p w:rsidR="00F12807" w:rsidRPr="009C3C7D" w:rsidRDefault="003325C3" w:rsidP="003A11E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6.1. </w:t>
      </w:r>
      <w:r w:rsidR="00AF7462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Drithërat e bukës</w:t>
      </w:r>
      <w:r w:rsidR="00A63ADB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, r</w:t>
      </w:r>
      <w:r w:rsidR="00C9694D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A63ADB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nd</w:t>
      </w:r>
      <w:r w:rsidR="00C9694D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A63ADB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sia</w:t>
      </w:r>
      <w:r w:rsidR="005839F3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.</w:t>
      </w:r>
    </w:p>
    <w:p w:rsidR="00CB048F" w:rsidRPr="009C3C7D" w:rsidRDefault="00CB048F" w:rsidP="007652B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Drith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rat jan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bim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q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njeriu i ka shfryt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A311F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z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uar p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 p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rdorim q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fazat e her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shme t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lindjes s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tij. Në grupin e drith</w:t>
      </w:r>
      <w:r w:rsidR="000467F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ërave bëjnë pjesë: gruri, thekra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 elbi, orizi, misër, tërshëra, meli etj. Drithërat kultivohen në të gjitha rajonet e botës dhe në çdo lartësi mbi</w:t>
      </w:r>
      <w:r w:rsidR="00A311F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nivelin e detit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 Në zonat veriore kultivohen: thekra, elbi dhe tërshëra. Në zon</w:t>
      </w:r>
      <w:r w:rsidR="00A311F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at me klimë mesatare kultivohet</w:t>
      </w:r>
      <w:r w:rsidR="00725DD7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misri. Në zonat e nxehta:misri,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meli e orizi. Drith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rat p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rdoren</w:t>
      </w:r>
      <w:r w:rsidR="00725DD7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si ushqimi i njeriut</w:t>
      </w:r>
      <w:r w:rsidR="00725DD7">
        <w:rPr>
          <w:rFonts w:ascii="Times New Roman" w:hAnsi="Times New Roman" w:cs="Times New Roman"/>
          <w:noProof/>
          <w:sz w:val="24"/>
          <w:szCs w:val="24"/>
          <w:lang w:val="sq-AL"/>
        </w:rPr>
        <w:t>–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ato janë lëndë e parë për përfitimin e prod</w:t>
      </w:r>
      <w:r w:rsidR="00725DD7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uktit ushqimor themelor bukës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prodhimeve t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ndryshme me baz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brumi;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si ushqimi për bagët</w:t>
      </w:r>
      <w:r w:rsidR="00C0700B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i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–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doren frytet e disa drithërave,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 dhe mbeturinat e tyre;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si lëndë e parë industriale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–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nga drithëra të ndryshëm 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mund të fitohen shumë produkte,si për shembull: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nise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shte, alkool,birrë,vaj për ushqim,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letër etj.</w:t>
      </w:r>
    </w:p>
    <w:p w:rsidR="008F1029" w:rsidRPr="009C3C7D" w:rsidRDefault="008F1029" w:rsidP="003A11E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C724C3" w:rsidRPr="009C3C7D" w:rsidRDefault="00A63ADB" w:rsidP="003A11E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6.2. </w:t>
      </w:r>
      <w:r w:rsidR="00CB048F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Llojet m</w:t>
      </w:r>
      <w:r w:rsidR="00AF7462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CB048F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t</w:t>
      </w:r>
      <w:r w:rsidR="00AF7462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CB048F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r</w:t>
      </w:r>
      <w:r w:rsidR="00AF7462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CB048F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nd</w:t>
      </w:r>
      <w:r w:rsidR="00AF7462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A311F4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s</w:t>
      </w:r>
      <w:r w:rsidR="00CB048F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ishme t</w:t>
      </w:r>
      <w:r w:rsidR="00AF7462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CB048F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drith</w:t>
      </w:r>
      <w:r w:rsidR="00AF7462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CB048F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rav</w:t>
      </w:r>
      <w:r w:rsidR="00A311F4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e</w:t>
      </w:r>
    </w:p>
    <w:p w:rsidR="00417327" w:rsidRPr="009C3C7D" w:rsidRDefault="00CB048F" w:rsidP="003A11E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Thekra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zë ven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din e dytë ndërmjet drithërave,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cilat shfryt</w:t>
      </w:r>
      <w:r w:rsidR="00725DD7">
        <w:rPr>
          <w:rFonts w:ascii="Times New Roman" w:hAnsi="Times New Roman" w:cs="Times New Roman"/>
          <w:noProof/>
          <w:sz w:val="24"/>
          <w:szCs w:val="24"/>
          <w:lang w:val="sq-AL"/>
        </w:rPr>
        <w:t>ëzohen për përfi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timin e bukës.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dallim ng</w:t>
      </w:r>
      <w:r w:rsidR="00725DD7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 gruri përmban më pak proteina, ka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gluten t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ul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t. </w:t>
      </w:r>
    </w:p>
    <w:p w:rsidR="00C724C3" w:rsidRPr="009C3C7D" w:rsidRDefault="00CB048F" w:rsidP="003A11E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Elbi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duron klimë të ashpër e tok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jo t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pasur.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 ushqim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in e njerëzve shfrytëzohet pak.</w:t>
      </w:r>
      <w:r w:rsidR="00725DD7">
        <w:rPr>
          <w:rFonts w:ascii="Times New Roman" w:hAnsi="Times New Roman" w:cs="Times New Roman"/>
          <w:noProof/>
          <w:sz w:val="24"/>
          <w:szCs w:val="24"/>
          <w:lang w:val="sq-AL"/>
        </w:rPr>
        <w:t>Ai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më tepër 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mbillet si i pranverës (jaret),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posaç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ërisht për industrinë e birrës.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Më pak mbillet si e vjeshtës (ozimet) për bluarje. </w:t>
      </w:r>
    </w:p>
    <w:p w:rsidR="00CB048F" w:rsidRPr="009C3C7D" w:rsidRDefault="00CB048F" w:rsidP="003A11E0">
      <w:pPr>
        <w:spacing w:after="0" w:line="259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Tërshëra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(Avena sativa)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rritet në toka të varf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ra e</w:t>
      </w:r>
      <w:r w:rsidR="001F2AE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mund të durojë klimë të ftohtë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="00725DD7">
        <w:rPr>
          <w:rFonts w:ascii="Times New Roman" w:hAnsi="Times New Roman" w:cs="Times New Roman"/>
          <w:noProof/>
          <w:sz w:val="24"/>
          <w:szCs w:val="24"/>
          <w:lang w:val="sq-AL"/>
        </w:rPr>
        <w:t>Ajo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ka vlerë ush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qyese jashtëzakonisht të madhe.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 këtë arsye gjithnjë e më shpesh shfrytëzohet si ushqim për njeriun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respektivisht për prodhimin e produkte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ve ushqimore speciale si miell,</w:t>
      </w:r>
      <w:r w:rsidR="00725DD7">
        <w:rPr>
          <w:rFonts w:ascii="Times New Roman" w:hAnsi="Times New Roman" w:cs="Times New Roman"/>
          <w:noProof/>
          <w:sz w:val="24"/>
          <w:szCs w:val="24"/>
          <w:lang w:val="sq-AL"/>
        </w:rPr>
        <w:t>qull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. </w:t>
      </w:r>
    </w:p>
    <w:p w:rsidR="00C91BDA" w:rsidRPr="009C3C7D" w:rsidRDefault="00CB048F" w:rsidP="003A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Misri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(Zea mays) 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vjen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nga Ame</w:t>
      </w:r>
      <w:r w:rsidR="00725DD7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rika jugore </w:t>
      </w:r>
      <w:r w:rsidR="004D044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</w:t>
      </w:r>
      <w:r w:rsidR="00725DD7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ritet në vende t</w:t>
      </w:r>
      <w:r w:rsidR="00137AA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AF7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ngrohta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Kokrrat e misrit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janë të vendosura në kallinjë,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të 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renditura në rreshta gjatësore.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Për ushqimin e njerëzve 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shfrytëzohet mielli prej misri,</w:t>
      </w:r>
      <w:r w:rsidR="00725DD7">
        <w:rPr>
          <w:rFonts w:ascii="Times New Roman" w:hAnsi="Times New Roman" w:cs="Times New Roman"/>
          <w:noProof/>
          <w:sz w:val="24"/>
          <w:szCs w:val="24"/>
          <w:lang w:val="sq-AL"/>
        </w:rPr>
        <w:t>që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shpesh përzihet me lloje të tjera të miellit për përfitimin e bukës. </w:t>
      </w:r>
    </w:p>
    <w:p w:rsidR="00C724C3" w:rsidRPr="009C3C7D" w:rsidRDefault="00CB048F" w:rsidP="003A11E0">
      <w:pPr>
        <w:spacing w:after="0" w:line="259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Meli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ka shërbyer si drithë buke qysh në 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kohën para historike.</w:t>
      </w:r>
      <w:r w:rsidR="00725DD7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Me përparimin e bujqësisë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zhvillim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it të kulturës së përgjithshme,</w:t>
      </w:r>
      <w:r w:rsidR="00725DD7">
        <w:rPr>
          <w:rFonts w:ascii="Times New Roman" w:hAnsi="Times New Roman" w:cs="Times New Roman"/>
          <w:noProof/>
          <w:sz w:val="24"/>
          <w:szCs w:val="24"/>
          <w:lang w:val="sq-AL"/>
        </w:rPr>
        <w:t>drithërat e tjerë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kanë</w:t>
      </w:r>
      <w:r w:rsidR="00725DD7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ma</w:t>
      </w:r>
      <w:r w:rsidR="00C724C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rë vendin e melit. </w:t>
      </w:r>
    </w:p>
    <w:p w:rsidR="008F1029" w:rsidRPr="009C3C7D" w:rsidRDefault="00131129" w:rsidP="003A11E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Gruri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është kultur</w:t>
      </w:r>
      <w:r w:rsidR="008B2CE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 më e rë</w:t>
      </w:r>
      <w:r w:rsidR="00725DD7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ndësishme në drithrat e bukës </w:t>
      </w:r>
      <w:r w:rsidR="008B2CE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i perket klasës njëth</w:t>
      </w:r>
      <w:r w:rsidR="00725DD7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elbore familjes se graminorve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 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gjinisë Tritikum.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Përbër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si kryesor është amidoni. </w:t>
      </w:r>
    </w:p>
    <w:p w:rsidR="004D0449" w:rsidRPr="009C3C7D" w:rsidRDefault="004D0449" w:rsidP="003A11E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8B2CE7" w:rsidRPr="009C3C7D" w:rsidRDefault="008B2CE7" w:rsidP="003A11E0">
      <w:pPr>
        <w:pStyle w:val="NoSpacing"/>
        <w:suppressAutoHyphens w:val="0"/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6.2. Klasifikimi botanik i grurit</w:t>
      </w:r>
    </w:p>
    <w:p w:rsidR="00F12807" w:rsidRPr="009C3C7D" w:rsidRDefault="00F12807" w:rsidP="00C0700B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Grurë i butë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(Tritikum sativa vulgaris)</w:t>
      </w:r>
      <w:r w:rsidR="002C4988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që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është më i përhapuri,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</w:t>
      </w:r>
      <w:r w:rsidR="002C4988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y quhet dhe gruri i zakonshëm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</w:t>
      </w:r>
      <w:r w:rsidR="002C4988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jep kalli me hala 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pa hala.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Ndahet në grurë që mbillet në pranverë d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he </w:t>
      </w:r>
      <w:r w:rsidR="002C4988">
        <w:rPr>
          <w:rFonts w:ascii="Times New Roman" w:hAnsi="Times New Roman" w:cs="Times New Roman"/>
          <w:noProof/>
          <w:sz w:val="24"/>
          <w:szCs w:val="24"/>
          <w:lang w:val="sq-AL"/>
        </w:rPr>
        <w:t>ai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që mbillet në vjeshtë.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Kokrra e grurit të butë k</w:t>
      </w:r>
      <w:r w:rsidR="002C4988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 ngjyrë të bardhë në të kuqe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formë vezake. Shumica e llojeve të grurit të butë në t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 dyja krahët mbarojnë me majë.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pjesën e sipërme të kokrrës duket qar</w:t>
      </w:r>
      <w:r w:rsidR="002C4988">
        <w:rPr>
          <w:rFonts w:ascii="Times New Roman" w:hAnsi="Times New Roman" w:cs="Times New Roman"/>
          <w:noProof/>
          <w:sz w:val="24"/>
          <w:szCs w:val="24"/>
          <w:lang w:val="sq-AL"/>
        </w:rPr>
        <w:t>të pushi ose mjekër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za e gjatë,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sipërfaqe e thyer te grurit duket pjesa djellore si shkum</w:t>
      </w:r>
      <w:r w:rsidR="00137AA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2C4988">
        <w:rPr>
          <w:rFonts w:ascii="Times New Roman" w:hAnsi="Times New Roman" w:cs="Times New Roman"/>
          <w:noProof/>
          <w:sz w:val="24"/>
          <w:szCs w:val="24"/>
          <w:lang w:val="sq-AL"/>
        </w:rPr>
        <w:t>s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F12807" w:rsidRPr="009C3C7D" w:rsidRDefault="00F12807" w:rsidP="00C0700B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Grurë i fortë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(Tritikum durum),</w:t>
      </w:r>
      <w:r w:rsidR="00745CD8">
        <w:rPr>
          <w:rFonts w:ascii="Times New Roman" w:hAnsi="Times New Roman" w:cs="Times New Roman"/>
          <w:noProof/>
          <w:sz w:val="24"/>
          <w:szCs w:val="24"/>
          <w:lang w:val="sq-AL"/>
        </w:rPr>
        <w:t>që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mbillet në zona më të ng</w:t>
      </w:r>
      <w:r w:rsidR="00745CD8">
        <w:rPr>
          <w:rFonts w:ascii="Times New Roman" w:hAnsi="Times New Roman" w:cs="Times New Roman"/>
          <w:noProof/>
          <w:sz w:val="24"/>
          <w:szCs w:val="24"/>
          <w:lang w:val="sq-AL"/>
        </w:rPr>
        <w:t>rohta se ato të grurit të butë.Kok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rat e grurit të fortë kanë </w:t>
      </w:r>
      <w:r w:rsidR="004E3E0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form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4E3E0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zgjatur,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ngjyrë të v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erdhë si qelibari në të murrme,kanë kallëz të dëndur me hala.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Kërcelli i bimës në të gjithë gjatësinë ose në pjesën e sipërme të tij 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është i mbushur me palcë.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</w:t>
      </w:r>
      <w:r w:rsidR="00745CD8">
        <w:rPr>
          <w:rFonts w:ascii="Times New Roman" w:hAnsi="Times New Roman" w:cs="Times New Roman"/>
          <w:noProof/>
          <w:sz w:val="24"/>
          <w:szCs w:val="24"/>
          <w:lang w:val="sq-AL"/>
        </w:rPr>
        <w:t>ok</w:t>
      </w:r>
      <w:r w:rsidR="003A11E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rat e grurit kanë formë të z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gjatur,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ku</w:t>
      </w:r>
      <w:r w:rsidR="003A11E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rse në prerje tërthore paraqiten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këndore,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në pjesën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lastRenderedPageBreak/>
        <w:t>më të madhe kokr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at janë me kosistencë qelqore,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kurse pushi 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nuk dallohet pa lente zmadhuse.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Gruri i fortë përdoret kryesisht për prodhimin e miellit të makaronave.</w:t>
      </w:r>
    </w:p>
    <w:p w:rsidR="00F12807" w:rsidRPr="009C3C7D" w:rsidRDefault="004E3E04" w:rsidP="00C0700B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Gruri i butë “me forcë”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ka cilësi të përaf</w:t>
      </w:r>
      <w:r w:rsidR="00C0700B" w:rsidRPr="009C3C7D">
        <w:rPr>
          <w:rFonts w:ascii="Times New Roman" w:hAnsi="Times New Roman" w:cs="Times New Roman"/>
          <w:sz w:val="24"/>
          <w:szCs w:val="24"/>
          <w:lang w:val="sq-AL"/>
        </w:rPr>
        <w:t>ërta me ato të grurit të fortë.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Mielli që përftohet nga bluarja e grurëvë të mësipërm duhet të ketë 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cilësi </w:t>
      </w:r>
      <w:r w:rsidR="00C0700B" w:rsidRPr="009C3C7D">
        <w:rPr>
          <w:rFonts w:ascii="Times New Roman" w:hAnsi="Times New Roman" w:cs="Times New Roman"/>
          <w:sz w:val="24"/>
          <w:szCs w:val="24"/>
          <w:lang w:val="sq-AL"/>
        </w:rPr>
        <w:t>të lartë.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Nga cilësia e</w:t>
      </w:r>
      <w:r w:rsidR="00C0700B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miellit varen aroma e veçantë,</w:t>
      </w:r>
      <w:r w:rsidR="00A62AC6">
        <w:rPr>
          <w:rFonts w:ascii="Times New Roman" w:hAnsi="Times New Roman" w:cs="Times New Roman"/>
          <w:sz w:val="24"/>
          <w:szCs w:val="24"/>
          <w:lang w:val="sq-AL"/>
        </w:rPr>
        <w:t xml:space="preserve">ngjyra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e cilësia e zierjes së produktit final.</w:t>
      </w:r>
    </w:p>
    <w:p w:rsidR="003A11E0" w:rsidRPr="009C3C7D" w:rsidRDefault="003A11E0" w:rsidP="003A11E0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12807" w:rsidRPr="009C3C7D" w:rsidRDefault="008B2CE7" w:rsidP="003A11E0">
      <w:pPr>
        <w:pStyle w:val="NoSpacing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6.3.</w:t>
      </w:r>
      <w:r w:rsidR="00C724C3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="00A1576E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Klasifikimi botanik i misrit.</w:t>
      </w:r>
    </w:p>
    <w:p w:rsidR="00F12807" w:rsidRPr="009C3C7D" w:rsidRDefault="00733367" w:rsidP="00FD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>
        <w:rPr>
          <w:rFonts w:ascii="Times New Roman" w:hAnsi="Times New Roman" w:cs="Times New Roman"/>
          <w:noProof/>
          <w:sz w:val="24"/>
          <w:szCs w:val="24"/>
          <w:lang w:val="sq-AL"/>
        </w:rPr>
        <w:t>Misri është bimë njëvjeçare,</w:t>
      </w:r>
      <w:r w:rsidR="00F1280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mbillet në</w:t>
      </w:r>
      <w:r w:rsidR="007652B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q-AL"/>
        </w:rPr>
        <w:t>pranverë e jep produktin në vjeshtë/</w:t>
      </w:r>
      <w:r w:rsidR="00F1280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verë. K</w:t>
      </w:r>
      <w:r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ërkon shumë dritë 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nxehtësi,</w:t>
      </w:r>
      <w:r w:rsidR="00F1280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me cikël biologjik p</w:t>
      </w:r>
      <w:r w:rsidR="00FD56D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rej 5 fazash:</w:t>
      </w:r>
      <w:r w:rsidR="00C0700B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1.</w:t>
      </w:r>
      <w:r>
        <w:rPr>
          <w:rFonts w:ascii="Times New Roman" w:hAnsi="Times New Roman" w:cs="Times New Roman"/>
          <w:noProof/>
          <w:sz w:val="24"/>
          <w:szCs w:val="24"/>
          <w:lang w:val="sq-AL"/>
        </w:rPr>
        <w:t>fillon me mbjelljen e misrit,</w:t>
      </w:r>
      <w:r w:rsidR="00F1280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në vendi</w:t>
      </w:r>
      <w:r>
        <w:rPr>
          <w:rFonts w:ascii="Times New Roman" w:hAnsi="Times New Roman" w:cs="Times New Roman"/>
          <w:noProof/>
          <w:sz w:val="24"/>
          <w:szCs w:val="24"/>
          <w:lang w:val="sq-AL"/>
        </w:rPr>
        <w:t>n</w:t>
      </w:r>
      <w:r w:rsidR="00F1280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tonë realizohet për zonat k</w:t>
      </w:r>
      <w:r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limatike mesdhetare atlantike </w:t>
      </w:r>
      <w:r w:rsidR="00F1280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tranzitore nga 15 Marsi deri në 15 Prill</w:t>
      </w:r>
      <w:r w:rsidR="00FD56D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; </w:t>
      </w:r>
      <w:r w:rsidR="00C0700B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2.</w:t>
      </w:r>
      <w:r w:rsidR="00F1280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fillon nga mbirja deri në</w:t>
      </w:r>
      <w:r w:rsidR="00FD56D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q-AL"/>
        </w:rPr>
        <w:t>nxje</w:t>
      </w:r>
      <w:r w:rsidR="00F1280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rjen e lules mashkullore</w:t>
      </w:r>
      <w:r w:rsidR="00FD56D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C0700B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3.</w:t>
      </w:r>
      <w:r w:rsidR="00F1280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vazhdon deri në lidhjen e</w:t>
      </w:r>
      <w:r w:rsidR="00FD56D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q-AL"/>
        </w:rPr>
        <w:t>kok</w:t>
      </w:r>
      <w:r w:rsidR="00F1280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rave të misrit me kallirin</w:t>
      </w:r>
      <w:r w:rsidR="00FD56D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C0700B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4.</w:t>
      </w:r>
      <w:r w:rsidR="00F1280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vazhdon deri në pjekjen e</w:t>
      </w:r>
      <w:r w:rsidR="00FD56D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F1280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qumështit</w:t>
      </w:r>
      <w:r w:rsidR="00FD56D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; </w:t>
      </w:r>
      <w:r w:rsidR="00C0700B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5.</w:t>
      </w:r>
      <w:r w:rsidR="00F1280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mbaron me pjekjen e plotë të</w:t>
      </w:r>
      <w:r w:rsidR="00FD56D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q-AL"/>
        </w:rPr>
        <w:t>kok</w:t>
      </w:r>
      <w:r w:rsidR="00F1280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rës. </w:t>
      </w:r>
    </w:p>
    <w:p w:rsidR="00131129" w:rsidRPr="009C3C7D" w:rsidRDefault="00F12807" w:rsidP="003A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Misri është</w:t>
      </w:r>
      <w:r w:rsidR="008B2CE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një kulturë me shumë varietete.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Forma e</w:t>
      </w:r>
      <w:r w:rsidR="00733367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kok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rave mund të jetë katrore,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rrumbull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akët,</w:t>
      </w:r>
      <w:r w:rsidR="00733367">
        <w:rPr>
          <w:rFonts w:ascii="Times New Roman" w:hAnsi="Times New Roman" w:cs="Times New Roman"/>
          <w:noProof/>
          <w:sz w:val="24"/>
          <w:szCs w:val="24"/>
          <w:lang w:val="sq-AL"/>
        </w:rPr>
        <w:t>piramidike,konike,si dhëmb kali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. </w:t>
      </w:r>
    </w:p>
    <w:p w:rsidR="00131129" w:rsidRPr="009C3C7D" w:rsidRDefault="00733367" w:rsidP="003A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>
        <w:rPr>
          <w:rFonts w:ascii="Times New Roman" w:hAnsi="Times New Roman" w:cs="Times New Roman"/>
          <w:noProof/>
          <w:sz w:val="24"/>
          <w:szCs w:val="24"/>
          <w:lang w:val="sq-AL"/>
        </w:rPr>
        <w:t>Raporti si masë kokë</w:t>
      </w:r>
      <w:r w:rsidR="00F1280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 </w:t>
      </w:r>
      <w:r>
        <w:rPr>
          <w:rFonts w:ascii="Times New Roman" w:hAnsi="Times New Roman" w:cs="Times New Roman"/>
          <w:noProof/>
          <w:sz w:val="24"/>
          <w:szCs w:val="24"/>
          <w:lang w:val="sq-AL"/>
        </w:rPr>
        <w:t>kalli (rezja) zakonisht është 75%.</w:t>
      </w:r>
      <w:r w:rsidR="00F1280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Gjatë kultivimit të misrit kanë rëndësi jo vetëm z</w:t>
      </w:r>
      <w:r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gjedhja e farës por 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dhe klima,</w:t>
      </w:r>
      <w:r w:rsidR="00F1280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toka dhe plehërimi. </w:t>
      </w:r>
    </w:p>
    <w:p w:rsidR="00131129" w:rsidRPr="009C3C7D" w:rsidRDefault="00F12807" w:rsidP="003A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Kur kësaj bime i plotësohen të gjitha këto kërk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esa,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atëherë mund të</w:t>
      </w:r>
      <w:r w:rsidR="008B2CE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733367">
        <w:rPr>
          <w:rFonts w:ascii="Times New Roman" w:hAnsi="Times New Roman" w:cs="Times New Roman"/>
          <w:noProof/>
          <w:sz w:val="24"/>
          <w:szCs w:val="24"/>
          <w:lang w:val="sq-AL"/>
        </w:rPr>
        <w:t>mer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en rendimente të larta që arrijnë 80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-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100</w:t>
      </w:r>
      <w:r w:rsidR="007652B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kv/ha.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Misri mund</w:t>
      </w:r>
      <w:r w:rsidR="00C724C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të mbillet i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bashkëshoqëruar me fasule,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me melkuq për fshesa, me farë kërpi etj. </w:t>
      </w:r>
    </w:p>
    <w:p w:rsidR="00132467" w:rsidRPr="009C3C7D" w:rsidRDefault="00AA1F94" w:rsidP="003A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Misri klasifikohet </w:t>
      </w:r>
      <w:r w:rsidR="0013246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dhe </w:t>
      </w:r>
      <w:r w:rsidR="00132467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sipas ngjyrës</w:t>
      </w:r>
      <w:r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së kokr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ës:</w:t>
      </w:r>
      <w:r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i bardhë </w:t>
      </w:r>
      <w:r w:rsidR="00C724C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i</w:t>
      </w:r>
      <w:r w:rsidR="0013246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verdhë.</w:t>
      </w:r>
    </w:p>
    <w:p w:rsidR="00C724C3" w:rsidRPr="009C3C7D" w:rsidRDefault="00F12807" w:rsidP="00F47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Misri është një bimë e familjes Graminaceae e gj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inisë Zea dhe species Zea Mais,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nga </w:t>
      </w:r>
      <w:r w:rsidR="00AA1F94">
        <w:rPr>
          <w:rFonts w:ascii="Times New Roman" w:hAnsi="Times New Roman" w:cs="Times New Roman"/>
          <w:noProof/>
          <w:sz w:val="24"/>
          <w:szCs w:val="24"/>
          <w:lang w:val="sq-AL"/>
        </w:rPr>
        <w:t>ku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rëndësi të madhe ekonomike paraqesin:</w:t>
      </w:r>
      <w:r w:rsidR="00F4705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z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ea mais indurate (misër i fortë qelqor)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F4705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z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ea mais indentata (misri dhëmbëkali)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F4705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z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ea mais everta (misër për kokoshka)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F4705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z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ea mais amylacea (misër amidonoz)</w:t>
      </w:r>
      <w:r w:rsidR="00C0700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F4705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z</w:t>
      </w:r>
      <w:r w:rsidR="00F77D6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ea m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ais saksharata (misër i ëmbël)</w:t>
      </w:r>
      <w:r w:rsidR="00F77D6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</w:p>
    <w:p w:rsidR="003A11E0" w:rsidRPr="009C3C7D" w:rsidRDefault="003A11E0" w:rsidP="003A11E0">
      <w:pPr>
        <w:pStyle w:val="ListParagraph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F12807" w:rsidRPr="009C3C7D" w:rsidRDefault="003325C3" w:rsidP="003A11E0">
      <w:pPr>
        <w:pStyle w:val="NoSpacing"/>
        <w:suppressAutoHyphens w:val="0"/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6.4. </w:t>
      </w:r>
      <w:r w:rsidR="003A11E0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Ndërtimi</w:t>
      </w:r>
      <w:r w:rsidR="00132467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i kokrrës së drithit</w:t>
      </w:r>
    </w:p>
    <w:p w:rsidR="00F12807" w:rsidRPr="009C3C7D" w:rsidRDefault="003A11E0" w:rsidP="003A11E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 të studiuar</w:t>
      </w:r>
      <w:r w:rsidR="00AA1F94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ndërtimin anatomik </w:t>
      </w:r>
      <w:r w:rsidR="00F1280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 përbërjen </w:t>
      </w:r>
      <w:r w:rsidR="00AA1F94">
        <w:rPr>
          <w:rFonts w:ascii="Times New Roman" w:hAnsi="Times New Roman" w:cs="Times New Roman"/>
          <w:noProof/>
          <w:sz w:val="24"/>
          <w:szCs w:val="24"/>
          <w:lang w:val="sq-AL"/>
        </w:rPr>
        <w:t>kimike të kok</w:t>
      </w:r>
      <w:r w:rsidR="0023491C">
        <w:rPr>
          <w:rFonts w:ascii="Times New Roman" w:hAnsi="Times New Roman" w:cs="Times New Roman"/>
          <w:noProof/>
          <w:sz w:val="24"/>
          <w:szCs w:val="24"/>
          <w:lang w:val="sq-AL"/>
        </w:rPr>
        <w:t>rës së drithrave,po marrim kok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rën e grurit,</w:t>
      </w:r>
      <w:r w:rsidR="0023491C">
        <w:rPr>
          <w:rFonts w:ascii="Times New Roman" w:hAnsi="Times New Roman" w:cs="Times New Roman"/>
          <w:noProof/>
          <w:sz w:val="24"/>
          <w:szCs w:val="24"/>
          <w:lang w:val="sq-AL"/>
        </w:rPr>
        <w:t>se</w:t>
      </w:r>
      <w:r w:rsidR="00F1280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ajo si për ndë</w:t>
      </w:r>
      <w:r w:rsidR="001311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rtim dhe për përbërje është tipi</w:t>
      </w:r>
      <w:r w:rsidR="00F1280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ke për gjithë drith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rat.</w:t>
      </w:r>
      <w:r w:rsidR="00F1280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Po ti b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F1280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het nj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F1280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prerje p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F1280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 s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23491C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gjati kokres se grurit </w:t>
      </w:r>
      <w:r w:rsidR="00F1280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shihet se ajo ka:</w:t>
      </w:r>
      <w:r w:rsidR="00FD56D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Cipa mbulesë (9-10% e masës)</w:t>
      </w:r>
      <w:r w:rsidR="0023491C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mbështjell kok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rën e drithit;</w:t>
      </w:r>
      <w:r w:rsidR="00FD56D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shtresa aleuronike</w:t>
      </w:r>
      <w:r w:rsidR="001B5DC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FD56D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(7-8%e masës) ndodhet mid</w:t>
      </w:r>
      <w:r w:rsidR="0023491C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is perispermes 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endospermes;</w:t>
      </w:r>
      <w:r w:rsidR="0023491C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FD56D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endosperma(80% e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masës);</w:t>
      </w:r>
      <w:r w:rsidR="00FD56D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Embrioni (3% e masës se kokres se drithit)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="00FD56D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Te misri embrioni zë rreth 9-15 % të kokrës.</w:t>
      </w:r>
    </w:p>
    <w:p w:rsidR="00FD56D6" w:rsidRPr="009C3C7D" w:rsidRDefault="00FD56D6" w:rsidP="003A11E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F12807" w:rsidRPr="009C3C7D" w:rsidRDefault="003325C3" w:rsidP="003A11E0">
      <w:pPr>
        <w:pStyle w:val="NoSpacing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6.5. </w:t>
      </w:r>
      <w:r w:rsidR="00132467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Përbërja kimike e drithërave</w:t>
      </w:r>
    </w:p>
    <w:p w:rsidR="00F12807" w:rsidRPr="009C3C7D" w:rsidRDefault="00F12807" w:rsidP="003A11E0">
      <w:pPr>
        <w:snapToGri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K</w:t>
      </w:r>
      <w:r w:rsidR="00132467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arohidratet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="003A11E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V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endin e par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ndër karbohidratet e zë </w:t>
      </w:r>
      <w:r w:rsidR="00900921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ami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doni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 cili në grurë dhe misër zë rreth 60-75%, në elb 50-60%, në oriz zë rreth 75-80%. Ndër sheqernat</w:t>
      </w:r>
      <w:r w:rsidR="003A11E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sasinë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më të madhe e përbën sakarozi,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drithin e mir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është 0,2%, kurse në drithin e mbirë është 0,5-0,8%.</w:t>
      </w:r>
    </w:p>
    <w:p w:rsidR="00F12807" w:rsidRPr="009C3C7D" w:rsidRDefault="003A11E0" w:rsidP="003A11E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Subtancat</w:t>
      </w:r>
      <w:r w:rsidR="00F12807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e azotuara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="00F1280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zënë 80-95% 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 azotit të kokrrës së drithit e përbëjnë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proteinat si, albumina,</w:t>
      </w:r>
      <w:r w:rsidR="00F1280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globulina, glutelina ato zene n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ga 5-21% te kokrrës së drithit.</w:t>
      </w:r>
      <w:r w:rsidR="00F1280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Në grurë zënë 9-25%, në thekër zënë rreth 7-25%, në 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misër 5-20%, në oriz 5-11% etj.</w:t>
      </w:r>
      <w:r w:rsidR="00F1280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Një nga vetitë teknologjike të glutenit është aftësia për të thithu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 ujë.</w:t>
      </w:r>
      <w:r w:rsidR="00EB508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gjitha llojet e grurit</w:t>
      </w:r>
      <w:r w:rsidR="00C91BD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qelqor</w:t>
      </w:r>
      <w:r w:rsidR="00F1280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japin gluten me aftësi ujëthith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F1280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se shumë të lart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="00F1280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glutenina ka aftësi uj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F1280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thith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C91BD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</w:t>
      </w:r>
      <w:r w:rsidR="00F1280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më të madhe se gliadina.</w:t>
      </w:r>
    </w:p>
    <w:p w:rsidR="00F12807" w:rsidRPr="009C3C7D" w:rsidRDefault="00F12807" w:rsidP="003A11E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lastRenderedPageBreak/>
        <w:t>Substancat minaerale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drithrat përmbaj</w:t>
      </w:r>
      <w:r w:rsidR="009A33DB">
        <w:rPr>
          <w:rFonts w:ascii="Times New Roman" w:hAnsi="Times New Roman" w:cs="Times New Roman"/>
          <w:noProof/>
          <w:sz w:val="24"/>
          <w:szCs w:val="24"/>
          <w:lang w:val="sq-AL"/>
        </w:rPr>
        <w:t>ne r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eth 2% substancë minerale,</w:t>
      </w:r>
      <w:r w:rsidR="009A33DB">
        <w:rPr>
          <w:rFonts w:ascii="Times New Roman" w:hAnsi="Times New Roman" w:cs="Times New Roman"/>
          <w:noProof/>
          <w:sz w:val="24"/>
          <w:szCs w:val="24"/>
          <w:lang w:val="sq-AL"/>
        </w:rPr>
        <w:t>që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pa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 djegies mbeten në formë hiri.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Afërsisht gjysma e hirit është P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2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5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="00C91BD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rreth 30% K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2</w:t>
      </w:r>
      <w:r w:rsidR="009A33DB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O dhe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reth 20% është Ca,</w:t>
      </w:r>
      <w:r w:rsidR="00C91BD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g,Fe,Na,</w:t>
      </w:r>
      <w:r w:rsidR="009A33DB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S. </w:t>
      </w:r>
    </w:p>
    <w:p w:rsidR="00F12807" w:rsidRPr="009C3C7D" w:rsidRDefault="00F12807" w:rsidP="003A11E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Enzimat</w:t>
      </w:r>
      <w:r w:rsidR="009A33DB">
        <w:rPr>
          <w:rFonts w:ascii="Times New Roman" w:hAnsi="Times New Roman" w:cs="Times New Roman"/>
          <w:noProof/>
          <w:sz w:val="24"/>
          <w:szCs w:val="24"/>
          <w:lang w:val="sq-AL"/>
        </w:rPr>
        <w:t>.Në drith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gjej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më këto lloje enzimash,amilazat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,proteinazat,lipazat,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maltaza,fitaza etj.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r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nd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sishme 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sht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alfa-amilaza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F12807" w:rsidRPr="009C3C7D" w:rsidRDefault="00F12807" w:rsidP="003A11E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Vitaminat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janë të përqëndr</w:t>
      </w:r>
      <w:r w:rsidR="009A33DB">
        <w:rPr>
          <w:rFonts w:ascii="Times New Roman" w:hAnsi="Times New Roman" w:cs="Times New Roman"/>
          <w:noProof/>
          <w:sz w:val="24"/>
          <w:szCs w:val="24"/>
          <w:lang w:val="sq-AL"/>
        </w:rPr>
        <w:t>ua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ra kryesisht në </w:t>
      </w:r>
      <w:r w:rsidR="009A33DB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embrion,në shtresë aleuronike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nj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sasi e vogel në endospermë.Në drith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ra janë gjetur vitamina të grupit B(B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1</w:t>
      </w:r>
      <w:r w:rsidR="00C91BD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2</w:t>
      </w:r>
      <w:r w:rsidR="00C91BD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6</w:t>
      </w:r>
      <w:r w:rsidR="009A33DB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)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PP,A,E.</w:t>
      </w:r>
      <w:r w:rsidR="00C91BD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</w:p>
    <w:p w:rsidR="00A63ADB" w:rsidRPr="009C3C7D" w:rsidRDefault="00A63ADB" w:rsidP="00A63ADB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</w:pPr>
    </w:p>
    <w:p w:rsidR="00F12807" w:rsidRPr="009C3C7D" w:rsidRDefault="003325C3" w:rsidP="003A11E0">
      <w:pPr>
        <w:pStyle w:val="NoSpacing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6.7. </w:t>
      </w:r>
      <w:r w:rsidR="00132467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Karakteristikat që pë</w:t>
      </w:r>
      <w:r w:rsidR="00A1576E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rcaktojnë cilësinë e drithërave</w:t>
      </w:r>
    </w:p>
    <w:p w:rsidR="008F1029" w:rsidRPr="009C3C7D" w:rsidRDefault="00F12807" w:rsidP="004D044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Cilësia e drithit 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përcaktohet gjate pranimit,ruajtjes,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per</w:t>
      </w:r>
      <w:r w:rsidR="00BF3479">
        <w:rPr>
          <w:rFonts w:ascii="Times New Roman" w:hAnsi="Times New Roman" w:cs="Times New Roman"/>
          <w:noProof/>
          <w:sz w:val="24"/>
          <w:szCs w:val="24"/>
          <w:lang w:val="sq-AL"/>
        </w:rPr>
        <w:t>punimit/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eksportimit te tij,</w:t>
      </w:r>
      <w:r w:rsidR="00BF3479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duke përcaktuar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karakteristikat më të përgjithshme cilësore që kanë hyrë në pr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aktikën e trajtimit te drithit.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</w:t>
      </w:r>
      <w:r w:rsidR="00B9498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ë keta tregues 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përmëndim:pamjen e jashtme;</w:t>
      </w:r>
      <w:r w:rsidR="00B9498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reskia e kokrrës</w:t>
      </w:r>
      <w:r w:rsidR="00BF3479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B9498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agështira e kokrrës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B9498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</w:t>
      </w:r>
      <w:r w:rsidR="00BF3479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okrrat më të mëdha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me masë më të madhe kane vlerë më të madhe</w:t>
      </w:r>
      <w:r w:rsidR="00BF3479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B9498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jëtrajtshmeria e drithit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B9498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ërmbajtja e përzjerjeve të huaja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B9498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</w:t>
      </w:r>
      <w:r w:rsidR="00BF3479">
        <w:rPr>
          <w:rFonts w:ascii="Times New Roman" w:hAnsi="Times New Roman" w:cs="Times New Roman"/>
          <w:noProof/>
          <w:sz w:val="24"/>
          <w:szCs w:val="24"/>
          <w:lang w:val="sq-AL"/>
        </w:rPr>
        <w:t>amja qelqore e kok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rave</w:t>
      </w:r>
      <w:r w:rsidR="00B9498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1B37E7" w:rsidRPr="009C3C7D" w:rsidRDefault="001B37E7" w:rsidP="003A11E0">
      <w:pPr>
        <w:pStyle w:val="ListParagraph"/>
        <w:spacing w:after="0" w:line="252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677DB2" w:rsidRPr="009C3C7D" w:rsidRDefault="00677DB2" w:rsidP="008E4DCB">
      <w:pPr>
        <w:spacing w:after="0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</w:pPr>
      <w:r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>Tema 7:</w:t>
      </w:r>
      <w:r w:rsidR="004D0449"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 xml:space="preserve"> </w:t>
      </w:r>
      <w:r w:rsidR="00CB2036"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>Ruajtja e drithërave.</w:t>
      </w:r>
    </w:p>
    <w:p w:rsidR="00D93EEE" w:rsidRPr="009C3C7D" w:rsidRDefault="00D93EEE" w:rsidP="008E4DCB">
      <w:pPr>
        <w:pStyle w:val="NoSpacing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</w:p>
    <w:p w:rsidR="00E35FF4" w:rsidRPr="009C3C7D" w:rsidRDefault="00D93EEE" w:rsidP="008E4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7.</w:t>
      </w:r>
      <w:r w:rsidR="003325C3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1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. </w:t>
      </w:r>
      <w:r w:rsidR="00B779CE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Proceset biokimike që ndodhin në drithëra</w:t>
      </w:r>
      <w:r w:rsidR="00E35FF4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dhe fakor</w:t>
      </w:r>
      <w:r w:rsidR="00C9694D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E35FF4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t q</w:t>
      </w:r>
      <w:r w:rsidR="00C9694D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E35FF4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ndikojn</w:t>
      </w:r>
      <w:r w:rsidR="00C9694D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B779CE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.</w:t>
      </w:r>
      <w:r w:rsidR="00E35FF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</w:p>
    <w:p w:rsidR="00B94984" w:rsidRPr="009C3C7D" w:rsidRDefault="00E35FF4" w:rsidP="008E4DCB">
      <w:pPr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Gjatë furnizimit me grurë të fabrikës duhen patur parasysh faktorët atmosferik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3C509C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pasi në kushte </w:t>
      </w:r>
      <w:r w:rsidR="003C509C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me shi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rezikohet që gruri të dëmtohet deri në prishje si pasoj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vetive absorbuese të tij.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Gjatë furnizimit me grurë (drithëra) bëhet peshimi i kamionëve për të</w:t>
      </w:r>
      <w:r w:rsidR="00B9498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ditur sasinë e lëndës së parë që</w:t>
      </w:r>
      <w:r w:rsidR="00B9498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futet në fabrike.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Shkarkimi i grurit bëhet në </w:t>
      </w:r>
      <w:r w:rsidR="003C509C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gropën shkarkuese ku bëhet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dhe një shoshitje e tij për të larguar papastërtitë </w:t>
      </w:r>
      <w:r w:rsidR="003C509C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 mëdha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nëpërmjet një shneku shkon në elevator ku bëhet transporti i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tij për në siloset e ruajtjes.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Siloset e </w:t>
      </w:r>
      <w:r w:rsidR="003C509C">
        <w:rPr>
          <w:rFonts w:ascii="Times New Roman" w:hAnsi="Times New Roman" w:cs="Times New Roman"/>
          <w:noProof/>
          <w:sz w:val="24"/>
          <w:szCs w:val="24"/>
          <w:lang w:val="sq-AL"/>
        </w:rPr>
        <w:t>ruajtjes kanë përmasa të mëdha,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ato duhet ti plotësojnë grurit disa nevoja të d</w:t>
      </w:r>
      <w:r w:rsidR="00B9498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omosdoshme për ruajtje siç janë</w:t>
      </w:r>
      <w:r w:rsidR="003C509C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:temperaturë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 lagështia. </w:t>
      </w:r>
    </w:p>
    <w:p w:rsidR="00B03F4A" w:rsidRPr="009C3C7D" w:rsidRDefault="002419D7" w:rsidP="008E4DCB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Proceset b</w:t>
      </w:r>
      <w:r w:rsidR="003961B1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iokimike q</w:t>
      </w:r>
      <w:r w:rsidR="00C9694D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ë</w:t>
      </w:r>
      <w:r w:rsidR="003961B1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 xml:space="preserve"> ndodhin n</w:t>
      </w:r>
      <w:r w:rsidR="00C9694D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ë</w:t>
      </w:r>
      <w:r w:rsidR="003961B1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 xml:space="preserve"> drith</w:t>
      </w:r>
      <w:r w:rsidR="00C9694D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ë</w:t>
      </w:r>
      <w:r w:rsidR="003961B1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ra.</w:t>
      </w:r>
      <w:r w:rsidR="00E85E1A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 xml:space="preserve"> </w:t>
      </w:r>
      <w:r w:rsidR="00B779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Drithërat kanë nevojë për energji për zhvillimin e tyre, </w:t>
      </w:r>
      <w:r w:rsidR="003C509C">
        <w:rPr>
          <w:rFonts w:ascii="Times New Roman" w:hAnsi="Times New Roman" w:cs="Times New Roman"/>
          <w:noProof/>
          <w:sz w:val="24"/>
          <w:szCs w:val="24"/>
          <w:lang w:val="sq-AL"/>
        </w:rPr>
        <w:t>atë</w:t>
      </w:r>
      <w:r w:rsidR="00B779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sigurojnë nëpë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rmjet sistemit të frymëmarrjes,</w:t>
      </w:r>
      <w:r w:rsidR="003C509C">
        <w:rPr>
          <w:rFonts w:ascii="Times New Roman" w:hAnsi="Times New Roman" w:cs="Times New Roman"/>
          <w:noProof/>
          <w:sz w:val="24"/>
          <w:szCs w:val="24"/>
          <w:lang w:val="sq-AL"/>
        </w:rPr>
        <w:t>që</w:t>
      </w:r>
      <w:r w:rsidR="00B779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ka</w:t>
      </w:r>
      <w:r w:rsidR="00E85E1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B779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 qëllim shpërbërjen e lëndës or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ganike duke zbërthyer glucidet,lyrat,acidet.</w:t>
      </w:r>
      <w:r w:rsidR="00B779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 pasojë frymëmarrja shkakton humbjen e lëndës së</w:t>
      </w:r>
      <w:r w:rsidR="00B03F4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thatë. </w:t>
      </w:r>
    </w:p>
    <w:p w:rsidR="00B779CE" w:rsidRPr="009C3C7D" w:rsidRDefault="00B779CE" w:rsidP="008E4DCB">
      <w:pPr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Frymëmarrja </w:t>
      </w:r>
      <w:r w:rsidR="00B03F4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kryhet n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B03F4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kushte</w:t>
      </w:r>
      <w:r w:rsidR="003C509C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aerobe 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anaerobe.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Aerobe është frymëmarrja që realizohet në prani të O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2</w:t>
      </w:r>
      <w:r w:rsidR="003961B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çliron CO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2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3C509C">
        <w:rPr>
          <w:rFonts w:ascii="Times New Roman" w:hAnsi="Times New Roman" w:cs="Times New Roman"/>
          <w:noProof/>
          <w:sz w:val="24"/>
          <w:szCs w:val="24"/>
          <w:lang w:val="sq-AL"/>
        </w:rPr>
        <w:t>&amp;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H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2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 ndërsa ajo anaerobe ndodh pa praninë e O</w:t>
      </w:r>
      <w:r w:rsidR="00360279" w:rsidRPr="009C3C7D">
        <w:rPr>
          <w:rFonts w:ascii="Times New Roman" w:hAnsi="Times New Roman" w:cs="Times New Roman"/>
          <w:bCs/>
          <w:noProof/>
          <w:sz w:val="24"/>
          <w:szCs w:val="24"/>
          <w:vertAlign w:val="subscript"/>
          <w:lang w:val="sq-AL"/>
        </w:rPr>
        <w:t>2</w:t>
      </w:r>
      <w:r w:rsidR="003C509C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ka si produkt alkoolin etilik.</w:t>
      </w:r>
    </w:p>
    <w:p w:rsidR="00B779CE" w:rsidRPr="009C3C7D" w:rsidRDefault="00B779CE" w:rsidP="008E4DCB">
      <w:pPr>
        <w:jc w:val="center"/>
        <w:rPr>
          <w:rFonts w:ascii="Times New Roman" w:hAnsi="Times New Roman" w:cs="Times New Roman"/>
          <w:bCs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( F. Aerobe) C</w:t>
      </w:r>
      <w:r w:rsidRPr="009C3C7D">
        <w:rPr>
          <w:rFonts w:ascii="Times New Roman" w:hAnsi="Times New Roman" w:cs="Times New Roman"/>
          <w:bCs/>
          <w:noProof/>
          <w:sz w:val="24"/>
          <w:szCs w:val="24"/>
          <w:vertAlign w:val="subscript"/>
          <w:lang w:val="sq-AL"/>
        </w:rPr>
        <w:t>6</w:t>
      </w:r>
      <w:r w:rsidRPr="009C3C7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H</w:t>
      </w:r>
      <w:r w:rsidRPr="009C3C7D">
        <w:rPr>
          <w:rFonts w:ascii="Times New Roman" w:hAnsi="Times New Roman" w:cs="Times New Roman"/>
          <w:bCs/>
          <w:noProof/>
          <w:sz w:val="24"/>
          <w:szCs w:val="24"/>
          <w:vertAlign w:val="subscript"/>
          <w:lang w:val="sq-AL"/>
        </w:rPr>
        <w:t>12</w:t>
      </w:r>
      <w:r w:rsidRPr="009C3C7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O</w:t>
      </w:r>
      <w:r w:rsidRPr="009C3C7D">
        <w:rPr>
          <w:rFonts w:ascii="Times New Roman" w:hAnsi="Times New Roman" w:cs="Times New Roman"/>
          <w:bCs/>
          <w:noProof/>
          <w:sz w:val="24"/>
          <w:szCs w:val="24"/>
          <w:vertAlign w:val="subscript"/>
          <w:lang w:val="sq-AL"/>
        </w:rPr>
        <w:t>6</w:t>
      </w:r>
      <w:r w:rsidRPr="009C3C7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+6 O</w:t>
      </w:r>
      <w:r w:rsidRPr="009C3C7D">
        <w:rPr>
          <w:rFonts w:ascii="Times New Roman" w:hAnsi="Times New Roman" w:cs="Times New Roman"/>
          <w:bCs/>
          <w:noProof/>
          <w:sz w:val="24"/>
          <w:szCs w:val="24"/>
          <w:vertAlign w:val="subscript"/>
          <w:lang w:val="sq-AL"/>
        </w:rPr>
        <w:t>2</w:t>
      </w:r>
      <w:r w:rsidRPr="009C3C7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 xml:space="preserve">  = 6CO</w:t>
      </w:r>
      <w:r w:rsidRPr="009C3C7D">
        <w:rPr>
          <w:rFonts w:ascii="Times New Roman" w:hAnsi="Times New Roman" w:cs="Times New Roman"/>
          <w:bCs/>
          <w:noProof/>
          <w:sz w:val="24"/>
          <w:szCs w:val="24"/>
          <w:vertAlign w:val="subscript"/>
          <w:lang w:val="sq-AL"/>
        </w:rPr>
        <w:t>2</w:t>
      </w:r>
      <w:r w:rsidR="003C509C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+</w:t>
      </w:r>
      <w:r w:rsidRPr="009C3C7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6H</w:t>
      </w:r>
      <w:r w:rsidRPr="009C3C7D">
        <w:rPr>
          <w:rFonts w:ascii="Times New Roman" w:hAnsi="Times New Roman" w:cs="Times New Roman"/>
          <w:bCs/>
          <w:noProof/>
          <w:sz w:val="24"/>
          <w:szCs w:val="24"/>
          <w:vertAlign w:val="subscript"/>
          <w:lang w:val="sq-AL"/>
        </w:rPr>
        <w:t>2</w:t>
      </w:r>
      <w:r w:rsidR="003C509C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O+</w:t>
      </w:r>
      <w:r w:rsidRPr="009C3C7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E</w:t>
      </w:r>
    </w:p>
    <w:p w:rsidR="00D93EEE" w:rsidRPr="009C3C7D" w:rsidRDefault="00B779CE" w:rsidP="008E4DCB">
      <w:pPr>
        <w:jc w:val="center"/>
        <w:rPr>
          <w:rFonts w:ascii="Times New Roman" w:hAnsi="Times New Roman" w:cs="Times New Roman"/>
          <w:bCs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( F. Anaerobe) C</w:t>
      </w:r>
      <w:r w:rsidRPr="009C3C7D">
        <w:rPr>
          <w:rFonts w:ascii="Times New Roman" w:hAnsi="Times New Roman" w:cs="Times New Roman"/>
          <w:bCs/>
          <w:noProof/>
          <w:sz w:val="24"/>
          <w:szCs w:val="24"/>
          <w:vertAlign w:val="subscript"/>
          <w:lang w:val="sq-AL"/>
        </w:rPr>
        <w:t>6</w:t>
      </w:r>
      <w:r w:rsidRPr="009C3C7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H</w:t>
      </w:r>
      <w:r w:rsidRPr="009C3C7D">
        <w:rPr>
          <w:rFonts w:ascii="Times New Roman" w:hAnsi="Times New Roman" w:cs="Times New Roman"/>
          <w:bCs/>
          <w:noProof/>
          <w:sz w:val="24"/>
          <w:szCs w:val="24"/>
          <w:vertAlign w:val="subscript"/>
          <w:lang w:val="sq-AL"/>
        </w:rPr>
        <w:t>12</w:t>
      </w:r>
      <w:r w:rsidRPr="009C3C7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O</w:t>
      </w:r>
      <w:r w:rsidRPr="009C3C7D">
        <w:rPr>
          <w:rFonts w:ascii="Times New Roman" w:hAnsi="Times New Roman" w:cs="Times New Roman"/>
          <w:bCs/>
          <w:noProof/>
          <w:sz w:val="24"/>
          <w:szCs w:val="24"/>
          <w:vertAlign w:val="subscript"/>
          <w:lang w:val="sq-AL"/>
        </w:rPr>
        <w:t>6</w:t>
      </w:r>
      <w:r w:rsidR="003C509C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 xml:space="preserve">  = </w:t>
      </w:r>
      <w:r w:rsidRPr="009C3C7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2CH</w:t>
      </w:r>
      <w:r w:rsidRPr="009C3C7D">
        <w:rPr>
          <w:rFonts w:ascii="Times New Roman" w:hAnsi="Times New Roman" w:cs="Times New Roman"/>
          <w:bCs/>
          <w:noProof/>
          <w:sz w:val="24"/>
          <w:szCs w:val="24"/>
          <w:vertAlign w:val="subscript"/>
          <w:lang w:val="sq-AL"/>
        </w:rPr>
        <w:t>3</w:t>
      </w:r>
      <w:r w:rsidR="003C509C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–</w:t>
      </w:r>
      <w:r w:rsidRPr="009C3C7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CH</w:t>
      </w:r>
      <w:r w:rsidRPr="009C3C7D">
        <w:rPr>
          <w:rFonts w:ascii="Times New Roman" w:hAnsi="Times New Roman" w:cs="Times New Roman"/>
          <w:bCs/>
          <w:noProof/>
          <w:sz w:val="24"/>
          <w:szCs w:val="24"/>
          <w:vertAlign w:val="subscript"/>
          <w:lang w:val="sq-AL"/>
        </w:rPr>
        <w:t>2</w:t>
      </w:r>
      <w:r w:rsidR="003C509C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–OH+</w:t>
      </w:r>
      <w:r w:rsidRPr="009C3C7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2CO</w:t>
      </w:r>
      <w:r w:rsidRPr="009C3C7D">
        <w:rPr>
          <w:rFonts w:ascii="Times New Roman" w:hAnsi="Times New Roman" w:cs="Times New Roman"/>
          <w:bCs/>
          <w:noProof/>
          <w:sz w:val="24"/>
          <w:szCs w:val="24"/>
          <w:vertAlign w:val="subscript"/>
          <w:lang w:val="sq-AL"/>
        </w:rPr>
        <w:t>2</w:t>
      </w:r>
      <w:r w:rsidRPr="009C3C7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+E</w:t>
      </w:r>
    </w:p>
    <w:p w:rsidR="00B779CE" w:rsidRPr="009C3C7D" w:rsidRDefault="00B779CE" w:rsidP="008E4DCB">
      <w:pPr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Faktor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 kryesor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3E3D2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q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3E3D2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ndikojn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3E3D2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3E3D2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frym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3E3D2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marrjen e drith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3E3D2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rave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jan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E35FF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: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lagështia,</w:t>
      </w:r>
      <w:r w:rsidR="003E3D2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temperatura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 plotshmëri</w:t>
      </w:r>
      <w:r w:rsidR="003C509C">
        <w:rPr>
          <w:rFonts w:ascii="Times New Roman" w:hAnsi="Times New Roman" w:cs="Times New Roman"/>
          <w:noProof/>
          <w:sz w:val="24"/>
          <w:szCs w:val="24"/>
          <w:lang w:val="sq-AL"/>
        </w:rPr>
        <w:t>a e kokrrave,aftësia mbirëse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="003C509C">
        <w:rPr>
          <w:rFonts w:ascii="Times New Roman" w:hAnsi="Times New Roman" w:cs="Times New Roman"/>
          <w:noProof/>
          <w:sz w:val="24"/>
          <w:szCs w:val="24"/>
          <w:lang w:val="sq-AL"/>
        </w:rPr>
        <w:t>R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itja e lagështisë favorizon frymëmar</w:t>
      </w:r>
      <w:r w:rsidR="003C509C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rjen pasi aktivizon fermentet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reaksionet e hidr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olizës në përbërësit e drithit.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Është vënë re që me një përmbajtje të ulët t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lagështires intensiteti i fry</w:t>
      </w:r>
      <w:r w:rsidR="003C509C">
        <w:rPr>
          <w:rFonts w:ascii="Times New Roman" w:hAnsi="Times New Roman" w:cs="Times New Roman"/>
          <w:noProof/>
          <w:sz w:val="24"/>
          <w:szCs w:val="24"/>
          <w:lang w:val="sq-AL"/>
        </w:rPr>
        <w:t>mëmarrjes është pothuaj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zero,</w:t>
      </w:r>
      <w:r w:rsidR="003C509C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me ritjen e lagështisë kemi dhe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ritjen 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lastRenderedPageBreak/>
        <w:t>intensitetit t</w:t>
      </w:r>
      <w:r w:rsidR="003C509C">
        <w:rPr>
          <w:rFonts w:ascii="Times New Roman" w:hAnsi="Times New Roman" w:cs="Times New Roman"/>
          <w:noProof/>
          <w:sz w:val="24"/>
          <w:szCs w:val="24"/>
          <w:lang w:val="sq-AL"/>
        </w:rPr>
        <w:t>ë frymëma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rjes.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Ajo lagështi ku shfaqet uji i lirë quhe</w:t>
      </w:r>
      <w:r w:rsidR="003C509C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t lagështi kritike.Temperatura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rit gjithashtu intensitetin e</w:t>
      </w:r>
      <w:r w:rsidR="003E3D2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3C509C">
        <w:rPr>
          <w:rFonts w:ascii="Times New Roman" w:hAnsi="Times New Roman" w:cs="Times New Roman"/>
          <w:noProof/>
          <w:sz w:val="24"/>
          <w:szCs w:val="24"/>
          <w:lang w:val="sq-AL"/>
        </w:rPr>
        <w:t>frymëma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rjes </w:t>
      </w:r>
      <w:r w:rsidR="003C509C">
        <w:rPr>
          <w:rFonts w:ascii="Times New Roman" w:hAnsi="Times New Roman" w:cs="Times New Roman"/>
          <w:noProof/>
          <w:sz w:val="24"/>
          <w:szCs w:val="24"/>
          <w:lang w:val="sq-AL"/>
        </w:rPr>
        <w:t>që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ndikon në pakësimin eviskozitetit të sol</w:t>
      </w:r>
      <w:r w:rsidR="003C509C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ucioneve tëqelizave të gjalla </w:t>
      </w:r>
      <w:r w:rsidR="003E3D2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mbi aktivitetin e fermenteve.</w:t>
      </w:r>
      <w:r w:rsidR="003C509C">
        <w:rPr>
          <w:rFonts w:ascii="Times New Roman" w:hAnsi="Times New Roman" w:cs="Times New Roman"/>
          <w:noProof/>
          <w:sz w:val="24"/>
          <w:szCs w:val="24"/>
          <w:lang w:val="sq-AL"/>
        </w:rPr>
        <w:t>Në 0-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10</w:t>
      </w:r>
      <w:r w:rsidR="003C509C">
        <w:rPr>
          <w:rFonts w:cs="Times New Roman"/>
          <w:noProof/>
          <w:sz w:val="24"/>
          <w:szCs w:val="24"/>
          <w:lang w:val="sq-AL"/>
        </w:rPr>
        <w:t>⁰</w:t>
      </w:r>
      <w:r w:rsidR="003C509C">
        <w:rPr>
          <w:rFonts w:ascii="Times New Roman" w:hAnsi="Times New Roman" w:cs="Times New Roman"/>
          <w:noProof/>
          <w:sz w:val="24"/>
          <w:szCs w:val="24"/>
          <w:lang w:val="sq-AL"/>
        </w:rPr>
        <w:t>C s’kemi frymëma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rje në drithë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="003E3D2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</w:t>
      </w:r>
      <w:r w:rsidR="003C509C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ritjen e</w:t>
      </w:r>
      <w:r w:rsidR="003E3D2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3C509C">
        <w:rPr>
          <w:rFonts w:ascii="Times New Roman" w:hAnsi="Times New Roman" w:cs="Times New Roman"/>
          <w:noProof/>
          <w:sz w:val="24"/>
          <w:szCs w:val="24"/>
          <w:lang w:val="sq-AL"/>
        </w:rPr>
        <w:t>temp</w:t>
      </w:r>
      <w:r w:rsidR="003E3D2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="003C509C">
        <w:rPr>
          <w:rFonts w:ascii="Times New Roman" w:hAnsi="Times New Roman" w:cs="Times New Roman"/>
          <w:noProof/>
          <w:sz w:val="24"/>
          <w:szCs w:val="24"/>
          <w:lang w:val="sq-AL"/>
        </w:rPr>
        <w:t>frymëmarja ritet dukshëm.M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</w:t>
      </w:r>
      <w:r w:rsidR="003E3D2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ritjen e temp mbi 50</w:t>
      </w:r>
      <w:r w:rsidRPr="009C3C7D">
        <w:rPr>
          <w:rFonts w:ascii="Times New Roman" w:eastAsia="BookAntiqua" w:hAnsi="Times New Roman" w:cs="Times New Roman"/>
          <w:noProof/>
          <w:sz w:val="24"/>
          <w:szCs w:val="24"/>
          <w:lang w:val="sq-AL"/>
        </w:rPr>
        <w:t>˚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</w:t>
      </w:r>
      <w:r w:rsidR="003E3D2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F457CA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s’kemi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ritje të intensitet</w:t>
      </w:r>
      <w:r w:rsidR="00F457CA">
        <w:rPr>
          <w:rFonts w:ascii="Times New Roman" w:hAnsi="Times New Roman" w:cs="Times New Roman"/>
          <w:noProof/>
          <w:sz w:val="24"/>
          <w:szCs w:val="24"/>
          <w:lang w:val="sq-AL"/>
        </w:rPr>
        <w:t>it të frymëma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rjes për arsye t</w:t>
      </w:r>
      <w:r w:rsidR="00F457CA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ë inaktivizimit të fermenteve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denatyrimit të proteinave.Intesiteti i frymëmarrjes matet me</w:t>
      </w:r>
      <w:r w:rsidR="002419D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sasinë e</w:t>
      </w:r>
      <w:r w:rsidR="003E3D2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6C4529" w:rsidRPr="009C3C7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CO</w:t>
      </w:r>
      <w:r w:rsidR="006C4529" w:rsidRPr="009C3C7D">
        <w:rPr>
          <w:rFonts w:ascii="Times New Roman" w:hAnsi="Times New Roman" w:cs="Times New Roman"/>
          <w:bCs/>
          <w:noProof/>
          <w:sz w:val="24"/>
          <w:szCs w:val="24"/>
          <w:vertAlign w:val="subscript"/>
          <w:lang w:val="sq-AL"/>
        </w:rPr>
        <w:t>2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të çliruar.</w:t>
      </w:r>
      <w:r w:rsidR="006C452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</w:p>
    <w:p w:rsidR="00D93EEE" w:rsidRPr="009C3C7D" w:rsidRDefault="00B779CE" w:rsidP="008E4DCB">
      <w:pPr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Faktorë të tjerë që ndikojnë në frymëmarrje</w:t>
      </w:r>
      <w:r w:rsidR="003E3D2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janë gjendja e drithit si p</w:t>
      </w:r>
      <w:r w:rsidR="002D220E">
        <w:rPr>
          <w:rFonts w:ascii="Times New Roman" w:hAnsi="Times New Roman" w:cs="Times New Roman"/>
          <w:noProof/>
          <w:sz w:val="24"/>
          <w:szCs w:val="24"/>
          <w:lang w:val="sq-AL"/>
        </w:rPr>
        <w:t>asojë e pranisë të kok</w:t>
      </w:r>
      <w:r w:rsidR="00B9498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rave jo </w:t>
      </w:r>
      <w:r w:rsidR="003E3D2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 plota</w:t>
      </w:r>
      <w:r w:rsidR="003A407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apo dhe</w:t>
      </w:r>
      <w:r w:rsidR="001B5DC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farat e mbira,</w:t>
      </w:r>
      <w:r w:rsidR="002D220E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që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kanë një </w:t>
      </w:r>
      <w:r w:rsidR="00B9498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nte</w:t>
      </w:r>
      <w:r w:rsidR="001B5DC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nsitet të lartë të frymëmarrjes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="002D220E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Pasojat që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rjedhin nga frymëmarrja</w:t>
      </w:r>
      <w:r w:rsidR="001B5DC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2D220E">
        <w:rPr>
          <w:rFonts w:ascii="Times New Roman" w:hAnsi="Times New Roman" w:cs="Times New Roman"/>
          <w:noProof/>
          <w:sz w:val="24"/>
          <w:szCs w:val="24"/>
          <w:lang w:val="sq-AL"/>
        </w:rPr>
        <w:t>janë:</w:t>
      </w:r>
      <w:r w:rsidR="0062141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humbja e lëndës së thatë;</w:t>
      </w:r>
      <w:r w:rsidR="001B5DC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ërf</w:t>
      </w:r>
      <w:r w:rsidR="002D220E">
        <w:rPr>
          <w:rFonts w:ascii="Times New Roman" w:hAnsi="Times New Roman" w:cs="Times New Roman"/>
          <w:noProof/>
          <w:sz w:val="24"/>
          <w:szCs w:val="24"/>
          <w:lang w:val="sq-AL"/>
        </w:rPr>
        <w:t>timi i nxehtësisë si pasojë e r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itjes së</w:t>
      </w:r>
      <w:r w:rsidR="00B9498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62141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temperaturës në drithë;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ritja e lagështisë në masën e drithit</w:t>
      </w:r>
      <w:r w:rsidR="002D220E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ritja e lagës</w:t>
      </w:r>
      <w:r w:rsidR="002D220E">
        <w:rPr>
          <w:rFonts w:ascii="Times New Roman" w:hAnsi="Times New Roman" w:cs="Times New Roman"/>
          <w:noProof/>
          <w:sz w:val="24"/>
          <w:szCs w:val="24"/>
          <w:lang w:val="sq-AL"/>
        </w:rPr>
        <w:t>htisë së ajrit midis kokr</w:t>
      </w:r>
      <w:r w:rsidR="0062141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ave;</w:t>
      </w:r>
      <w:r w:rsidR="001B5DC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</w:t>
      </w:r>
      <w:r w:rsidR="002D220E">
        <w:rPr>
          <w:rFonts w:ascii="Times New Roman" w:hAnsi="Times New Roman" w:cs="Times New Roman"/>
          <w:noProof/>
          <w:sz w:val="24"/>
          <w:szCs w:val="24"/>
          <w:lang w:val="sq-AL"/>
        </w:rPr>
        <w:t>dryshim i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përbërjes së atmosferës duke bërë që </w:t>
      </w:r>
      <w:r w:rsidR="0062141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</w:t>
      </w:r>
      <w:r w:rsidR="00621410" w:rsidRPr="009C3C7D">
        <w:rPr>
          <w:rFonts w:ascii="Times New Roman" w:hAnsi="Times New Roman" w:cs="Times New Roman"/>
          <w:bCs/>
          <w:noProof/>
          <w:sz w:val="24"/>
          <w:szCs w:val="24"/>
          <w:vertAlign w:val="subscript"/>
          <w:lang w:val="sq-AL"/>
        </w:rPr>
        <w:t>2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 të zëvendësohet me </w:t>
      </w:r>
      <w:r w:rsidR="00621410" w:rsidRPr="009C3C7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CO</w:t>
      </w:r>
      <w:r w:rsidR="00621410" w:rsidRPr="009C3C7D">
        <w:rPr>
          <w:rFonts w:ascii="Times New Roman" w:hAnsi="Times New Roman" w:cs="Times New Roman"/>
          <w:bCs/>
          <w:noProof/>
          <w:sz w:val="24"/>
          <w:szCs w:val="24"/>
          <w:vertAlign w:val="subscript"/>
          <w:lang w:val="sq-AL"/>
        </w:rPr>
        <w:t>2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="0062141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</w:p>
    <w:p w:rsidR="00E85E1A" w:rsidRPr="009C3C7D" w:rsidRDefault="00D93EEE" w:rsidP="005020BD">
      <w:pPr>
        <w:spacing w:after="120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7.</w:t>
      </w:r>
      <w:r w:rsidR="00E35FF4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2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. </w:t>
      </w:r>
      <w:r w:rsidR="00A63ADB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Vetënxehja e masës së </w:t>
      </w:r>
      <w:r w:rsidR="00B779CE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drithërave.</w:t>
      </w:r>
      <w:r w:rsidR="00E85E1A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</w:p>
    <w:p w:rsidR="00D93EEE" w:rsidRPr="009C3C7D" w:rsidRDefault="003E3D26" w:rsidP="008E4DCB">
      <w:pPr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Vetënxehja</w:t>
      </w:r>
      <w:r w:rsidR="00E85E1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(vetëndezja)</w:t>
      </w:r>
      <w:r w:rsidR="00B779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është një proces që ndodh si</w:t>
      </w:r>
      <w:r w:rsidR="00E85E1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B779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pasoj</w:t>
      </w:r>
      <w:r w:rsidR="00137AA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B779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ngritjes së temperaturës të drithit</w:t>
      </w:r>
      <w:r w:rsidR="00E85E1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dhe e dëmton atë</w:t>
      </w:r>
      <w:r w:rsidR="00566223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="00E85E1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</w:t>
      </w:r>
      <w:r w:rsidR="00B779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jo kalon në </w:t>
      </w:r>
      <w:r w:rsidR="00566223">
        <w:rPr>
          <w:rFonts w:ascii="Times New Roman" w:hAnsi="Times New Roman" w:cs="Times New Roman"/>
          <w:noProof/>
          <w:sz w:val="24"/>
          <w:szCs w:val="24"/>
          <w:lang w:val="sq-AL"/>
        </w:rPr>
        <w:t>3</w:t>
      </w:r>
      <w:r w:rsidR="00B779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faza:</w:t>
      </w:r>
      <w:r w:rsidR="00B779CE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1:</w:t>
      </w:r>
      <w:r w:rsidR="00B779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Gjatë kës</w:t>
      </w:r>
      <w:r w:rsidR="00566223">
        <w:rPr>
          <w:rFonts w:ascii="Times New Roman" w:hAnsi="Times New Roman" w:cs="Times New Roman"/>
          <w:noProof/>
          <w:sz w:val="24"/>
          <w:szCs w:val="24"/>
          <w:lang w:val="sq-AL"/>
        </w:rPr>
        <w:t>aj faze temperature shkon 25-28</w:t>
      </w:r>
      <w:r w:rsidR="00B779CE" w:rsidRPr="009C3C7D">
        <w:rPr>
          <w:rFonts w:ascii="Times New Roman" w:eastAsia="BookAntiqua" w:hAnsi="Times New Roman" w:cs="Times New Roman"/>
          <w:noProof/>
          <w:sz w:val="24"/>
          <w:szCs w:val="24"/>
          <w:lang w:val="sq-AL"/>
        </w:rPr>
        <w:t>˚</w:t>
      </w:r>
      <w:r w:rsidR="00B779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</w:t>
      </w:r>
      <w:r w:rsidR="00EB508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="00566223">
        <w:rPr>
          <w:rFonts w:ascii="Times New Roman" w:hAnsi="Times New Roman" w:cs="Times New Roman"/>
          <w:noProof/>
          <w:sz w:val="24"/>
          <w:szCs w:val="24"/>
          <w:lang w:val="sq-AL"/>
        </w:rPr>
        <w:t>drithi mer</w:t>
      </w:r>
      <w:r w:rsidR="00B779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erën e bukës së pjekur.Në drithë zhvillohen bakteret herbicidet </w:t>
      </w:r>
      <w:r w:rsidR="00566223">
        <w:rPr>
          <w:rFonts w:ascii="Times New Roman" w:hAnsi="Times New Roman" w:cs="Times New Roman"/>
          <w:noProof/>
          <w:sz w:val="24"/>
          <w:szCs w:val="24"/>
          <w:lang w:val="sq-AL"/>
        </w:rPr>
        <w:t>që</w:t>
      </w:r>
      <w:r w:rsidR="00EB508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më pas zëvendësohen me ato me</w:t>
      </w:r>
      <w:r w:rsidR="00B779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zofile.</w:t>
      </w:r>
      <w:r w:rsidR="00B779CE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2:</w:t>
      </w:r>
      <w:r w:rsidR="00B779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Gjatë kësaj faze</w:t>
      </w:r>
      <w:r w:rsidR="00566223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967AF9">
        <w:rPr>
          <w:rFonts w:ascii="Times New Roman" w:hAnsi="Times New Roman" w:cs="Times New Roman"/>
          <w:noProof/>
          <w:sz w:val="24"/>
          <w:szCs w:val="24"/>
          <w:lang w:val="sq-AL"/>
        </w:rPr>
        <w:t>e cila</w:t>
      </w:r>
      <w:r w:rsidR="00B779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është edhe diçka më e shpejtë dhe ar</w:t>
      </w:r>
      <w:r w:rsidR="00566223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B779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rin temp</w:t>
      </w:r>
      <w:r w:rsidR="004C7826">
        <w:rPr>
          <w:rFonts w:ascii="Times New Roman" w:hAnsi="Times New Roman" w:cs="Times New Roman"/>
          <w:noProof/>
          <w:sz w:val="24"/>
          <w:szCs w:val="24"/>
          <w:lang w:val="sq-AL"/>
        </w:rPr>
        <w:t>eraturën</w:t>
      </w:r>
      <w:r w:rsidR="00B779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28-30</w:t>
      </w:r>
      <w:r w:rsidR="00B779CE" w:rsidRPr="009C3C7D">
        <w:rPr>
          <w:rFonts w:ascii="Times New Roman" w:eastAsia="BookAntiqua" w:hAnsi="Times New Roman" w:cs="Times New Roman"/>
          <w:noProof/>
          <w:sz w:val="24"/>
          <w:szCs w:val="24"/>
          <w:lang w:val="sq-AL"/>
        </w:rPr>
        <w:t>˚</w:t>
      </w:r>
      <w:r w:rsidR="00B779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 ku zhvillohen b</w:t>
      </w:r>
      <w:r w:rsidR="005020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akteret mezofile dhe kërpudhat.</w:t>
      </w:r>
      <w:r w:rsidR="00B779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Kemi humbje totale të aftësisë mbirëse dhe ky drithë tashmë është i</w:t>
      </w:r>
      <w:r w:rsidR="005020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B779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papërdorshëm edhe për kafshët.</w:t>
      </w:r>
      <w:r w:rsidR="00E85E1A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="00B779CE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3:</w:t>
      </w:r>
      <w:r w:rsidR="00EB508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</w:t>
      </w:r>
      <w:r w:rsidR="00B779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onsiston në arritjen e temperaturave 50-60</w:t>
      </w:r>
      <w:r w:rsidR="00B779CE" w:rsidRPr="009C3C7D">
        <w:rPr>
          <w:rFonts w:ascii="Times New Roman" w:eastAsia="BookAntiqua" w:hAnsi="Times New Roman" w:cs="Times New Roman"/>
          <w:noProof/>
          <w:sz w:val="24"/>
          <w:szCs w:val="24"/>
          <w:lang w:val="sq-AL"/>
        </w:rPr>
        <w:t>˚</w:t>
      </w:r>
      <w:r w:rsidR="00B779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 ku</w:t>
      </w:r>
      <w:r w:rsidR="005020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zhvillohen bakteret termofile,</w:t>
      </w:r>
      <w:r w:rsidR="00B779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drithi mban erë alkooli d</w:t>
      </w:r>
      <w:r w:rsidR="005020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he formohen blloqe të ngjitura.</w:t>
      </w:r>
      <w:r w:rsidR="00B779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Drithi humbet të gjitha aftësitë mbirë</w:t>
      </w:r>
      <w:r w:rsidR="008E4DC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se dhe nuk</w:t>
      </w:r>
      <w:r w:rsidR="00E85E1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8E4DC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përdoret më për asgjë</w:t>
      </w:r>
      <w:r w:rsidR="00B779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="00EF2717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B779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Zhvillimi i fazës së tretë të vetëngrohjes në farat vajore çon në djegie totale të drithit.</w:t>
      </w:r>
      <w:r w:rsidR="008E4DC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E85E1A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="00B779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Kemi vetëngrohje</w:t>
      </w:r>
      <w:r w:rsidR="00E85E1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:</w:t>
      </w:r>
      <w:r w:rsidR="00B779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shtresa hor</w:t>
      </w:r>
      <w:r w:rsidR="005020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izontale;</w:t>
      </w:r>
      <w:r w:rsidR="00E85E1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vertikale; </w:t>
      </w:r>
      <w:r w:rsidR="00B779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shtresë t</w:t>
      </w:r>
      <w:r w:rsidR="00E85E1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ë ulët ose të lartë; </w:t>
      </w:r>
      <w:r w:rsidR="00B779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formë çerdheje</w:t>
      </w:r>
      <w:r w:rsidR="005020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B779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cila ndodh në çdo pjesë të silosit ku</w:t>
      </w:r>
      <w:r w:rsidR="005020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gjenden kushte e përshtatshme,lagështie,ndotje, mikroorganizmash,etj.</w:t>
      </w:r>
      <w:r w:rsidR="00EF2717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B779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Forma tjetër e</w:t>
      </w:r>
      <w:r w:rsidR="00E85E1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B779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vetëngrohjes është ajo e gjithë silosit dhe kjo ndodh atëherë kur nuk janë eliminuar format e para të vetëngrohjes.</w:t>
      </w:r>
    </w:p>
    <w:p w:rsidR="002419D7" w:rsidRPr="009C3C7D" w:rsidRDefault="002419D7" w:rsidP="008E4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</w:pPr>
    </w:p>
    <w:p w:rsidR="00D93EEE" w:rsidRPr="009C3C7D" w:rsidRDefault="002419D7" w:rsidP="008E4DCB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7.</w:t>
      </w:r>
      <w:r w:rsidR="00E35FF4"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3</w:t>
      </w:r>
      <w:r w:rsidR="00D93EEE"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 xml:space="preserve">. </w:t>
      </w:r>
      <w:r w:rsidR="003961B1"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Vetit</w:t>
      </w:r>
      <w:r w:rsidR="00C9694D"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ë</w:t>
      </w:r>
      <w:r w:rsidR="003961B1"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 xml:space="preserve"> fizike t</w:t>
      </w:r>
      <w:r w:rsidR="00C9694D"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ë</w:t>
      </w:r>
      <w:r w:rsidR="003961B1"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 xml:space="preserve"> drithrave dhe </w:t>
      </w:r>
      <w:r w:rsidR="00E35FF4"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ndikimi i tyre n</w:t>
      </w:r>
      <w:r w:rsidR="00C9694D"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ë</w:t>
      </w:r>
      <w:r w:rsidR="00E35FF4"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 xml:space="preserve"> ruajjen e drith</w:t>
      </w:r>
      <w:r w:rsidR="00C9694D"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ë</w:t>
      </w:r>
      <w:r w:rsidR="00E35FF4"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rave</w:t>
      </w:r>
    </w:p>
    <w:p w:rsidR="00A63ADB" w:rsidRPr="009C3C7D" w:rsidRDefault="00A63ADB" w:rsidP="008E4DCB">
      <w:pPr>
        <w:spacing w:after="0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val="sq-AL"/>
        </w:rPr>
      </w:pPr>
      <w:r w:rsidRPr="009C3C7D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q-AL"/>
        </w:rPr>
        <w:t>Disa nga vetite fizike të drithërave</w:t>
      </w:r>
      <w:r w:rsidR="003961B1" w:rsidRPr="009C3C7D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q-AL"/>
        </w:rPr>
        <w:t xml:space="preserve"> jan</w:t>
      </w:r>
      <w:r w:rsidR="005020BD" w:rsidRPr="009C3C7D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q-AL"/>
        </w:rPr>
        <w:t>ë</w:t>
      </w:r>
      <w:r w:rsidR="003961B1" w:rsidRPr="009C3C7D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q-AL"/>
        </w:rPr>
        <w:t>:</w:t>
      </w:r>
    </w:p>
    <w:p w:rsidR="00A63ADB" w:rsidRPr="009C3C7D" w:rsidRDefault="00902B8A" w:rsidP="008E4D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Pë</w:t>
      </w:r>
      <w:r w:rsidR="00A63ADB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rcaktimi dhe njohja e vetive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fizike të</w:t>
      </w:r>
      <w:r w:rsidR="00A63ADB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drithrave na nd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ihmon të</w:t>
      </w:r>
      <w:r w:rsidR="00B94984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kuptojmë më qartë domos</w:t>
      </w:r>
      <w:r w:rsidR="00A63ADB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doshmërinë e masave që duhen të merren  për teknologjinë e ruajtjes se tyre.</w:t>
      </w:r>
    </w:p>
    <w:p w:rsidR="00A63ADB" w:rsidRPr="009C3C7D" w:rsidRDefault="00A63ADB" w:rsidP="008E4D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Aftesia e derdhjes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është </w:t>
      </w:r>
      <w:r w:rsidR="003A4078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aftësia 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e drithit për të lëvizur më shumë ose me pak ne mënyre të vetëvetishme.</w:t>
      </w:r>
      <w:r w:rsidR="003A4078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E23CC8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Ajo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kushtezohet nga disa faktore si p.sh nga forma e kokrres,nga permbajtja e papastertive,nga lageshtira etj.</w:t>
      </w:r>
    </w:p>
    <w:p w:rsidR="00A63ADB" w:rsidRPr="009C3C7D" w:rsidRDefault="00A63ADB" w:rsidP="008E4D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Vetëklasifikimi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: shkaktohet nga vetë drithi ose kur shkarkojme masa d</w:t>
      </w:r>
      <w:r w:rsidR="003A4078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rithi te pa k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l</w:t>
      </w:r>
      <w:r w:rsidR="003A4078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a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s</w:t>
      </w:r>
      <w:r w:rsidR="003A4078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ifikuara dhe të</w:t>
      </w:r>
      <w:r w:rsidR="00B32F9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pa pastruara,</w:t>
      </w:r>
      <w:r w:rsidR="003A4078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që përmbajne kokrra me peshë dhe madhësi të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ndryshme.</w:t>
      </w:r>
      <w:r w:rsidR="003A4078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Shkaku këtu është fërkimi që</w:t>
      </w:r>
      <w:r w:rsidR="00902B8A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kryhet midis kokrrave të masës së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drithit,</w:t>
      </w:r>
      <w:r w:rsidR="00902B8A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e lidhur me dendësinë e ndryshme dhe rezistencën jo të barabartë të kokrrave të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drithit gjatë rënies së lirë.</w:t>
      </w:r>
    </w:p>
    <w:p w:rsidR="00A63ADB" w:rsidRPr="009C3C7D" w:rsidRDefault="00A63ADB" w:rsidP="008E4D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Shkrif</w:t>
      </w:r>
      <w:r w:rsidR="00FE1720"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rimi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p</w:t>
      </w:r>
      <w:r w:rsidR="00C9694D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rcaktohet nga raporti q</w:t>
      </w:r>
      <w:r w:rsidR="00C9694D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z</w:t>
      </w:r>
      <w:r w:rsidR="00C9694D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n</w:t>
      </w:r>
      <w:r w:rsidR="00C9694D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8E4DCB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cilësia 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n</w:t>
      </w:r>
      <w:r w:rsidR="00C9694D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nj</w:t>
      </w:r>
      <w:r w:rsidR="00C9694D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v</w:t>
      </w:r>
      <w:r w:rsidR="00C9694D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llim t</w:t>
      </w:r>
      <w:r w:rsidR="00C9694D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B32F9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caktuar,masa e kokrrave te drithit,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kundrejt hap</w:t>
      </w:r>
      <w:r w:rsidR="00C9694D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sir</w:t>
      </w:r>
      <w:r w:rsidR="00C9694D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s nd</w:t>
      </w:r>
      <w:r w:rsidR="00C9694D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rmjet kokrrave.</w:t>
      </w:r>
    </w:p>
    <w:p w:rsidR="00A63ADB" w:rsidRPr="009C3C7D" w:rsidRDefault="00A63ADB" w:rsidP="008E4DCB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lastRenderedPageBreak/>
        <w:t>Vëllimi i kokrrave</w:t>
      </w:r>
    </w:p>
    <w:p w:rsidR="00A63ADB" w:rsidRPr="009C3C7D" w:rsidRDefault="00A63ADB" w:rsidP="008E4DC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Shkrifërim   =   ------------------------</w:t>
      </w:r>
    </w:p>
    <w:p w:rsidR="00A63ADB" w:rsidRPr="009C3C7D" w:rsidRDefault="00A63ADB" w:rsidP="008E4DCB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Vëllimi i hapsirave</w:t>
      </w:r>
    </w:p>
    <w:p w:rsidR="00A63ADB" w:rsidRPr="009C3C7D" w:rsidRDefault="00A63ADB" w:rsidP="008E4D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Përmes tyre qarkullon ajër në masën e kokrrave duke siguruar që procesi i frymarjes dhe largimit të dioksidit të karbonit të kryhet normalisht.</w:t>
      </w:r>
    </w:p>
    <w:p w:rsidR="00A63ADB" w:rsidRPr="009C3C7D" w:rsidRDefault="00A63ADB" w:rsidP="008E4D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Nxehtësia specifike</w:t>
      </w:r>
      <w:r w:rsidR="00110393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: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është sasia e nxehtësisë që kalon në nj</w:t>
      </w:r>
      <w:r w:rsidR="00C9694D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sinë e sipërfaqes së materialit prej 1m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q-AL"/>
        </w:rPr>
        <w:t>2</w:t>
      </w:r>
      <w:r w:rsidR="00110393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,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me t</w:t>
      </w:r>
      <w:r w:rsidR="00110393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rashësi 1 m në njësinë e kohës,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kur ndryshimi i temperatures në fillim e në fund të </w:t>
      </w:r>
      <w:r w:rsidR="00110393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shtresës është 1 gradë celcius.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Kjo madhësi quhet koficenti  nxeht</w:t>
      </w:r>
      <w:r w:rsidR="00C9694D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sisë specifike.</w:t>
      </w:r>
    </w:p>
    <w:p w:rsidR="00A63ADB" w:rsidRPr="009C3C7D" w:rsidRDefault="00A63ADB" w:rsidP="008E4D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Ndryshushm</w:t>
      </w:r>
      <w:r w:rsidR="00C9694D"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ria e temperaturës</w:t>
      </w:r>
      <w:r w:rsidR="00D81B96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: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p</w:t>
      </w:r>
      <w:r w:rsidR="00C9694D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rcaktohet nga shpejtësia në të cilën ndryshon temperatuara në materialin që studiohet si dhe nga përcjellshm</w:t>
      </w:r>
      <w:r w:rsidR="00C9694D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ria e ulët që karakterizon drithin.</w:t>
      </w:r>
    </w:p>
    <w:p w:rsidR="00A63ADB" w:rsidRPr="009C3C7D" w:rsidRDefault="00A63ADB" w:rsidP="008E4D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 xml:space="preserve">Koficenti termik 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është sasia e nxeht</w:t>
      </w:r>
      <w:r w:rsidR="00C9694D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sisë që nevojitet për të rritur temperaturën e 1 kg drithi me një gradë celcius. </w:t>
      </w:r>
    </w:p>
    <w:p w:rsidR="00A63ADB" w:rsidRPr="009C3C7D" w:rsidRDefault="00A63ADB" w:rsidP="008E4D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Higroskopiciteti</w:t>
      </w:r>
      <w:r w:rsidR="00D81B96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: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është aftësia e drithit për tiu nënshtruar proceseve të thithjes dhe nxjerrjes së avullit te ujit.</w:t>
      </w:r>
    </w:p>
    <w:p w:rsidR="003961B1" w:rsidRPr="009C3C7D" w:rsidRDefault="003961B1" w:rsidP="008E4DCB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Nj</w:t>
      </w:r>
      <w:r w:rsidR="00FE1720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ohja e vetive fiziko-kimike bën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të mundur p</w:t>
      </w:r>
      <w:r w:rsidR="00FE1720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ërsosjen e mënyrave dhe 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afatit te ruajtjes</w:t>
      </w:r>
      <w:r w:rsidR="00FE1720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së drithrave</w:t>
      </w:r>
      <w:r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.</w:t>
      </w:r>
    </w:p>
    <w:p w:rsidR="00E35FF4" w:rsidRPr="009C3C7D" w:rsidRDefault="00E35FF4" w:rsidP="008E4DCB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</w:pPr>
    </w:p>
    <w:p w:rsidR="00A63ADB" w:rsidRPr="009C3C7D" w:rsidRDefault="00E35FF4" w:rsidP="008E4DCB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 xml:space="preserve">7.4. </w:t>
      </w:r>
      <w:r w:rsidR="003961B1"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M</w:t>
      </w:r>
      <w:r w:rsidR="00C9694D"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ë</w:t>
      </w:r>
      <w:r w:rsidR="003961B1"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nyrat e ruajtjes s</w:t>
      </w:r>
      <w:r w:rsidR="00C9694D"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ë</w:t>
      </w:r>
      <w:r w:rsidR="003961B1"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 xml:space="preserve"> dri</w:t>
      </w:r>
      <w:r w:rsidR="00FE1720"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t</w:t>
      </w:r>
      <w:r w:rsidR="003961B1"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hrave:</w:t>
      </w:r>
    </w:p>
    <w:p w:rsidR="00D93EEE" w:rsidRPr="009C3C7D" w:rsidRDefault="00A63ADB" w:rsidP="008E4DCB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 xml:space="preserve">1. </w:t>
      </w:r>
      <w:r w:rsidR="00D93EEE"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Ruajtja e drithit n</w:t>
      </w:r>
      <w:r w:rsidR="005915DE"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ë</w:t>
      </w:r>
      <w:r w:rsidR="00D93EEE"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 xml:space="preserve"> gjendje t</w:t>
      </w:r>
      <w:r w:rsidR="0098165F"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ë</w:t>
      </w:r>
      <w:r w:rsidR="00D93EEE"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 xml:space="preserve"> thatë</w:t>
      </w:r>
      <w:r w:rsidR="0098165F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D93EE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është mënyra e ruajtjes </w:t>
      </w:r>
      <w:r w:rsidR="0098165F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kur  drithi </w:t>
      </w:r>
      <w:r w:rsidR="00D93EE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ka lagështirë të ulët </w:t>
      </w:r>
      <w:r w:rsidR="00D81B96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deri 14%.</w:t>
      </w:r>
      <w:r w:rsidR="00D93EE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Si mas</w:t>
      </w:r>
      <w:r w:rsidR="0098165F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D93EE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e domosdoshme p</w:t>
      </w:r>
      <w:r w:rsidR="005915D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D81B96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r ruajtjen e mirë </w:t>
      </w:r>
      <w:r w:rsidR="00D93EE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është tharja me rrugë natyrore ose artificiale.</w:t>
      </w:r>
    </w:p>
    <w:p w:rsidR="00D93EEE" w:rsidRPr="009C3C7D" w:rsidRDefault="00A63ADB" w:rsidP="008E4DCB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 xml:space="preserve">2. </w:t>
      </w:r>
      <w:r w:rsidR="00D93EEE"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Ruajtja e drithit n</w:t>
      </w:r>
      <w:r w:rsidR="0098165F"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ë</w:t>
      </w:r>
      <w:r w:rsidR="00D93EEE"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 xml:space="preserve"> gj</w:t>
      </w:r>
      <w:r w:rsidR="0098165F"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ë</w:t>
      </w:r>
      <w:r w:rsidR="00D93EEE"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ndje t</w:t>
      </w:r>
      <w:r w:rsidR="0098165F"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ë</w:t>
      </w:r>
      <w:r w:rsidR="00D93EEE"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 xml:space="preserve"> ftohtë</w:t>
      </w:r>
      <w:r w:rsidR="00D81B96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:</w:t>
      </w:r>
      <w:r w:rsidR="00EF2717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5915D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pë</w:t>
      </w:r>
      <w:r w:rsidR="00D93EE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r</w:t>
      </w:r>
      <w:r w:rsidR="005915D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doret </w:t>
      </w:r>
      <w:r w:rsidR="00D93EE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p</w:t>
      </w:r>
      <w:r w:rsidR="005915D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D93EE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r drithrat me p</w:t>
      </w:r>
      <w:r w:rsidR="005915D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D93EE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rmbajtje t</w:t>
      </w:r>
      <w:r w:rsidR="005915D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D93EE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lart</w:t>
      </w:r>
      <w:r w:rsidR="005915D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 lagështire, ose të</w:t>
      </w:r>
      <w:r w:rsidR="00D93EE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porsa</w:t>
      </w:r>
      <w:r w:rsidR="00B94984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D93EE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korrura</w:t>
      </w:r>
      <w:r w:rsidR="005915D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D93EE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në kushte atmosferike me lag</w:t>
      </w:r>
      <w:r w:rsidR="00D81B96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ështirë ose me kohë me rreshje.</w:t>
      </w:r>
      <w:r w:rsidR="00D93EE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Ruajtja e drithit me ftohje pak</w:t>
      </w:r>
      <w:r w:rsidR="005915D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98165F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son </w:t>
      </w:r>
      <w:r w:rsidR="00D93EE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frym</w:t>
      </w:r>
      <w:r w:rsidR="005915D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ëm</w:t>
      </w:r>
      <w:r w:rsidR="00D93EE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arjen dhe veprimatarinë jetësore të kokrrave</w:t>
      </w:r>
      <w:r w:rsidR="00D81B96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të tij dhe të mikrogjallesave.</w:t>
      </w:r>
      <w:r w:rsidR="00D93EE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Kur në të gjit</w:t>
      </w:r>
      <w:r w:rsidR="0098165F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ha masën e drithit temp është </w:t>
      </w:r>
      <w:r w:rsidR="00D93EE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+ 10</w:t>
      </w:r>
      <w:r w:rsidR="00D93EEE" w:rsidRPr="009C3C7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q-AL"/>
        </w:rPr>
        <w:t>0</w:t>
      </w:r>
      <w:r w:rsidR="00D93EE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C, themi që drithi është në gjëndj</w:t>
      </w:r>
      <w:r w:rsidR="0098165F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e të ftohtë të shkallës së parë</w:t>
      </w:r>
      <w:r w:rsidR="00D93EE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98165F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dhe kur temperatura në masën e drithit ka arritur 0-5</w:t>
      </w:r>
      <w:r w:rsidR="0098165F" w:rsidRPr="009C3C7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q-AL"/>
        </w:rPr>
        <w:t>0</w:t>
      </w:r>
      <w:r w:rsidR="0098165F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C </w:t>
      </w:r>
      <w:r w:rsidR="00D93EE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98165F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kemi </w:t>
      </w:r>
      <w:r w:rsidR="00D93EE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ftohje  t</w:t>
      </w:r>
      <w:r w:rsidR="0098165F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 shkallës së dytë</w:t>
      </w:r>
      <w:r w:rsidR="00D93EE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. </w:t>
      </w:r>
    </w:p>
    <w:p w:rsidR="008F1029" w:rsidRPr="009C3C7D" w:rsidRDefault="00A63ADB" w:rsidP="008E4DCB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 xml:space="preserve">3. </w:t>
      </w:r>
      <w:r w:rsidR="00D93EEE" w:rsidRPr="009C3C7D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>Ruajtja e drithit ne kushtet e mungeses se oksigjenit:</w:t>
      </w:r>
      <w:r w:rsidR="00EF2717">
        <w:rPr>
          <w:rFonts w:ascii="Times New Roman" w:eastAsia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="00D93EE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m</w:t>
      </w:r>
      <w:r w:rsidR="00B94984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und të bëhet duke krijuar zbraz</w:t>
      </w:r>
      <w:r w:rsidR="00D93EE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ëti</w:t>
      </w:r>
      <w:r w:rsidR="00B94984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D93EE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(duke larguar ajrin nga drithi) ose duke zëvëndësuar ajrin e  masës së drithit me gaze</w:t>
      </w:r>
      <w:r w:rsidR="0098165F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636C76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(dioksid karboni).</w:t>
      </w:r>
      <w:r w:rsidR="00D93EE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Ruaj</w:t>
      </w:r>
      <w:r w:rsidR="00B94984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tja mund të bëhet dhe duke u mbë</w:t>
      </w:r>
      <w:r w:rsidR="00D93EE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shtetur tek vetitë konservuse t</w:t>
      </w:r>
      <w:r w:rsidR="00B94984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 dioksidit të karbonit i cili çlirohet gjate zhvillimit të</w:t>
      </w:r>
      <w:r w:rsidR="00D93EE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 frym</w:t>
      </w:r>
      <w:r w:rsidR="00B94984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ëm</w:t>
      </w:r>
      <w:r w:rsidR="00D93EEE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arjes.</w:t>
      </w:r>
    </w:p>
    <w:p w:rsidR="00EF2717" w:rsidRDefault="00EF2717" w:rsidP="00FF11D7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</w:pPr>
    </w:p>
    <w:p w:rsidR="00C16315" w:rsidRPr="009C3C7D" w:rsidRDefault="00677DB2" w:rsidP="00FF11D7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</w:pPr>
      <w:r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>Tema 8:</w:t>
      </w:r>
      <w:r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>Treguesit e përgjit</w:t>
      </w:r>
      <w:r w:rsidR="00B24C40"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>hshëm të cilësisë së drithërave.</w:t>
      </w:r>
    </w:p>
    <w:p w:rsidR="00CD1D88" w:rsidRPr="009C3C7D" w:rsidRDefault="00473365" w:rsidP="0059564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8.1</w:t>
      </w:r>
      <w:r w:rsidR="00692524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. Analizat organoshqisore të dr</w:t>
      </w:r>
      <w:r w:rsidR="006571D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i</w:t>
      </w:r>
      <w:r w:rsidR="00692524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th</w:t>
      </w:r>
      <w:r w:rsidR="00C9694D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692524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rave</w:t>
      </w:r>
    </w:p>
    <w:p w:rsidR="00CD1D88" w:rsidRPr="009C3C7D" w:rsidRDefault="00CD1D88" w:rsidP="0059564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Përcaktimi i ngjyrës.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636C7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dryshon sipas llojit </w:t>
      </w:r>
      <w:r w:rsidR="00636C7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drithërave,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variateteve të të njëjtit lloj</w:t>
      </w:r>
      <w:r w:rsidR="00636C7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="002249A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por edhe n</w:t>
      </w:r>
      <w:r w:rsidR="002249AB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 varësi të gjëndjes së drithit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="00636C7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përgjithësi,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ngjyra e d</w:t>
      </w:r>
      <w:r w:rsidR="002249A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rithërave të reja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karakterizohet nga një </w:t>
      </w:r>
      <w:r w:rsidR="00636C7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shkëlqim i veçantë,i cili me kalimin  e kohës,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qoftë edhe kur ruhet në kushte të përshtatshme, zbehet edhe pëson një farë errësimi (nxirje) të lehtë.</w:t>
      </w:r>
    </w:p>
    <w:p w:rsidR="00CD1D88" w:rsidRPr="009C3C7D" w:rsidRDefault="00CD1D88" w:rsidP="0059564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Përcaktimi i erës.</w:t>
      </w:r>
      <w:r w:rsidR="00EF2717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 xml:space="preserve"> </w:t>
      </w:r>
      <w:r w:rsidR="002249A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Era është tregues </w:t>
      </w:r>
      <w:r w:rsidR="00636C7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 gjendjes së drithit,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por edhe i shkallës së shpërbërjes së tij.</w:t>
      </w:r>
      <w:r w:rsidR="00CF0C4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Drithërat e reja sipas llojit dhe varieteteve kanë erë karakteristike sipas llojit përkatës.Për v</w:t>
      </w:r>
      <w:r w:rsidR="00636C7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lerësimin e erës së drithërave,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veprojnë me dy mënyra:</w:t>
      </w:r>
    </w:p>
    <w:p w:rsidR="00CD1D88" w:rsidRPr="009C3C7D" w:rsidRDefault="00CD1D88" w:rsidP="002249A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lastRenderedPageBreak/>
        <w:t>Në të ftohtë</w:t>
      </w:r>
      <w:r w:rsidR="00636C76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.</w:t>
      </w:r>
      <w:r w:rsidR="00EF2717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Nuhatim një sasi drithi t</w:t>
      </w:r>
      <w:r w:rsidR="00636C7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 mbajtur në pëllëmbën e dorës,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pasi ta kemi shtrënguar disi masën me pëllëmbë të mbyllur.</w:t>
      </w:r>
      <w:r w:rsidR="00A518B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</w:p>
    <w:p w:rsidR="00CD1D88" w:rsidRPr="009C3C7D" w:rsidRDefault="00CD1D88" w:rsidP="002249A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Në të ngrohtë.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një enë (kava</w:t>
      </w:r>
      <w:r w:rsidR="000A120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noz ose poç) shtiem pak drithë,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cilin e trajtojmë me ujë të ngrohtë, me temperaturë 60-70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perscript"/>
          <w:lang w:val="sq-AL"/>
        </w:rPr>
        <w:t>0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C. </w:t>
      </w:r>
      <w:r w:rsidR="000A120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Pas këtij veprimi,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menjëherë e mbyllim kavanozin me kapak ose vendosim mbi grykën e poçit një xham sahati dhe në këtë gjëndje e lëmë masën e drithit në qetësi 2-3 min. </w:t>
      </w:r>
      <w:r w:rsidR="000A120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astaj e zbulojmë enën dhe përcaktojmë erën e drithit me nuhatje.</w:t>
      </w:r>
    </w:p>
    <w:p w:rsidR="00D46AEC" w:rsidRPr="009C3C7D" w:rsidRDefault="00681793" w:rsidP="0059564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Përcaktimi i shijes</w:t>
      </w:r>
      <w:r w:rsidR="000A120A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.</w:t>
      </w:r>
      <w:r w:rsidR="00CD1D8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Drithi normal dal</w:t>
      </w:r>
      <w:r w:rsidR="000A120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lohet nga shija karakteristike,</w:t>
      </w:r>
      <w:r w:rsidR="00CD1D8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natyrore.</w:t>
      </w:r>
    </w:p>
    <w:p w:rsidR="003544C9" w:rsidRPr="009C3C7D" w:rsidRDefault="00681793" w:rsidP="000504C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Përcaktimi i shijes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0A120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kryhet kështu:</w:t>
      </w:r>
      <w:r w:rsidR="00CD1D8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2 g kokra drithi,</w:t>
      </w:r>
      <w:r w:rsidR="000A120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pastruara,</w:t>
      </w:r>
      <w:r w:rsidR="004B1D3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përtypjen n</w:t>
      </w:r>
      <w:r w:rsidR="004B1D3B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CD1D8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0A120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gojë,</w:t>
      </w:r>
      <w:r w:rsidR="00CD1D8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cilën duhet ta shpëlajme më parë me ujë.Më mirë mund të përcaktohet shija në kokrrat e drithit që paraprakisht janë zier ose zhytur në ujë të valuar.Sipas shkallës së shpërbërjes që kanë pësuar substancat</w:t>
      </w:r>
      <w:r w:rsidR="000A120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organike të drithit,</w:t>
      </w:r>
      <w:r w:rsidR="00CD1D8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</w:t>
      </w:r>
      <w:r w:rsidR="000A120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y mund të marrë shije të ëmbël,</w:t>
      </w:r>
      <w:r w:rsidR="00CD1D8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thartë, myku, kalbësire etj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A73782" w:rsidRPr="009C3C7D" w:rsidRDefault="00473365" w:rsidP="000504C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8.2</w:t>
      </w:r>
      <w:r w:rsidR="00692524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. Analiza fizike e drithërave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:</w:t>
      </w:r>
    </w:p>
    <w:p w:rsidR="00CD1D88" w:rsidRPr="009C3C7D" w:rsidRDefault="00692524" w:rsidP="000504C3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Përcaktimi i përmasave dhe i formës së kokrrave të drithërave</w:t>
      </w:r>
    </w:p>
    <w:p w:rsidR="00CD1D88" w:rsidRPr="009C3C7D" w:rsidRDefault="006C5A2E" w:rsidP="0059564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Masa e drithit përzihet </w:t>
      </w:r>
      <w:r w:rsidR="00CD1D8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duke tundur pë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rmbajtjen e qeskës. M</w:t>
      </w:r>
      <w:r w:rsidR="000A120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</w:t>
      </w:r>
      <w:r w:rsidR="00CD1D8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et</w:t>
      </w:r>
      <w:r w:rsidR="00CD1D8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drithi</w:t>
      </w:r>
      <w:r w:rsidR="00CD1D8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nga pika të ndryshmë t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masës dhe peshohet</w:t>
      </w:r>
      <w:r w:rsidR="00CD1D8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në peshore teknike 100 g</w:t>
      </w:r>
      <w:r w:rsidR="000A120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r.</w:t>
      </w:r>
      <w:r w:rsidR="0024261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</w:t>
      </w:r>
      <w:r w:rsidR="00EE149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asa e peshuar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shtrohet në </w:t>
      </w:r>
      <w:r w:rsidR="00CD1D8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sipërfaqe të sheshtë (dërr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asë) dhe nga vende të ndryshme </w:t>
      </w:r>
      <w:r w:rsidR="00CD1D8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merr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en</w:t>
      </w:r>
      <w:r w:rsidR="00CD1D8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100 kokrra drith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0A120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.Secilës kokë</w:t>
      </w:r>
      <w:r w:rsidR="00CD1D8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 me kalibër i maten tri herë</w:t>
      </w:r>
      <w:r w:rsidR="0024261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:</w:t>
      </w:r>
      <w:r w:rsidR="00CD1D8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gjatësia, gjerësia dhe trashësi</w:t>
      </w:r>
      <w:r w:rsidR="000A120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a.</w:t>
      </w:r>
      <w:r w:rsidR="00CD1D8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dhënat e matjeve re</w:t>
      </w:r>
      <w:r w:rsidR="000A120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nditen në fletore.</w:t>
      </w:r>
      <w:r w:rsidR="00CD1D8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</w:t>
      </w:r>
      <w:r w:rsidR="000A120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</w:t>
      </w:r>
      <w:r w:rsidR="00CD1D8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drit</w:t>
      </w:r>
      <w:r w:rsidR="000A120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hërat me kokrra të stërgjatura,siç janë gruri,elbi,thekra,</w:t>
      </w:r>
      <w:r w:rsidR="00CD1D8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za</w:t>
      </w:r>
      <w:r w:rsidR="000A120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konisht përcaktohen dy përmasa:gjatësia dhe trashësia,</w:t>
      </w:r>
      <w:r w:rsidR="00CD1D8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cila në këtë ra</w:t>
      </w:r>
      <w:r w:rsidR="000A120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st përbën edhe gjerësinë e kokr</w:t>
      </w:r>
      <w:r w:rsidR="00CD1D8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ës.</w:t>
      </w:r>
    </w:p>
    <w:p w:rsidR="00CD1D88" w:rsidRPr="009C3C7D" w:rsidRDefault="00692524" w:rsidP="0059564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 xml:space="preserve">Përcaktimi i masës së 1000 kokrrave </w:t>
      </w:r>
      <w:r w:rsidR="00430E75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drith</w:t>
      </w:r>
      <w:r w:rsidR="00C9694D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ë</w:t>
      </w:r>
    </w:p>
    <w:p w:rsidR="00CD1D88" w:rsidRPr="009C3C7D" w:rsidRDefault="00CD1D88" w:rsidP="0044472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Masa e 1000 kokrrave të drithit tregon për përmbajtjen e lëndëve ushqyese në masën e drithit. Ky tregues ndryshon mbi masën e 1000 kokrrave për disa kultura bujqësore</w:t>
      </w:r>
      <w:r w:rsidR="006C5A2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="008850F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8850F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 të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caktuar me saktësi këtë tregues është e domosdoshmë të njohim përmbajtjen në përqindje të </w:t>
      </w:r>
      <w:r w:rsidR="0037121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lagështirës në masën e drithit.</w:t>
      </w:r>
    </w:p>
    <w:p w:rsidR="00CD1D88" w:rsidRPr="009C3C7D" w:rsidRDefault="00CD1D88" w:rsidP="0044472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</w:t>
      </w:r>
      <w:r w:rsidR="008B7E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rmbajtja e mostrës për analizë,pasi përzihet,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duk</w:t>
      </w:r>
      <w:r w:rsidR="008B7E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e mbajtur kavanozin me kapak,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shtrohet në një dërrasë ose mbi tryezë në formë k</w:t>
      </w:r>
      <w:r w:rsidR="008B7E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atrori,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 cili pritet përme</w:t>
      </w:r>
      <w:r w:rsidR="008B7E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 diagonaleve në 4 trekëndësha.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dy trekëndësha të përkundrejt numërohen nga 250 kokrra (gjithsëj 500</w:t>
      </w:r>
      <w:r w:rsidR="008B7E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kokrra), të cilat peshohen në;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peshore teknke deri në shifrën</w:t>
      </w:r>
      <w:r w:rsidR="008B7E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dytë dhjetore.</w:t>
      </w:r>
      <w:r w:rsidR="0037121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 çdo produk</w:t>
      </w:r>
      <w:r w:rsidR="008B7E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 kryhen 3 peshime,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pra 3 përcak</w:t>
      </w:r>
      <w:r w:rsidR="008B7E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time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dhe pasi nxirr</w:t>
      </w:r>
      <w:r w:rsidR="008B7E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et mesatarja aritmetike e tyre,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rezultati shumëzohet me 2 për të gjetur masën e 1000 kokrrave me përmbajtje l</w:t>
      </w:r>
      <w:r w:rsidR="008B7E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agështire të mjedisit rrethues.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Për ta shndërruar atë “në masë të 1000 </w:t>
      </w:r>
      <w:r w:rsidR="008B7E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kokrrave ndaj lëndës së thatë”,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duke njohur përqindjen e</w:t>
      </w:r>
      <w:r w:rsidR="008B7E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lagështirës,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zbatojmë barazimin:</w:t>
      </w:r>
    </w:p>
    <w:p w:rsidR="00CD1D88" w:rsidRPr="009C3C7D" w:rsidRDefault="00692524" w:rsidP="00473365">
      <w:pPr>
        <w:spacing w:after="0"/>
        <w:ind w:left="720" w:firstLine="720"/>
        <w:jc w:val="center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(100-l)</w:t>
      </w:r>
      <w:r w:rsidR="0024261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x</w:t>
      </w:r>
      <w:r w:rsidR="0024261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CD1D8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</w:t>
      </w:r>
    </w:p>
    <w:p w:rsidR="00CD1D88" w:rsidRPr="009C3C7D" w:rsidRDefault="00CD1D88" w:rsidP="00595643">
      <w:pPr>
        <w:spacing w:after="0"/>
        <w:ind w:left="720"/>
        <w:jc w:val="center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P=</w:t>
      </w:r>
      <w:r w:rsidR="0024261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   </w:t>
      </w:r>
      <w:r w:rsidR="0047336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----------------</w:t>
      </w:r>
    </w:p>
    <w:p w:rsidR="00692524" w:rsidRPr="009C3C7D" w:rsidRDefault="00CD1D88" w:rsidP="00473365">
      <w:pPr>
        <w:spacing w:after="0"/>
        <w:ind w:left="720" w:firstLine="720"/>
        <w:jc w:val="center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100</w:t>
      </w:r>
    </w:p>
    <w:p w:rsidR="00CD1D88" w:rsidRPr="009C3C7D" w:rsidRDefault="00242615" w:rsidP="00595643">
      <w:pPr>
        <w:spacing w:after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ab/>
      </w:r>
      <w:r w:rsidR="00CD1D8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CD1D8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-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CD1D8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masa e 1000 kokrrave e shprehur në lëndë të thatë;</w:t>
      </w:r>
    </w:p>
    <w:p w:rsidR="00CD1D88" w:rsidRPr="009C3C7D" w:rsidRDefault="00242615" w:rsidP="00595643">
      <w:pPr>
        <w:spacing w:after="0"/>
        <w:ind w:left="720" w:firstLine="72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 </w:t>
      </w:r>
      <w:r w:rsidR="00CD1D8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-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CD1D8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masa e 1000 kokrrave në drithë me lagështirë të mjedisit</w:t>
      </w:r>
    </w:p>
    <w:p w:rsidR="00692524" w:rsidRPr="009C3C7D" w:rsidRDefault="00242615" w:rsidP="00595643">
      <w:pPr>
        <w:spacing w:after="0"/>
        <w:ind w:left="720" w:firstLine="72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l -  </w:t>
      </w:r>
      <w:r w:rsidR="00CD1D8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lagështira e drithit në përqindje.</w:t>
      </w:r>
    </w:p>
    <w:p w:rsidR="00595643" w:rsidRPr="009C3C7D" w:rsidRDefault="00595643" w:rsidP="0059564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</w:p>
    <w:p w:rsidR="00381292" w:rsidRPr="009C3C7D" w:rsidRDefault="00473365" w:rsidP="00381292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8.3. </w:t>
      </w:r>
      <w:r w:rsidR="00943746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Analizat kimike të miellit</w:t>
      </w:r>
    </w:p>
    <w:p w:rsidR="00381292" w:rsidRPr="009C3C7D" w:rsidRDefault="00381292" w:rsidP="00381292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Përcaktimi i aciditetit të titullueshëm në drithërat</w:t>
      </w:r>
    </w:p>
    <w:p w:rsidR="00381292" w:rsidRPr="009C3C7D" w:rsidRDefault="00381292" w:rsidP="0038129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lastRenderedPageBreak/>
        <w:t>Me aciditet te titullueshëm të prodhimeve ushqimore kuptohen acidet e lira dhe kripërat acide të tyre.Te drithërat aciditeti i titull</w:t>
      </w:r>
      <w:r w:rsidR="008B7E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ueshëm përfshin fosfatet acide,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acidet e lira </w:t>
      </w:r>
      <w:r w:rsidR="008B7E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lyrore,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aminoacidet e lira dhe proteinat.</w:t>
      </w:r>
    </w:p>
    <w:p w:rsidR="00381292" w:rsidRPr="009C3C7D" w:rsidRDefault="00381292" w:rsidP="0038129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Aciditeti i titullueshëm për drit</w:t>
      </w:r>
      <w:r w:rsidR="008B7E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hërat dhe produktet e ngjashme,si fara e bishtajore,shprehet në gradë aciditeti.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</w:t>
      </w:r>
      <w:r w:rsidR="008B7E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grad</w:t>
      </w:r>
      <w:r w:rsidR="008B7E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(0) aciditeti është e ba</w:t>
      </w:r>
      <w:r w:rsidR="008B7E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rabartë ne 1 ml tretësirë baze-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NaOH 1 N, të shprehur ndaj 100 g substance ( në % ), P.sh., kur për titullimin e aciditetit të 100</w:t>
      </w:r>
      <w:r w:rsidR="008B7E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g miell harxhohen 3 ml N NaOH,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atëhere themi se aciditeti është 3%.</w:t>
      </w:r>
      <w:r w:rsidR="008B7E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381292" w:rsidRPr="009C3C7D" w:rsidRDefault="00381292" w:rsidP="0038129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Dr</w:t>
      </w:r>
      <w:r w:rsidR="008B7E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ithërat dhe miellrat përkatëse,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qe përmbajnë acidi</w:t>
      </w:r>
      <w:r w:rsidR="008B7E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tet të titullueshëm deri në 3,konsiderohen normale.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Drithërat e prish</w:t>
      </w:r>
      <w:r w:rsidR="008B7E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ura,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janë ruajt</w:t>
      </w:r>
      <w:r w:rsidR="008B7E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ur në kushte të papërshtatshme,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kanë aciditetin shumë më të lartë: 7-9</w:t>
      </w:r>
      <w:r w:rsidR="0068179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perscript"/>
          <w:lang w:val="sq-AL"/>
        </w:rPr>
        <w:t>0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dhe nga ndonjëherë edhe më tepër.</w:t>
      </w:r>
    </w:p>
    <w:p w:rsidR="00622138" w:rsidRPr="009C3C7D" w:rsidRDefault="00622138" w:rsidP="0038129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 përcaktimin e aciditeti te titullueshëm në drithërat dhe në nënproduktet e ndryshme të tyre, përdoren tri mënyra:</w:t>
      </w:r>
      <w:r w:rsidR="008B7E36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e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drejtpërdrejtë</w:t>
      </w:r>
      <w:r w:rsidR="008B7E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; 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me shpëlarje ujore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me shpëlarje alkoolike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381292" w:rsidRPr="009C3C7D" w:rsidRDefault="00381292" w:rsidP="0038129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Përcaktimi i aciditetit të titullueshëm në drit</w:t>
      </w:r>
      <w:r w:rsidR="0037121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hërat e reja</w:t>
      </w:r>
      <w:r w:rsidR="00AE3CE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jep rezultate të kënaqshme kur kryhet n</w:t>
      </w:r>
      <w:r w:rsidR="00AE3CE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 ekstrakt ujor</w:t>
      </w:r>
      <w:r w:rsidR="0037121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pasi këto drithëra përmbajnë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pak acide lyrore të lira, që janë të patretshme në ujë.</w:t>
      </w:r>
    </w:p>
    <w:p w:rsidR="00381292" w:rsidRPr="009C3C7D" w:rsidRDefault="00AE3CE9" w:rsidP="0038129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drithërat e vjetra,</w:t>
      </w:r>
      <w:r w:rsidR="0037121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të cilat përmbajnë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mjaft acide lyrore të lira,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rezultate më të mira arrihen kur përcakt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imi bëhet në ekstrakt alkoolik.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Është vërtetuar se në alkoolin me përqëndrim 6</w:t>
      </w:r>
      <w:r w:rsidR="0037121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7-70%, treten më shumë substanca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që veprojnë me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bazat,sidomos gliadina,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ësh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protein përbrëse e glutenit,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acidet lyrore dhe fosfatet acide.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 pasojë,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acidieti i titullueshëm i drithërave dhe i miellrave përcaktohet më me saktësi në tretësirat e tyre që fitohen me shpërlarje alkoolike sesa në ato me shpërlarje ujore.</w:t>
      </w:r>
    </w:p>
    <w:p w:rsidR="00381292" w:rsidRPr="009C3C7D" w:rsidRDefault="00381292" w:rsidP="0038129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381292" w:rsidRPr="009C3C7D" w:rsidRDefault="00381292" w:rsidP="00381292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Përcaktimi i lagështirës higroskopike në drithëra</w:t>
      </w:r>
    </w:p>
    <w:p w:rsidR="00381292" w:rsidRPr="009C3C7D" w:rsidRDefault="00381292" w:rsidP="0038129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Nga përmbajtja e lagështirës n</w:t>
      </w:r>
      <w:r w:rsidR="00AE3CE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 drithëra varen vetitë e tyre,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mënyra e ruajtjes si dhe rrezja industriale.Si tek të gjithë produktet ushqimore dhe tek drithërat lagështira është dy lloj</w:t>
      </w:r>
      <w:r w:rsidR="00BE1B8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:</w:t>
      </w:r>
    </w:p>
    <w:p w:rsidR="00381292" w:rsidRPr="009C3C7D" w:rsidRDefault="00381292" w:rsidP="0038129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Lagështirë e lirë ose hiproskopike 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sht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ajo lag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shtir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cila largohet nga drithi në tharje në 105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perscript"/>
          <w:lang w:val="sq-AL"/>
        </w:rPr>
        <w:t>0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C. Kjo lagështirë përcakton gjëndjen e drithërave në proceset e përpunimit dhe të ruajtjes. Rëndësi të veçantë për drithërat ka lagështira kritike (15-15,5%), e cila shfaqet në cakun ku fillon lagështira higroskopike e tyre.</w:t>
      </w:r>
      <w:r w:rsidR="00BE1B8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Përcaktimi i lagështirës në drithëra bëhet me dy mënyra:</w:t>
      </w:r>
    </w:p>
    <w:p w:rsidR="00381292" w:rsidRPr="009C3C7D" w:rsidRDefault="00AE3CE9" w:rsidP="0038129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u w:val="single"/>
          <w:lang w:val="sq-AL"/>
        </w:rPr>
        <w:t>E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u w:val="single"/>
          <w:lang w:val="sq-AL"/>
        </w:rPr>
        <w:t xml:space="preserve"> tërthorë,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me të cilën sasia e lagështirës llogaritet duke zbritur lëndën e thatë të produktit nga sasia fillestare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tij.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Më e njohur nga këto mënyra është ajo që mbështetet në tharjen e produktit deri në mas</w:t>
      </w:r>
      <w:r w:rsidR="00355A2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konstante.</w:t>
      </w:r>
    </w:p>
    <w:p w:rsidR="00BE1B83" w:rsidRPr="009C3C7D" w:rsidRDefault="00AE3CE9" w:rsidP="001B484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u w:val="single"/>
          <w:lang w:val="sq-AL"/>
        </w:rPr>
        <w:t>E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u w:val="single"/>
          <w:lang w:val="sq-AL"/>
        </w:rPr>
        <w:t xml:space="preserve"> drejtpërdrejtë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,si p.sh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përcaktimi i lagështirës me distili</w:t>
      </w:r>
      <w:r w:rsidR="00355A2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="00355A2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prani të një tretësi organik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(p.sh të ksilenit),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 cili gjatë avullimit merr me vete edhe avujt e ujit</w:t>
      </w:r>
      <w:r w:rsidR="00BE1B8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01719D" w:rsidRPr="009C3C7D" w:rsidRDefault="0001719D" w:rsidP="001B484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497E92" w:rsidRPr="009C3C7D" w:rsidRDefault="00AF744F" w:rsidP="001B4848">
      <w:pPr>
        <w:spacing w:after="0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</w:pPr>
      <w:r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>Tema 9:</w:t>
      </w:r>
      <w:r w:rsidR="00497E92"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>Tek</w:t>
      </w:r>
      <w:r w:rsidR="00B24C40"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>nologjia e prodhimit te miellit.</w:t>
      </w:r>
    </w:p>
    <w:p w:rsidR="00355A27" w:rsidRPr="009C3C7D" w:rsidRDefault="00355A27" w:rsidP="001B4848">
      <w:pPr>
        <w:spacing w:after="0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</w:pPr>
    </w:p>
    <w:p w:rsidR="00055EAC" w:rsidRPr="009C3C7D" w:rsidRDefault="00055EAC" w:rsidP="00A078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Veprimet kryesore në teknologjinë e blojes janë:</w:t>
      </w:r>
      <w:r w:rsidR="00AF744F" w:rsidRPr="009C3C7D">
        <w:rPr>
          <w:rFonts w:ascii="Times New Roman" w:hAnsi="Times New Roman" w:cs="Times New Roman"/>
          <w:sz w:val="24"/>
          <w:szCs w:val="24"/>
          <w:lang w:val="sq-AL"/>
        </w:rPr>
        <w:t>depozitimi,ruajtja;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pastrimi dhe përgatitja e drithit për bloj</w:t>
      </w:r>
      <w:r w:rsidR="00CF42DC" w:rsidRPr="009C3C7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744F" w:rsidRPr="009C3C7D">
        <w:rPr>
          <w:rFonts w:ascii="Times New Roman" w:hAnsi="Times New Roman" w:cs="Times New Roman"/>
          <w:sz w:val="24"/>
          <w:szCs w:val="24"/>
          <w:lang w:val="sq-AL"/>
        </w:rPr>
        <w:t>;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bloja dhe kthimi i </w:t>
      </w:r>
      <w:r w:rsidR="00AF744F" w:rsidRPr="009C3C7D">
        <w:rPr>
          <w:rFonts w:ascii="Times New Roman" w:hAnsi="Times New Roman" w:cs="Times New Roman"/>
          <w:sz w:val="24"/>
          <w:szCs w:val="24"/>
          <w:lang w:val="sq-AL"/>
        </w:rPr>
        <w:t>drithit në miell e nënprodukt;sitja e miellrave;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ambalazhimi, magazinimi dhe shpërndarja e prodhimeve të blojes.</w:t>
      </w:r>
    </w:p>
    <w:p w:rsidR="00ED3206" w:rsidRPr="009C3C7D" w:rsidRDefault="00ED3206" w:rsidP="00A078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078A7" w:rsidRPr="009C3C7D" w:rsidRDefault="00A078A7" w:rsidP="00A078A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9.1. Pastrimi i drith</w:t>
      </w:r>
      <w:r w:rsidR="00CF42DC" w:rsidRPr="009C3C7D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rave</w:t>
      </w:r>
    </w:p>
    <w:p w:rsidR="00ED3206" w:rsidRPr="009C3C7D" w:rsidRDefault="00ED3206" w:rsidP="006E3B06">
      <w:pPr>
        <w:spacing w:line="0" w:lineRule="atLeast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lastRenderedPageBreak/>
        <w:t>Drithi që dërgohet në fabrikat e bluarjes përbëhet nga kultura kryesore dhe nga përzierie të huaja, që duhet të hiqen.Përzieriet mund të ndahen:</w:t>
      </w:r>
      <w:r w:rsidR="006E3B0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përzierie inerte (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gur</w:t>
      </w:r>
      <w:r w:rsidR="006D1B9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 të vegjël,rërë,pluhur,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kashtë,</w:t>
      </w:r>
      <w:r w:rsidR="00355A2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pjesë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metalik</w:t>
      </w:r>
      <w:r w:rsidR="006D1B9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e,</w:t>
      </w:r>
      <w:r w:rsidR="00355A2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bulona </w:t>
      </w:r>
      <w:r w:rsidR="0001719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etj</w:t>
      </w:r>
      <w:r w:rsidR="006E3B0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)</w:t>
      </w:r>
      <w:r w:rsidR="0001719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përzierie farash bi</w:t>
      </w:r>
      <w:r w:rsidR="00355A2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more të tjera</w:t>
      </w:r>
      <w:r w:rsidR="006E3B0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(</w:t>
      </w:r>
      <w:r w:rsidR="006D1B9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tërshërë e egër,thekër,elb,mollëz,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bi</w:t>
      </w:r>
      <w:r w:rsidR="006D1B9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sht dhelpre,</w:t>
      </w:r>
      <w:r w:rsidR="00355A2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urth</w:t>
      </w:r>
      <w:r w:rsidR="0001719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etj</w:t>
      </w:r>
      <w:r w:rsidR="006E3B0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)</w:t>
      </w:r>
      <w:r w:rsidR="0001719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përzierie të kulturës që pastrohe</w:t>
      </w:r>
      <w:r w:rsidR="006E3B0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 (</w:t>
      </w:r>
      <w:r w:rsidR="006D1B9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kokrra të pazhvilluara,të thyera,</w:t>
      </w:r>
      <w:r w:rsidR="00355A2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</w:t>
      </w:r>
      <w:r w:rsidR="006D1B9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kalbura,të dekompozuara,të dëmtuara nga dëmtuesit,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</w:t>
      </w:r>
      <w:r w:rsidR="00355A2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 dëmtuara gjatë tharjes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etj</w:t>
      </w:r>
      <w:r w:rsidR="006E3B0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)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D06D4E" w:rsidRPr="009C3C7D" w:rsidRDefault="00ED3206" w:rsidP="00D06D4E">
      <w:pPr>
        <w:spacing w:line="0" w:lineRule="atLeast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Përzieriet që duhet të largohen gjatë pastrimit d</w:t>
      </w:r>
      <w:r w:rsidR="003C21B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allohen nga drithi prej formës,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përmasave, dëndës</w:t>
      </w:r>
      <w:r w:rsidR="003C21B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isë,vetive aerodinamike,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vetive magnetike</w:t>
      </w:r>
      <w:r w:rsidR="0001719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,koefiçenti i fërkimit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etj.</w:t>
      </w:r>
      <w:r w:rsidR="00D06D4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</w:p>
    <w:p w:rsidR="00055EAC" w:rsidRPr="009C3C7D" w:rsidRDefault="00055EAC" w:rsidP="00D06D4E">
      <w:pPr>
        <w:spacing w:line="0" w:lineRule="atLeast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sz w:val="24"/>
          <w:szCs w:val="24"/>
          <w:lang w:val="sq-AL"/>
        </w:rPr>
        <w:t>Pastrimi thelb</w:t>
      </w:r>
      <w:r w:rsidR="00CF42DC" w:rsidRPr="009C3C7D">
        <w:rPr>
          <w:rFonts w:ascii="Times New Roman" w:hAnsi="Times New Roman" w:cs="Times New Roman"/>
          <w:b/>
          <w:i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i/>
          <w:sz w:val="24"/>
          <w:szCs w:val="24"/>
          <w:lang w:val="sq-AL"/>
        </w:rPr>
        <w:t>sor</w:t>
      </w:r>
      <w:r w:rsidR="00D06D4E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Nëpërmjet tij drithi pastrohet</w:t>
      </w:r>
      <w:r w:rsidR="003C21BB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nga papastërtitë e sipërfaqes,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i përmirësohen vetitë strukturore dhe bëhet i gatshëm për </w:t>
      </w:r>
      <w:r w:rsidR="003C21BB" w:rsidRPr="009C3C7D">
        <w:rPr>
          <w:rFonts w:ascii="Times New Roman" w:hAnsi="Times New Roman" w:cs="Times New Roman"/>
          <w:sz w:val="24"/>
          <w:szCs w:val="24"/>
          <w:lang w:val="sq-AL"/>
        </w:rPr>
        <w:t>te kaluar në procesin e blojës.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Gjatë këtij pastrimi drithi kalon në këto </w:t>
      </w:r>
      <w:r w:rsidR="003C21BB" w:rsidRPr="009C3C7D">
        <w:rPr>
          <w:rFonts w:ascii="Times New Roman" w:hAnsi="Times New Roman" w:cs="Times New Roman"/>
          <w:sz w:val="24"/>
          <w:szCs w:val="24"/>
          <w:lang w:val="sq-AL"/>
        </w:rPr>
        <w:t>operacione pune:larje dhe shtrydhje,kushtëzim,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zhveshje dhe l</w:t>
      </w:r>
      <w:r w:rsidR="003C21BB" w:rsidRPr="009C3C7D">
        <w:rPr>
          <w:rFonts w:ascii="Times New Roman" w:hAnsi="Times New Roman" w:cs="Times New Roman"/>
          <w:sz w:val="24"/>
          <w:szCs w:val="24"/>
          <w:lang w:val="sq-AL"/>
        </w:rPr>
        <w:t>ustrim i siperfaqes, shoshitje,ndarje e pjesëve metalike,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së fundmi peshohet.</w:t>
      </w:r>
    </w:p>
    <w:p w:rsidR="007C7CF3" w:rsidRPr="009C3C7D" w:rsidRDefault="007C7CF3" w:rsidP="00A078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45BCA" w:rsidRPr="009C3C7D" w:rsidRDefault="00A078A7" w:rsidP="00D06D4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9.2. </w:t>
      </w:r>
      <w:r w:rsidR="00055EAC" w:rsidRPr="009C3C7D">
        <w:rPr>
          <w:rFonts w:ascii="Times New Roman" w:hAnsi="Times New Roman" w:cs="Times New Roman"/>
          <w:b/>
          <w:sz w:val="24"/>
          <w:szCs w:val="24"/>
          <w:lang w:val="sq-AL"/>
        </w:rPr>
        <w:t>Kushtëzimi</w:t>
      </w:r>
    </w:p>
    <w:p w:rsidR="00055EAC" w:rsidRPr="009C3C7D" w:rsidRDefault="00B45BCA" w:rsidP="00D06D4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shtë procesi që shërben për:</w:t>
      </w:r>
      <w:r w:rsidR="00D06D4E" w:rsidRPr="009C3C7D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darje sa më të mirë të shtresës aleuronike nga endosperma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;</w:t>
      </w:r>
      <w:r w:rsidR="00D06D4E" w:rsidRPr="009C3C7D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ritjen e rendimentit të prodhimit të miellit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;</w:t>
      </w:r>
      <w:r w:rsidR="00D06D4E" w:rsidRPr="009C3C7D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ërmirës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imin e cilësisë së glutenit,</w:t>
      </w:r>
      <w:r w:rsidR="00D06D4E" w:rsidRPr="009C3C7D">
        <w:rPr>
          <w:rFonts w:ascii="Times New Roman" w:hAnsi="Times New Roman" w:cs="Times New Roman"/>
          <w:sz w:val="24"/>
          <w:szCs w:val="24"/>
          <w:lang w:val="sq-AL"/>
        </w:rPr>
        <w:t>e cila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vjen nga depërtimi i joneve Ca</w:t>
      </w:r>
      <w:r w:rsidR="00055EAC" w:rsidRPr="009C3C7D">
        <w:rPr>
          <w:rFonts w:ascii="Times New Roman" w:hAnsi="Times New Roman" w:cs="Times New Roman"/>
          <w:sz w:val="24"/>
          <w:szCs w:val="24"/>
          <w:vertAlign w:val="superscript"/>
          <w:lang w:val="sq-AL"/>
        </w:rPr>
        <w:t>++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që gjëndet tek uji</w:t>
      </w:r>
      <w:r w:rsidR="00055EAC" w:rsidRPr="009C3C7D">
        <w:rPr>
          <w:rFonts w:ascii="Times New Roman" w:hAnsi="Times New Roman" w:cs="Times New Roman"/>
          <w:sz w:val="24"/>
          <w:szCs w:val="24"/>
          <w:vertAlign w:val="superscript"/>
          <w:lang w:val="sq-AL"/>
        </w:rPr>
        <w:t xml:space="preserve"> 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në brendësi të kokrës së drithit.</w:t>
      </w:r>
    </w:p>
    <w:p w:rsidR="00055EAC" w:rsidRPr="009C3C7D" w:rsidRDefault="00055EAC" w:rsidP="009505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Kushtëzimi realizohet në dy mënyra:</w:t>
      </w:r>
      <w:r w:rsidR="00950558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në të ngrohtë</w:t>
      </w:r>
      <w:r w:rsidR="00B45BCA" w:rsidRPr="009C3C7D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ka leverdi për shpejtesinë dhe rendimentin, sepse shkalla e lageshtires së dëshiruar mund te arrihet për 1 ose 2 or</w:t>
      </w:r>
      <w:r w:rsidR="00B45BCA" w:rsidRPr="009C3C7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B3042" w:rsidRPr="009C3C7D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Në këtë mënyrë kushtëzimi pothuajse është i pavarur nga ndrysh</w:t>
      </w:r>
      <w:r w:rsidR="005B3042" w:rsidRPr="009C3C7D">
        <w:rPr>
          <w:rFonts w:ascii="Times New Roman" w:hAnsi="Times New Roman" w:cs="Times New Roman"/>
          <w:sz w:val="24"/>
          <w:szCs w:val="24"/>
          <w:lang w:val="sq-AL"/>
        </w:rPr>
        <w:t>imi i temperaturave të jashtme,por kërkon shpenzime energjie.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Temperatura e kushtëzimit është 47-48</w:t>
      </w:r>
      <w:r w:rsidRPr="009C3C7D">
        <w:rPr>
          <w:rFonts w:ascii="Times New Roman" w:hAnsi="Times New Roman" w:cs="Times New Roman"/>
          <w:sz w:val="24"/>
          <w:szCs w:val="24"/>
          <w:vertAlign w:val="superscript"/>
          <w:lang w:val="sq-AL"/>
        </w:rPr>
        <w:t>0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C.</w:t>
      </w:r>
      <w:r w:rsidR="00950558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B3042" w:rsidRPr="009C3C7D">
        <w:rPr>
          <w:rFonts w:ascii="Times New Roman" w:hAnsi="Times New Roman" w:cs="Times New Roman"/>
          <w:b/>
          <w:sz w:val="24"/>
          <w:szCs w:val="24"/>
          <w:lang w:val="sq-AL"/>
        </w:rPr>
        <w:t>N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ë të ftohtë</w:t>
      </w:r>
      <w:r w:rsidR="005B3042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i stabilizon këto procese,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por për</w:t>
      </w:r>
      <w:r w:rsidR="005B3042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një kohë më të gjatë  8-12 orë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dhe në varësi të lagështirës dhe tempe</w:t>
      </w:r>
      <w:r w:rsidR="005B3042" w:rsidRPr="009C3C7D">
        <w:rPr>
          <w:rFonts w:ascii="Times New Roman" w:hAnsi="Times New Roman" w:cs="Times New Roman"/>
          <w:sz w:val="24"/>
          <w:szCs w:val="24"/>
          <w:lang w:val="sq-AL"/>
        </w:rPr>
        <w:t>raturës së mjedisit të jashtëm.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Si pasojë kushtëzimi në të ftohtë ka leverdi ekonomike.</w:t>
      </w:r>
    </w:p>
    <w:p w:rsidR="007C7CF3" w:rsidRPr="009C3C7D" w:rsidRDefault="007C7CF3" w:rsidP="00055EA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55EAC" w:rsidRPr="009C3C7D" w:rsidRDefault="00A078A7" w:rsidP="00055EAC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9.3. Bluarja e drih</w:t>
      </w:r>
      <w:r w:rsidR="00CF42DC" w:rsidRPr="009C3C7D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rave</w:t>
      </w:r>
      <w:r w:rsidR="005B3042" w:rsidRPr="009C3C7D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="00ED3206" w:rsidRPr="009C3C7D">
        <w:rPr>
          <w:rFonts w:ascii="Times New Roman" w:hAnsi="Times New Roman" w:cs="Times New Roman"/>
          <w:b/>
          <w:sz w:val="24"/>
          <w:szCs w:val="24"/>
          <w:lang w:val="sq-AL"/>
        </w:rPr>
        <w:t>q</w:t>
      </w:r>
      <w:r w:rsidR="005B3042" w:rsidRPr="009C3C7D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ED3206" w:rsidRPr="009C3C7D">
        <w:rPr>
          <w:rFonts w:ascii="Times New Roman" w:hAnsi="Times New Roman" w:cs="Times New Roman"/>
          <w:b/>
          <w:sz w:val="24"/>
          <w:szCs w:val="24"/>
          <w:lang w:val="sq-AL"/>
        </w:rPr>
        <w:t>llimi i bluarjes s</w:t>
      </w:r>
      <w:r w:rsidR="00CF42DC" w:rsidRPr="009C3C7D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ED3206"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drih</w:t>
      </w:r>
      <w:r w:rsidR="00CF42DC" w:rsidRPr="009C3C7D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ED3206" w:rsidRPr="009C3C7D">
        <w:rPr>
          <w:rFonts w:ascii="Times New Roman" w:hAnsi="Times New Roman" w:cs="Times New Roman"/>
          <w:b/>
          <w:sz w:val="24"/>
          <w:szCs w:val="24"/>
          <w:lang w:val="sq-AL"/>
        </w:rPr>
        <w:t>rave.</w:t>
      </w:r>
    </w:p>
    <w:p w:rsidR="00055EAC" w:rsidRPr="009C3C7D" w:rsidRDefault="00055EAC" w:rsidP="00ED3206">
      <w:pPr>
        <w:tabs>
          <w:tab w:val="left" w:pos="81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Në procesin e blojes rol të madh luajnë cilësite</w:t>
      </w:r>
      <w:r w:rsidR="005B3042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mekanike të kokrës së drithit,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në varësi të të cilav</w:t>
      </w:r>
      <w:r w:rsidR="005B3042" w:rsidRPr="009C3C7D">
        <w:rPr>
          <w:rFonts w:ascii="Times New Roman" w:hAnsi="Times New Roman" w:cs="Times New Roman"/>
          <w:sz w:val="24"/>
          <w:szCs w:val="24"/>
          <w:lang w:val="sq-AL"/>
        </w:rPr>
        <w:t>e zgjidhet dhe mënyra e blojes,regjimi i punës së makinerive,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parimet e coptimit në tërësi dhe procesit të coptimit</w:t>
      </w:r>
      <w:r w:rsidR="005B3042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dhe i sitjes.Kokrra duhet bluar tërësisht,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deri në trashësine e caktuar të miellit. Trashësia e miellit ndikon në cilesinë e bukës .</w:t>
      </w:r>
    </w:p>
    <w:p w:rsidR="00055EAC" w:rsidRPr="009C3C7D" w:rsidRDefault="00055EAC" w:rsidP="00055EAC">
      <w:pPr>
        <w:numPr>
          <w:ilvl w:val="0"/>
          <w:numId w:val="7"/>
        </w:numPr>
        <w:suppressAutoHyphens/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i/>
          <w:sz w:val="24"/>
          <w:szCs w:val="24"/>
          <w:lang w:val="sq-AL"/>
        </w:rPr>
        <w:t>Sa më të m</w:t>
      </w:r>
      <w:r w:rsidR="005B3042" w:rsidRPr="009C3C7D">
        <w:rPr>
          <w:rFonts w:ascii="Times New Roman" w:hAnsi="Times New Roman" w:cs="Times New Roman"/>
          <w:i/>
          <w:sz w:val="24"/>
          <w:szCs w:val="24"/>
          <w:lang w:val="sq-AL"/>
        </w:rPr>
        <w:t>ëdha të jenë kokrrat e miellit,</w:t>
      </w:r>
      <w:r w:rsidRPr="009C3C7D">
        <w:rPr>
          <w:rFonts w:ascii="Times New Roman" w:hAnsi="Times New Roman" w:cs="Times New Roman"/>
          <w:i/>
          <w:sz w:val="24"/>
          <w:szCs w:val="24"/>
          <w:lang w:val="sq-AL"/>
        </w:rPr>
        <w:t>aq më ngadalë bëhet ardhja e bukës.</w:t>
      </w:r>
    </w:p>
    <w:p w:rsidR="00055EAC" w:rsidRPr="009C3C7D" w:rsidRDefault="005B3042" w:rsidP="00055EAC">
      <w:pPr>
        <w:numPr>
          <w:ilvl w:val="0"/>
          <w:numId w:val="7"/>
        </w:numPr>
        <w:suppressAutoHyphens/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i/>
          <w:sz w:val="24"/>
          <w:szCs w:val="24"/>
          <w:lang w:val="sq-AL"/>
        </w:rPr>
        <w:t>Me zvoglimin e përmasave të kok</w:t>
      </w:r>
      <w:r w:rsidR="00055EAC" w:rsidRPr="009C3C7D">
        <w:rPr>
          <w:rFonts w:ascii="Times New Roman" w:hAnsi="Times New Roman" w:cs="Times New Roman"/>
          <w:i/>
          <w:sz w:val="24"/>
          <w:szCs w:val="24"/>
          <w:lang w:val="sq-AL"/>
        </w:rPr>
        <w:t>riz</w:t>
      </w:r>
      <w:r w:rsidR="00A078A7" w:rsidRPr="009C3C7D">
        <w:rPr>
          <w:rFonts w:ascii="Times New Roman" w:hAnsi="Times New Roman" w:cs="Times New Roman"/>
          <w:i/>
          <w:sz w:val="24"/>
          <w:szCs w:val="24"/>
          <w:lang w:val="sq-AL"/>
        </w:rPr>
        <w:t>ave dhe me ritjen e sipërfaqes</w:t>
      </w:r>
      <w:r w:rsidRPr="009C3C7D">
        <w:rPr>
          <w:rFonts w:ascii="Times New Roman" w:hAnsi="Times New Roman" w:cs="Times New Roman"/>
          <w:i/>
          <w:sz w:val="24"/>
          <w:szCs w:val="24"/>
          <w:lang w:val="sq-AL"/>
        </w:rPr>
        <w:t xml:space="preserve"> së kontaktit,</w:t>
      </w:r>
      <w:r w:rsidR="00055EAC" w:rsidRPr="009C3C7D">
        <w:rPr>
          <w:rFonts w:ascii="Times New Roman" w:hAnsi="Times New Roman" w:cs="Times New Roman"/>
          <w:i/>
          <w:sz w:val="24"/>
          <w:szCs w:val="24"/>
          <w:lang w:val="sq-AL"/>
        </w:rPr>
        <w:t>ritet për së tepërmi aftesia uj</w:t>
      </w:r>
      <w:r w:rsidRPr="009C3C7D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055EAC" w:rsidRPr="009C3C7D">
        <w:rPr>
          <w:rFonts w:ascii="Times New Roman" w:hAnsi="Times New Roman" w:cs="Times New Roman"/>
          <w:i/>
          <w:sz w:val="24"/>
          <w:szCs w:val="24"/>
          <w:lang w:val="sq-AL"/>
        </w:rPr>
        <w:t>thithëse e miellit.</w:t>
      </w:r>
    </w:p>
    <w:p w:rsidR="00055EAC" w:rsidRPr="009C3C7D" w:rsidRDefault="00055EAC" w:rsidP="00055EAC">
      <w:pPr>
        <w:numPr>
          <w:ilvl w:val="0"/>
          <w:numId w:val="7"/>
        </w:numPr>
        <w:suppressAutoHyphens/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i/>
          <w:sz w:val="24"/>
          <w:szCs w:val="24"/>
          <w:lang w:val="sq-AL"/>
        </w:rPr>
        <w:t>Në produktet e bloj</w:t>
      </w:r>
      <w:r w:rsidR="005B3042" w:rsidRPr="009C3C7D">
        <w:rPr>
          <w:rFonts w:ascii="Times New Roman" w:hAnsi="Times New Roman" w:cs="Times New Roman"/>
          <w:i/>
          <w:sz w:val="24"/>
          <w:szCs w:val="24"/>
          <w:lang w:val="sq-AL"/>
        </w:rPr>
        <w:t>es nuk duhet të ketë përzierie,</w:t>
      </w:r>
      <w:r w:rsidRPr="009C3C7D">
        <w:rPr>
          <w:rFonts w:ascii="Times New Roman" w:hAnsi="Times New Roman" w:cs="Times New Roman"/>
          <w:i/>
          <w:sz w:val="24"/>
          <w:szCs w:val="24"/>
          <w:lang w:val="sq-AL"/>
        </w:rPr>
        <w:t xml:space="preserve">që ndahen me vështirësi dhe e konsumojnë sipërfaqen punuese. </w:t>
      </w:r>
    </w:p>
    <w:p w:rsidR="00055EAC" w:rsidRPr="009C3C7D" w:rsidRDefault="00055EAC" w:rsidP="00055EAC">
      <w:pPr>
        <w:numPr>
          <w:ilvl w:val="0"/>
          <w:numId w:val="7"/>
        </w:numPr>
        <w:suppressAutoHyphens/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i/>
          <w:sz w:val="24"/>
          <w:szCs w:val="24"/>
          <w:lang w:val="sq-AL"/>
        </w:rPr>
        <w:t>Produktet e bl</w:t>
      </w:r>
      <w:r w:rsidR="005B3042" w:rsidRPr="009C3C7D">
        <w:rPr>
          <w:rFonts w:ascii="Times New Roman" w:hAnsi="Times New Roman" w:cs="Times New Roman"/>
          <w:i/>
          <w:sz w:val="24"/>
          <w:szCs w:val="24"/>
          <w:lang w:val="sq-AL"/>
        </w:rPr>
        <w:t>ojes duhet të nxehen sa më pak,</w:t>
      </w:r>
      <w:r w:rsidRPr="009C3C7D">
        <w:rPr>
          <w:rFonts w:ascii="Times New Roman" w:hAnsi="Times New Roman" w:cs="Times New Roman"/>
          <w:i/>
          <w:sz w:val="24"/>
          <w:szCs w:val="24"/>
          <w:lang w:val="sq-AL"/>
        </w:rPr>
        <w:t>sepse kështu ruhen vetitë ushqyese të substancave përbërse dhe zgjatet jeta e makinerisë.</w:t>
      </w:r>
    </w:p>
    <w:p w:rsidR="00055EAC" w:rsidRPr="009C3C7D" w:rsidRDefault="00055EAC" w:rsidP="00055EAC">
      <w:pPr>
        <w:numPr>
          <w:ilvl w:val="0"/>
          <w:numId w:val="7"/>
        </w:numPr>
        <w:suppressAutoHyphens/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i/>
          <w:sz w:val="24"/>
          <w:szCs w:val="24"/>
          <w:lang w:val="sq-AL"/>
        </w:rPr>
        <w:t>Gjatë bluarjes duhet të nxiret sasia maksimale e endospermës(miellit) e veçuar nga cipa dhe embrioni.</w:t>
      </w:r>
    </w:p>
    <w:p w:rsidR="00055EAC" w:rsidRPr="009C3C7D" w:rsidRDefault="00ED3206" w:rsidP="00ED3206">
      <w:pPr>
        <w:tabs>
          <w:tab w:val="left" w:pos="72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Rëndësi të madhe gjatë 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procesit të coptimit dhe blojes ka n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johja e cilësive fiziko-kimike 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5B3042" w:rsidRPr="009C3C7D">
        <w:rPr>
          <w:rFonts w:ascii="Times New Roman" w:hAnsi="Times New Roman" w:cs="Times New Roman"/>
          <w:sz w:val="24"/>
          <w:szCs w:val="24"/>
          <w:lang w:val="sq-AL"/>
        </w:rPr>
        <w:t>ë drithit,që do të përpunohet,</w:t>
      </w:r>
      <w:r w:rsidR="00495602" w:rsidRPr="009C3C7D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agështira mesatare e kokrrës dhe mënyra e shpë</w:t>
      </w:r>
      <w:r w:rsidR="00A078A7" w:rsidRPr="009C3C7D">
        <w:rPr>
          <w:rFonts w:ascii="Times New Roman" w:hAnsi="Times New Roman" w:cs="Times New Roman"/>
          <w:sz w:val="24"/>
          <w:szCs w:val="24"/>
          <w:lang w:val="sq-AL"/>
        </w:rPr>
        <w:t>rndarjes së saj</w:t>
      </w:r>
      <w:r w:rsidR="00495602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kultivari i drithit që bluhet</w:t>
      </w:r>
      <w:r w:rsidR="00C43AC4" w:rsidRPr="009C3C7D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Nga studimet q</w:t>
      </w:r>
      <w:r w:rsidR="00495602" w:rsidRPr="009C3C7D">
        <w:rPr>
          <w:rFonts w:ascii="Times New Roman" w:hAnsi="Times New Roman" w:cs="Times New Roman"/>
          <w:sz w:val="24"/>
          <w:szCs w:val="24"/>
          <w:lang w:val="sq-AL"/>
        </w:rPr>
        <w:t>ë janë bërë për llojin e grurit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055EAC" w:rsidRPr="009C3C7D" w:rsidRDefault="00055EAC" w:rsidP="00055EA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qëndresa gjatë coptimit e blojes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të llojeve të ndryshme të drithit me lagështirë të barabartë nuk është e barabartë.</w:t>
      </w:r>
    </w:p>
    <w:p w:rsidR="00055EAC" w:rsidRPr="009C3C7D" w:rsidRDefault="00055EAC" w:rsidP="00055EA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qëndresa e drithit</w:t>
      </w:r>
      <w:r w:rsidR="00A16CFA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është një cilësi,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që varet jo vetëm nga lloji por edhe nga rajoni ku ështe mbjellë.</w:t>
      </w:r>
    </w:p>
    <w:p w:rsidR="00055EAC" w:rsidRPr="009C3C7D" w:rsidRDefault="00ED3206" w:rsidP="00ED32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lastRenderedPageBreak/>
        <w:t>S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a më shum</w:t>
      </w:r>
      <w:r w:rsidR="00CF42DC" w:rsidRPr="009C3C7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43AC4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kokrra qelqore të p</w:t>
      </w:r>
      <w:r w:rsidR="00C43AC4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ër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rmbajë drithi aq më e madhe do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jetë qëndresa e tij gjatë bluarjes. 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Gjatë bl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uarjes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së drithit kryhen veprime si</w:t>
      </w:r>
      <w:r w:rsidR="00A16CFA" w:rsidRPr="009C3C7D">
        <w:rPr>
          <w:rFonts w:ascii="Times New Roman" w:hAnsi="Times New Roman" w:cs="Times New Roman"/>
          <w:i/>
          <w:sz w:val="24"/>
          <w:szCs w:val="24"/>
          <w:lang w:val="sq-AL"/>
        </w:rPr>
        <w:t xml:space="preserve"> shtypje,prerje,veprim i përbërë,</w:t>
      </w:r>
      <w:r w:rsidR="00055EAC" w:rsidRPr="009C3C7D">
        <w:rPr>
          <w:rFonts w:ascii="Times New Roman" w:hAnsi="Times New Roman" w:cs="Times New Roman"/>
          <w:i/>
          <w:sz w:val="24"/>
          <w:szCs w:val="24"/>
          <w:lang w:val="sq-AL"/>
        </w:rPr>
        <w:t>kruarje etj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055EAC" w:rsidRPr="009C3C7D" w:rsidRDefault="00055EAC" w:rsidP="00055EAC">
      <w:pPr>
        <w:tabs>
          <w:tab w:val="left" w:pos="540"/>
        </w:tabs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Në industrinë e b</w:t>
      </w:r>
      <w:r w:rsidR="00A078A7" w:rsidRPr="009C3C7D">
        <w:rPr>
          <w:rFonts w:ascii="Times New Roman" w:hAnsi="Times New Roman" w:cs="Times New Roman"/>
          <w:sz w:val="24"/>
          <w:szCs w:val="24"/>
          <w:lang w:val="sq-AL"/>
        </w:rPr>
        <w:t>luarjes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16CFA" w:rsidRPr="009C3C7D">
        <w:rPr>
          <w:rFonts w:ascii="Times New Roman" w:hAnsi="Times New Roman" w:cs="Times New Roman"/>
          <w:sz w:val="24"/>
          <w:szCs w:val="24"/>
          <w:lang w:val="sq-AL"/>
        </w:rPr>
        <w:t>përdoren mullinjtë me cilindra,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me gurë me çekiç etj</w:t>
      </w:r>
      <w:r w:rsidRPr="009C3C7D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</w:p>
    <w:p w:rsidR="007C7CF3" w:rsidRPr="009C3C7D" w:rsidRDefault="007C7CF3" w:rsidP="00055EAC">
      <w:pPr>
        <w:tabs>
          <w:tab w:val="left" w:pos="540"/>
        </w:tabs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055EAC" w:rsidRPr="009C3C7D" w:rsidRDefault="007C7CF3" w:rsidP="007C7C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9.4. </w:t>
      </w:r>
      <w:r w:rsidR="00055EAC"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Makinat e </w:t>
      </w:r>
      <w:r w:rsidR="00A16CFA" w:rsidRPr="009C3C7D">
        <w:rPr>
          <w:rFonts w:ascii="Times New Roman" w:hAnsi="Times New Roman" w:cs="Times New Roman"/>
          <w:b/>
          <w:sz w:val="24"/>
          <w:szCs w:val="24"/>
          <w:lang w:val="sq-AL"/>
        </w:rPr>
        <w:t>blojes me cilindra.</w:t>
      </w:r>
      <w:r w:rsidR="00C43AC4" w:rsidRPr="009C3C7D">
        <w:rPr>
          <w:rFonts w:ascii="Times New Roman" w:hAnsi="Times New Roman" w:cs="Times New Roman"/>
          <w:b/>
          <w:sz w:val="24"/>
          <w:szCs w:val="24"/>
          <w:lang w:val="sq-AL"/>
        </w:rPr>
        <w:t>Nd</w:t>
      </w:r>
      <w:r w:rsidR="00C43AC4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055EAC" w:rsidRPr="009C3C7D">
        <w:rPr>
          <w:rFonts w:ascii="Times New Roman" w:hAnsi="Times New Roman" w:cs="Times New Roman"/>
          <w:b/>
          <w:sz w:val="24"/>
          <w:szCs w:val="24"/>
          <w:lang w:val="sq-AL"/>
        </w:rPr>
        <w:t>rtimi</w:t>
      </w:r>
      <w:r w:rsidR="00C43AC4"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i makinave t</w:t>
      </w:r>
      <w:r w:rsidR="00C43AC4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</w:t>
      </w:r>
      <w:r w:rsidR="00ED3206"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blojes me cilind</w:t>
      </w:r>
      <w:r w:rsidR="00055EAC" w:rsidRPr="009C3C7D">
        <w:rPr>
          <w:rFonts w:ascii="Times New Roman" w:hAnsi="Times New Roman" w:cs="Times New Roman"/>
          <w:b/>
          <w:sz w:val="24"/>
          <w:szCs w:val="24"/>
          <w:lang w:val="sq-AL"/>
        </w:rPr>
        <w:t>ra.</w:t>
      </w:r>
    </w:p>
    <w:p w:rsidR="00055EAC" w:rsidRPr="009C3C7D" w:rsidRDefault="00A16CFA" w:rsidP="00A078A7">
      <w:pPr>
        <w:pStyle w:val="BodyText"/>
        <w:rPr>
          <w:rFonts w:ascii="Times New Roman" w:hAnsi="Times New Roman"/>
          <w:i/>
        </w:rPr>
      </w:pPr>
      <w:r w:rsidRPr="009C3C7D">
        <w:rPr>
          <w:rFonts w:ascii="Times New Roman" w:hAnsi="Times New Roman"/>
        </w:rPr>
        <w:t>K</w:t>
      </w:r>
      <w:r w:rsidR="00D75B74" w:rsidRPr="009C3C7D">
        <w:rPr>
          <w:rFonts w:ascii="Times New Roman" w:hAnsi="Times New Roman"/>
        </w:rPr>
        <w:t>ëto</w:t>
      </w:r>
      <w:r w:rsidRPr="009C3C7D">
        <w:rPr>
          <w:rFonts w:ascii="Times New Roman" w:hAnsi="Times New Roman"/>
        </w:rPr>
        <w:t xml:space="preserve"> makina</w:t>
      </w:r>
      <w:r w:rsidR="00C43AC4" w:rsidRPr="009C3C7D">
        <w:rPr>
          <w:rFonts w:ascii="Times New Roman" w:hAnsi="Times New Roman"/>
        </w:rPr>
        <w:t xml:space="preserve"> janë të nd</w:t>
      </w:r>
      <w:r w:rsidR="00C43AC4" w:rsidRPr="009C3C7D">
        <w:rPr>
          <w:rFonts w:ascii="Times New Roman" w:eastAsia="Times New Roman" w:hAnsi="Times New Roman"/>
          <w:noProof/>
        </w:rPr>
        <w:t>ë</w:t>
      </w:r>
      <w:r w:rsidR="00C43AC4" w:rsidRPr="009C3C7D">
        <w:rPr>
          <w:rFonts w:ascii="Times New Roman" w:hAnsi="Times New Roman"/>
        </w:rPr>
        <w:t>rtuara nga dy ç</w:t>
      </w:r>
      <w:r w:rsidR="00D75B74" w:rsidRPr="009C3C7D">
        <w:rPr>
          <w:rFonts w:ascii="Times New Roman" w:hAnsi="Times New Roman"/>
        </w:rPr>
        <w:t>ifte cilinrash,</w:t>
      </w:r>
      <w:r w:rsidR="00055EAC" w:rsidRPr="009C3C7D">
        <w:rPr>
          <w:rFonts w:ascii="Times New Roman" w:hAnsi="Times New Roman"/>
        </w:rPr>
        <w:t>t</w:t>
      </w:r>
      <w:r w:rsidR="00C43AC4" w:rsidRPr="009C3C7D">
        <w:rPr>
          <w:rFonts w:ascii="Times New Roman" w:eastAsia="Times New Roman" w:hAnsi="Times New Roman"/>
          <w:noProof/>
        </w:rPr>
        <w:t>ë</w:t>
      </w:r>
      <w:r w:rsidR="00C43AC4" w:rsidRPr="009C3C7D">
        <w:rPr>
          <w:rFonts w:ascii="Times New Roman" w:hAnsi="Times New Roman"/>
        </w:rPr>
        <w:t xml:space="preserve"> vendosura shpinë me shpine n</w:t>
      </w:r>
      <w:r w:rsidR="00C43AC4" w:rsidRPr="009C3C7D">
        <w:rPr>
          <w:rFonts w:ascii="Times New Roman" w:eastAsia="Times New Roman" w:hAnsi="Times New Roman"/>
          <w:noProof/>
        </w:rPr>
        <w:t>ë</w:t>
      </w:r>
      <w:r w:rsidRPr="009C3C7D">
        <w:rPr>
          <w:rFonts w:ascii="Times New Roman" w:hAnsi="Times New Roman"/>
        </w:rPr>
        <w:t xml:space="preserve"> të njëjtin trup.</w:t>
      </w:r>
      <w:r w:rsidR="00055EAC" w:rsidRPr="009C3C7D">
        <w:rPr>
          <w:rFonts w:ascii="Times New Roman" w:hAnsi="Times New Roman"/>
        </w:rPr>
        <w:t>Të dy cilindrat e blojës janë prej gize me</w:t>
      </w:r>
      <w:r w:rsidR="00D75B74" w:rsidRPr="009C3C7D">
        <w:rPr>
          <w:rFonts w:ascii="Times New Roman" w:hAnsi="Times New Roman"/>
        </w:rPr>
        <w:t xml:space="preserve"> siperfaqe të cimentuar thellë.</w:t>
      </w:r>
      <w:r w:rsidR="00055EAC" w:rsidRPr="009C3C7D">
        <w:rPr>
          <w:rFonts w:ascii="Times New Roman" w:hAnsi="Times New Roman"/>
        </w:rPr>
        <w:t xml:space="preserve">Kjo bëhet që cilindrat të jenë të fortë dhe të qendrueshëm ndaj fërkimit. </w:t>
      </w:r>
    </w:p>
    <w:p w:rsidR="00055EAC" w:rsidRPr="009C3C7D" w:rsidRDefault="002C7A57" w:rsidP="00055EAC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05500" cy="1990725"/>
            <wp:effectExtent l="0" t="0" r="0" b="9525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99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EAC" w:rsidRPr="009C3C7D" w:rsidRDefault="00055EAC" w:rsidP="00A078A7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Cilindrat që përdoren në fabrikat e miellit të vendit tonë janë:</w:t>
      </w:r>
    </w:p>
    <w:p w:rsidR="00055EAC" w:rsidRPr="009C3C7D" w:rsidRDefault="00055EAC" w:rsidP="00D75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Cilindrat e copëtimit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(shtrotimit) kanë si qëllim copëtimin gradual të kokrrës së drithit në grise. Për pasojë, në sistemin e lartë të blojës, përftohen shumë grise dhe pak miell. </w:t>
      </w:r>
    </w:p>
    <w:p w:rsidR="00055EAC" w:rsidRPr="009C3C7D" w:rsidRDefault="00055EAC" w:rsidP="00D75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Cilindrat e thërrmimit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kanë si qëllim kryesor t</w:t>
      </w:r>
      <w:r w:rsidR="00D75B74" w:rsidRPr="009C3C7D">
        <w:rPr>
          <w:rFonts w:ascii="Times New Roman" w:hAnsi="Times New Roman" w:cs="Times New Roman"/>
          <w:sz w:val="24"/>
          <w:szCs w:val="24"/>
          <w:lang w:val="sq-AL"/>
        </w:rPr>
        <w:t>’i thërrmojnë griset në dunste.</w:t>
      </w:r>
    </w:p>
    <w:p w:rsidR="00055EAC" w:rsidRPr="009C3C7D" w:rsidRDefault="00055EAC" w:rsidP="00D75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Cilindrat e blojës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kryejnë procesin përfundimtar të blojës</w:t>
      </w:r>
      <w:r w:rsidR="00D75B74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duke i bluar dunstet në miell.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ED3206" w:rsidRPr="009C3C7D" w:rsidRDefault="00ED3206" w:rsidP="007C7CF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55EAC" w:rsidRPr="009C3C7D" w:rsidRDefault="00ED3206" w:rsidP="00A078A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9.5. </w:t>
      </w:r>
      <w:r w:rsidR="00055EAC" w:rsidRPr="009C3C7D">
        <w:rPr>
          <w:rFonts w:ascii="Times New Roman" w:hAnsi="Times New Roman" w:cs="Times New Roman"/>
          <w:b/>
          <w:i/>
          <w:sz w:val="24"/>
          <w:szCs w:val="24"/>
          <w:lang w:val="sq-AL"/>
        </w:rPr>
        <w:t>Elementet e dhëmbit dhe roli i tyre në blojë</w:t>
      </w:r>
    </w:p>
    <w:p w:rsidR="00055EAC" w:rsidRPr="009C3C7D" w:rsidRDefault="00055EAC" w:rsidP="00A078A7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Roli i kanaleve (dhëmbëve) në çarjen dhe copëtimin e kokrrizave të drithit është i ma</w:t>
      </w:r>
      <w:r w:rsidR="00D75B74" w:rsidRPr="009C3C7D">
        <w:rPr>
          <w:rFonts w:ascii="Times New Roman" w:hAnsi="Times New Roman" w:cs="Times New Roman"/>
          <w:sz w:val="24"/>
          <w:szCs w:val="24"/>
          <w:lang w:val="sq-AL"/>
        </w:rPr>
        <w:t>dh.  Copëtimi kryhet me dhëmbë,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numri dhe forma e të cilëve ndryshon në etapa të ndryshme të procesit të copëtimit dhe në varësi të sistemit të blojës që do të përdoret.</w:t>
      </w:r>
    </w:p>
    <w:p w:rsidR="00055EAC" w:rsidRPr="009C3C7D" w:rsidRDefault="00055EAC" w:rsidP="00055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Thërrmimi i grimcave perif</w:t>
      </w:r>
      <w:r w:rsidR="00D75B74" w:rsidRPr="009C3C7D">
        <w:rPr>
          <w:rFonts w:ascii="Times New Roman" w:hAnsi="Times New Roman" w:cs="Times New Roman"/>
          <w:sz w:val="24"/>
          <w:szCs w:val="24"/>
          <w:lang w:val="sq-AL"/>
        </w:rPr>
        <w:t>erike bëhet me dhëmbë të hollë,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kurse kokrrizat e endo</w:t>
      </w:r>
      <w:r w:rsidR="00D75B74" w:rsidRPr="009C3C7D">
        <w:rPr>
          <w:rFonts w:ascii="Times New Roman" w:hAnsi="Times New Roman" w:cs="Times New Roman"/>
          <w:sz w:val="24"/>
          <w:szCs w:val="24"/>
          <w:lang w:val="sq-AL"/>
        </w:rPr>
        <w:t>spermës të pastruara nga himet,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thërrm</w:t>
      </w:r>
      <w:r w:rsidR="00D75B74" w:rsidRPr="009C3C7D">
        <w:rPr>
          <w:rFonts w:ascii="Times New Roman" w:hAnsi="Times New Roman" w:cs="Times New Roman"/>
          <w:sz w:val="24"/>
          <w:szCs w:val="24"/>
          <w:lang w:val="sq-AL"/>
        </w:rPr>
        <w:t>ohen në cilindrat e lëmuar.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D75B74" w:rsidRPr="009C3C7D">
        <w:rPr>
          <w:rFonts w:ascii="Times New Roman" w:hAnsi="Times New Roman" w:cs="Times New Roman"/>
          <w:sz w:val="24"/>
          <w:szCs w:val="24"/>
          <w:lang w:val="sq-AL"/>
        </w:rPr>
        <w:t>ibluarja kërkon cilindra lisho,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por sipërfaqja e tyre në kupti</w:t>
      </w:r>
      <w:r w:rsidR="00D75B74" w:rsidRPr="009C3C7D">
        <w:rPr>
          <w:rFonts w:ascii="Times New Roman" w:hAnsi="Times New Roman" w:cs="Times New Roman"/>
          <w:sz w:val="24"/>
          <w:szCs w:val="24"/>
          <w:lang w:val="sq-AL"/>
        </w:rPr>
        <w:t>min e saktë nuk është e lëmuar.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Një sipërfaqe plotësisht lisho dhe e lëmuar ka prirje t’i sht</w:t>
      </w:r>
      <w:r w:rsidR="00D75B74" w:rsidRPr="009C3C7D">
        <w:rPr>
          <w:rFonts w:ascii="Times New Roman" w:hAnsi="Times New Roman" w:cs="Times New Roman"/>
          <w:sz w:val="24"/>
          <w:szCs w:val="24"/>
          <w:lang w:val="sq-AL"/>
        </w:rPr>
        <w:t>ypë dhe t’i sheshojë prodhimet,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kurse një sipërfaqe pak e ashpër jep efe</w:t>
      </w:r>
      <w:r w:rsidR="00D75B74" w:rsidRPr="009C3C7D">
        <w:rPr>
          <w:rFonts w:ascii="Times New Roman" w:hAnsi="Times New Roman" w:cs="Times New Roman"/>
          <w:sz w:val="24"/>
          <w:szCs w:val="24"/>
          <w:lang w:val="sq-AL"/>
        </w:rPr>
        <w:t>ktin e nevojshëm të blojës,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duke u dhënë aftësi cilindrave të mbajnë dhe të bluajnë prodhimin.</w:t>
      </w:r>
    </w:p>
    <w:p w:rsidR="00055EAC" w:rsidRPr="009C3C7D" w:rsidRDefault="00055EAC" w:rsidP="00D75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Në dhëmbin e cilin</w:t>
      </w:r>
      <w:r w:rsidR="00D75B74" w:rsidRPr="009C3C7D">
        <w:rPr>
          <w:rFonts w:ascii="Times New Roman" w:hAnsi="Times New Roman" w:cs="Times New Roman"/>
          <w:sz w:val="24"/>
          <w:szCs w:val="24"/>
          <w:lang w:val="sq-AL"/>
        </w:rPr>
        <w:t>drit dallohën disa elemente si:balli,tehu,shpina,hapi,thellësia e dhëmbit,sheshi,rënja e dhëmbit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.Të gjitha këto elemente kanë rëndësi për përcaktimin e diagramit teknologjik të fabrikës së miellit.Dallojmë 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katër po</w:t>
      </w:r>
      <w:r w:rsidR="00D75B74" w:rsidRPr="009C3C7D">
        <w:rPr>
          <w:rFonts w:ascii="Times New Roman" w:hAnsi="Times New Roman" w:cs="Times New Roman"/>
          <w:b/>
          <w:sz w:val="24"/>
          <w:szCs w:val="24"/>
          <w:lang w:val="sq-AL"/>
        </w:rPr>
        <w:t>zi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cione reciproke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7C7CF3" w:rsidRPr="009C3C7D" w:rsidRDefault="00100854" w:rsidP="0010085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B</w:t>
      </w:r>
      <w:r w:rsidR="00055EAC" w:rsidRPr="009C3C7D">
        <w:rPr>
          <w:rFonts w:ascii="Times New Roman" w:hAnsi="Times New Roman" w:cs="Times New Roman"/>
          <w:b/>
          <w:sz w:val="24"/>
          <w:szCs w:val="24"/>
          <w:lang w:val="sq-AL"/>
        </w:rPr>
        <w:t>allë-ballë,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që shënohet B/B gjen përdorim më të madh në sistemet e copëtimit.</w:t>
      </w:r>
    </w:p>
    <w:p w:rsidR="00055EAC" w:rsidRPr="009C3C7D" w:rsidRDefault="00100854" w:rsidP="0010085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B</w:t>
      </w:r>
      <w:r w:rsidR="00055EAC" w:rsidRPr="009C3C7D">
        <w:rPr>
          <w:rFonts w:ascii="Times New Roman" w:hAnsi="Times New Roman" w:cs="Times New Roman"/>
          <w:b/>
          <w:sz w:val="24"/>
          <w:szCs w:val="24"/>
          <w:lang w:val="sq-AL"/>
        </w:rPr>
        <w:t>allë-shpinë,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që shënohet B/SH veprimi prerës zvogëlohet dhe merr epërsi veprimi kruajtës</w:t>
      </w:r>
    </w:p>
    <w:p w:rsidR="00055EAC" w:rsidRPr="009C3C7D" w:rsidRDefault="00100854" w:rsidP="0010085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S</w:t>
      </w:r>
      <w:r w:rsidR="00055EAC" w:rsidRPr="009C3C7D">
        <w:rPr>
          <w:rFonts w:ascii="Times New Roman" w:hAnsi="Times New Roman" w:cs="Times New Roman"/>
          <w:b/>
          <w:sz w:val="24"/>
          <w:szCs w:val="24"/>
          <w:lang w:val="sq-AL"/>
        </w:rPr>
        <w:t>hpinë-ballë,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që shënohet SH/B</w:t>
      </w:r>
    </w:p>
    <w:p w:rsidR="00055EAC" w:rsidRPr="009C3C7D" w:rsidRDefault="00100854" w:rsidP="0010085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S</w:t>
      </w:r>
      <w:r w:rsidR="00055EAC" w:rsidRPr="009C3C7D">
        <w:rPr>
          <w:rFonts w:ascii="Times New Roman" w:hAnsi="Times New Roman" w:cs="Times New Roman"/>
          <w:b/>
          <w:sz w:val="24"/>
          <w:szCs w:val="24"/>
          <w:lang w:val="sq-AL"/>
        </w:rPr>
        <w:t>hpinë-shpinë,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që shënohet SH/SH Në këtë rast p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rodhohet më tepër miell i butë,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i lustruar dhe i bardhë.</w:t>
      </w:r>
    </w:p>
    <w:p w:rsidR="007C7CF3" w:rsidRPr="009C3C7D" w:rsidRDefault="007C7CF3" w:rsidP="007C7CF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55EAC" w:rsidRPr="009C3C7D" w:rsidRDefault="007C7CF3" w:rsidP="00A078A7">
      <w:pPr>
        <w:pStyle w:val="BodyText"/>
        <w:spacing w:line="276" w:lineRule="auto"/>
        <w:rPr>
          <w:rFonts w:ascii="Times New Roman" w:hAnsi="Times New Roman"/>
          <w:b/>
        </w:rPr>
      </w:pPr>
      <w:r w:rsidRPr="009C3C7D">
        <w:rPr>
          <w:rFonts w:ascii="Times New Roman" w:hAnsi="Times New Roman"/>
          <w:b/>
        </w:rPr>
        <w:t>9.</w:t>
      </w:r>
      <w:r w:rsidR="00ED3206" w:rsidRPr="009C3C7D">
        <w:rPr>
          <w:rFonts w:ascii="Times New Roman" w:hAnsi="Times New Roman"/>
          <w:b/>
        </w:rPr>
        <w:t>6</w:t>
      </w:r>
      <w:r w:rsidRPr="009C3C7D">
        <w:rPr>
          <w:rFonts w:ascii="Times New Roman" w:hAnsi="Times New Roman"/>
          <w:b/>
        </w:rPr>
        <w:t xml:space="preserve">. </w:t>
      </w:r>
      <w:r w:rsidR="00055EAC" w:rsidRPr="009C3C7D">
        <w:rPr>
          <w:rFonts w:ascii="Times New Roman" w:hAnsi="Times New Roman"/>
          <w:b/>
        </w:rPr>
        <w:t>Hyrja e produktit në bloje. Rruga e punimit.</w:t>
      </w:r>
    </w:p>
    <w:p w:rsidR="00055EAC" w:rsidRPr="009C3C7D" w:rsidRDefault="00181D9D" w:rsidP="007C7C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rugë punimi të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cilindrave të blojës kuptojmë 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rugën që bën produkti (kokrriza) që nga çasti i takimit deri në çastin e daljes nga sipërfaqja punuese e cilindrave.</w:t>
      </w:r>
    </w:p>
    <w:p w:rsidR="00055EAC" w:rsidRPr="009C3C7D" w:rsidRDefault="00055EAC" w:rsidP="00055EAC">
      <w:pPr>
        <w:pStyle w:val="BodyText"/>
        <w:rPr>
          <w:rFonts w:ascii="Times New Roman" w:hAnsi="Times New Roman"/>
        </w:rPr>
      </w:pPr>
      <w:r w:rsidRPr="009C3C7D">
        <w:rPr>
          <w:rFonts w:ascii="Times New Roman" w:hAnsi="Times New Roman"/>
        </w:rPr>
        <w:t>Nga gjatësia e rrugës së punimit varet shka</w:t>
      </w:r>
      <w:r w:rsidR="00181D9D" w:rsidRPr="009C3C7D">
        <w:rPr>
          <w:rFonts w:ascii="Times New Roman" w:hAnsi="Times New Roman"/>
        </w:rPr>
        <w:t xml:space="preserve">lla e trashësisë së copëtimit </w:t>
      </w:r>
      <w:r w:rsidRPr="009C3C7D">
        <w:rPr>
          <w:rFonts w:ascii="Times New Roman" w:hAnsi="Times New Roman"/>
        </w:rPr>
        <w:t>e të blojës së produktit.</w:t>
      </w:r>
    </w:p>
    <w:p w:rsidR="00055EAC" w:rsidRPr="009C3C7D" w:rsidRDefault="00055EAC" w:rsidP="007C7C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Me D shënojmë dia</w:t>
      </w:r>
      <w:r w:rsidR="00181D9D" w:rsidRPr="009C3C7D">
        <w:rPr>
          <w:rFonts w:ascii="Times New Roman" w:hAnsi="Times New Roman" w:cs="Times New Roman"/>
          <w:sz w:val="24"/>
          <w:szCs w:val="24"/>
          <w:lang w:val="sq-AL"/>
        </w:rPr>
        <w:t>metrine e cilindrave të blojës,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me l largësinë midis dy cilindrave dhe me d diametrin e kokrrizës në</w:t>
      </w:r>
      <w:r w:rsidR="00181D9D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çastin e hyrjes për t’u bluar.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Në procesin e blojës gjithmonë d &gt; l. Me këtë kuptojmë që diametric i produktit që del nga bloja është më i vogë</w:t>
      </w:r>
      <w:r w:rsidR="00181D9D" w:rsidRPr="009C3C7D">
        <w:rPr>
          <w:rFonts w:ascii="Times New Roman" w:hAnsi="Times New Roman" w:cs="Times New Roman"/>
          <w:sz w:val="24"/>
          <w:szCs w:val="24"/>
          <w:lang w:val="sq-AL"/>
        </w:rPr>
        <w:t>l se largësia midis cilindrave.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Sipas figurës rruga e punimit mund të shprehet me formulën:</w:t>
      </w:r>
    </w:p>
    <w:p w:rsidR="00055EAC" w:rsidRPr="009C3C7D" w:rsidRDefault="00055EAC" w:rsidP="007C7C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S=</w:t>
      </w:r>
      <w:r w:rsidR="007C7CF3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553058" w:rsidRPr="009C3C7D">
        <w:rPr>
          <w:rFonts w:ascii="Times New Roman" w:hAnsi="Times New Roman" w:cs="Times New Roman"/>
          <w:sz w:val="24"/>
          <w:szCs w:val="24"/>
          <w:lang w:val="sq-AL"/>
        </w:rPr>
        <w:fldChar w:fldCharType="begin"/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instrText xml:space="preserve"> QUOTE </w:instrText>
      </w:r>
      <w:r w:rsidR="006057A6">
        <w:rPr>
          <w:rFonts w:ascii="Times New Roman" w:hAnsi="Times New Roman" w:cs="Times New Roman"/>
          <w:position w:val="-26"/>
          <w:sz w:val="24"/>
          <w:szCs w:val="24"/>
        </w:rPr>
        <w:pict>
          <v:shape id="_x0000_i1025" type="#_x0000_t75" style="width:18pt;height:39.75pt" equationxml="&lt;">
            <v:imagedata r:id="rId13" o:title="" chromakey="white"/>
          </v:shape>
        </w:pic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instrText xml:space="preserve"> </w:instrText>
      </w:r>
      <w:r w:rsidR="00553058" w:rsidRPr="009C3C7D">
        <w:rPr>
          <w:rFonts w:ascii="Times New Roman" w:hAnsi="Times New Roman" w:cs="Times New Roman"/>
          <w:sz w:val="24"/>
          <w:szCs w:val="24"/>
          <w:lang w:val="sq-AL"/>
        </w:rPr>
        <w:fldChar w:fldCharType="separate"/>
      </w:r>
      <w:r w:rsidR="006057A6">
        <w:rPr>
          <w:rFonts w:ascii="Times New Roman" w:hAnsi="Times New Roman" w:cs="Times New Roman"/>
          <w:position w:val="-26"/>
          <w:sz w:val="24"/>
          <w:szCs w:val="24"/>
        </w:rPr>
        <w:pict>
          <v:shape id="_x0000_i1026" type="#_x0000_t75" style="width:17.25pt;height:39.75pt" equationxml="&lt;">
            <v:imagedata r:id="rId13" o:title="" chromakey="white"/>
          </v:shape>
        </w:pict>
      </w:r>
      <w:r w:rsidR="00553058" w:rsidRPr="009C3C7D">
        <w:rPr>
          <w:rFonts w:ascii="Times New Roman" w:hAnsi="Times New Roman" w:cs="Times New Roman"/>
          <w:sz w:val="24"/>
          <w:szCs w:val="24"/>
          <w:lang w:val="sq-AL"/>
        </w:rPr>
        <w:fldChar w:fldCharType="end"/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 w:rsidR="007C7CF3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(d-l).</w:t>
      </w:r>
    </w:p>
    <w:p w:rsidR="00055EAC" w:rsidRPr="009C3C7D" w:rsidRDefault="00055EAC" w:rsidP="009505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Nga kjo formulë del se gjatësia e rrugës së punimit varet nga diametri i cilindrit dhe nga shkalla e thërrmi</w:t>
      </w:r>
      <w:r w:rsidR="00181D9D" w:rsidRPr="009C3C7D">
        <w:rPr>
          <w:rFonts w:ascii="Times New Roman" w:hAnsi="Times New Roman" w:cs="Times New Roman"/>
          <w:sz w:val="24"/>
          <w:szCs w:val="24"/>
          <w:lang w:val="sq-AL"/>
        </w:rPr>
        <w:t>mit të produktit gjatë blojës.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Si rrjedhim me rritjen e diametrit të cilindrit dhe madhësisë së </w:t>
      </w:r>
      <w:r w:rsidR="00181D9D" w:rsidRPr="009C3C7D">
        <w:rPr>
          <w:rFonts w:ascii="Times New Roman" w:hAnsi="Times New Roman" w:cs="Times New Roman"/>
          <w:sz w:val="24"/>
          <w:szCs w:val="24"/>
          <w:lang w:val="sq-AL"/>
        </w:rPr>
        <w:t>produktit që hyn për t’u bluar,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si dhe me zvogëlimin e hapësirës punuese midis dy cilindrave, zmadhohet rruga e punimit.</w:t>
      </w:r>
    </w:p>
    <w:p w:rsidR="00055EAC" w:rsidRPr="009C3C7D" w:rsidRDefault="00055EAC" w:rsidP="00055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Meqënëse diametri i cilindrave nuk mund</w:t>
      </w:r>
      <w:r w:rsidR="00181D9D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ritet për shk</w:t>
      </w:r>
      <w:r w:rsidR="00181D9D" w:rsidRPr="009C3C7D">
        <w:rPr>
          <w:rFonts w:ascii="Times New Roman" w:hAnsi="Times New Roman" w:cs="Times New Roman"/>
          <w:sz w:val="24"/>
          <w:szCs w:val="24"/>
          <w:lang w:val="sq-AL"/>
        </w:rPr>
        <w:t>aqet që kemi përmendur më lart,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mund të manovrohet me largësinë e hapësir</w:t>
      </w:r>
      <w:r w:rsidR="00181D9D" w:rsidRPr="009C3C7D">
        <w:rPr>
          <w:rFonts w:ascii="Times New Roman" w:hAnsi="Times New Roman" w:cs="Times New Roman"/>
          <w:sz w:val="24"/>
          <w:szCs w:val="24"/>
          <w:lang w:val="sq-AL"/>
        </w:rPr>
        <w:t>ës punuese midis dy cilindrave.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Për blojën e imët të produktit </w:t>
      </w:r>
      <w:r w:rsidR="00181D9D" w:rsidRPr="009C3C7D">
        <w:rPr>
          <w:rFonts w:ascii="Times New Roman" w:hAnsi="Times New Roman" w:cs="Times New Roman"/>
          <w:sz w:val="24"/>
          <w:szCs w:val="24"/>
          <w:lang w:val="sq-AL"/>
        </w:rPr>
        <w:t>kërkohet gjatësi më e madhe e r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ugës së punimit se në blojën e trashë.</w:t>
      </w:r>
    </w:p>
    <w:p w:rsidR="00055EAC" w:rsidRPr="009C3C7D" w:rsidRDefault="00055EAC" w:rsidP="00055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Sipas formulës me dyfishimin e </w:t>
      </w:r>
      <w:r w:rsidR="00181D9D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diametrit të cilindrit ruga e punimit nuk dyfishohet,sepse diametri  gjendet nën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rënjë katror.</w:t>
      </w:r>
    </w:p>
    <w:p w:rsidR="00055EAC" w:rsidRPr="009C3C7D" w:rsidRDefault="00055EAC" w:rsidP="00055EAC">
      <w:pPr>
        <w:pStyle w:val="BodyText"/>
        <w:rPr>
          <w:rFonts w:ascii="Times New Roman" w:hAnsi="Times New Roman"/>
          <w:b/>
        </w:rPr>
      </w:pPr>
    </w:p>
    <w:p w:rsidR="00055EAC" w:rsidRPr="009C3C7D" w:rsidRDefault="007C7CF3" w:rsidP="007C7CF3">
      <w:pPr>
        <w:pStyle w:val="BodyText"/>
        <w:rPr>
          <w:rFonts w:ascii="Times New Roman" w:hAnsi="Times New Roman"/>
          <w:b/>
        </w:rPr>
      </w:pPr>
      <w:r w:rsidRPr="009C3C7D">
        <w:rPr>
          <w:rFonts w:ascii="Times New Roman" w:hAnsi="Times New Roman"/>
          <w:b/>
        </w:rPr>
        <w:t>9.</w:t>
      </w:r>
      <w:r w:rsidR="00ED3206" w:rsidRPr="009C3C7D">
        <w:rPr>
          <w:rFonts w:ascii="Times New Roman" w:hAnsi="Times New Roman"/>
          <w:b/>
        </w:rPr>
        <w:t>7</w:t>
      </w:r>
      <w:r w:rsidRPr="009C3C7D">
        <w:rPr>
          <w:rFonts w:ascii="Times New Roman" w:hAnsi="Times New Roman"/>
          <w:b/>
        </w:rPr>
        <w:t xml:space="preserve">. </w:t>
      </w:r>
      <w:r w:rsidR="00055EAC" w:rsidRPr="009C3C7D">
        <w:rPr>
          <w:rFonts w:ascii="Times New Roman" w:hAnsi="Times New Roman"/>
          <w:b/>
        </w:rPr>
        <w:t>Shpejtësia periferike dhe diferenciale</w:t>
      </w:r>
    </w:p>
    <w:p w:rsidR="00055EAC" w:rsidRPr="009C3C7D" w:rsidRDefault="00055EAC" w:rsidP="007C7C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Me shpejtësi periferike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kuptojmë shpejtësinë e rrotu</w:t>
      </w:r>
      <w:r w:rsidR="00181D9D" w:rsidRPr="009C3C7D">
        <w:rPr>
          <w:rFonts w:ascii="Times New Roman" w:hAnsi="Times New Roman" w:cs="Times New Roman"/>
          <w:sz w:val="24"/>
          <w:szCs w:val="24"/>
          <w:lang w:val="sq-AL"/>
        </w:rPr>
        <w:t>llimit të cilindrit të shpejtë.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r w:rsidR="006B1A76" w:rsidRPr="009C3C7D">
        <w:rPr>
          <w:rFonts w:ascii="Times New Roman" w:hAnsi="Times New Roman" w:cs="Times New Roman"/>
          <w:sz w:val="24"/>
          <w:szCs w:val="24"/>
          <w:lang w:val="sq-AL"/>
        </w:rPr>
        <w:t>ritjen e saj</w:t>
      </w:r>
      <w:r w:rsidR="00181D9D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ritet numri i goditjeve (në njësinë e kohës) të dhëmbëve të cilindrit të shpej</w:t>
      </w:r>
      <w:r w:rsidR="00181D9D" w:rsidRPr="009C3C7D">
        <w:rPr>
          <w:rFonts w:ascii="Times New Roman" w:hAnsi="Times New Roman" w:cs="Times New Roman"/>
          <w:sz w:val="24"/>
          <w:szCs w:val="24"/>
          <w:lang w:val="sq-AL"/>
        </w:rPr>
        <w:t>të mbi produktin që bluhet, si rjedhim produkti lëviz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më shpejt mbi p</w:t>
      </w:r>
      <w:r w:rsidR="006B1A76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roduktin që bluhet dhe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produkti lëvi</w:t>
      </w:r>
      <w:r w:rsidR="00181D9D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z më shpejt për në dalje, duke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ritur diametrin për çdo cm të gjatësisë së cilindrit. </w:t>
      </w:r>
    </w:p>
    <w:p w:rsidR="00055EAC" w:rsidRPr="009C3C7D" w:rsidRDefault="00055EAC" w:rsidP="00055EAC">
      <w:pPr>
        <w:pStyle w:val="BodyText"/>
        <w:rPr>
          <w:rFonts w:ascii="Times New Roman" w:hAnsi="Times New Roman"/>
        </w:rPr>
      </w:pPr>
      <w:r w:rsidRPr="009C3C7D">
        <w:rPr>
          <w:rFonts w:ascii="Times New Roman" w:hAnsi="Times New Roman"/>
        </w:rPr>
        <w:t>Ajo varet ng</w:t>
      </w:r>
      <w:r w:rsidR="00181D9D" w:rsidRPr="009C3C7D">
        <w:rPr>
          <w:rFonts w:ascii="Times New Roman" w:hAnsi="Times New Roman"/>
        </w:rPr>
        <w:t xml:space="preserve">a lloji i materialit që bluhet </w:t>
      </w:r>
      <w:r w:rsidRPr="009C3C7D">
        <w:rPr>
          <w:rFonts w:ascii="Times New Roman" w:hAnsi="Times New Roman"/>
        </w:rPr>
        <w:t>e nga qëllimi i blojës.</w:t>
      </w:r>
    </w:p>
    <w:p w:rsidR="00055EAC" w:rsidRPr="009C3C7D" w:rsidRDefault="00055EAC" w:rsidP="00055E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Shpejtësia diferenciale</w:t>
      </w:r>
      <w:r w:rsidR="007C7CF3"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.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Për të përftuar forca cop</w:t>
      </w:r>
      <w:r w:rsidR="00181D9D" w:rsidRPr="009C3C7D">
        <w:rPr>
          <w:rFonts w:ascii="Times New Roman" w:hAnsi="Times New Roman" w:cs="Times New Roman"/>
          <w:sz w:val="24"/>
          <w:szCs w:val="24"/>
          <w:lang w:val="sq-AL"/>
        </w:rPr>
        <w:t>ëtuese ndaj kokrrës së drithit,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është e nevojshme që cilindri i mësipërm të ketë shpejtësi periferike të ndryshme nga ajo e cilindrit të mëposhtë</w:t>
      </w:r>
      <w:r w:rsidR="00181D9D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m. Këto rezultate arrihen duke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rotuluar cilindrin e sipërm me një shpejtësi më të madhe se i poshtmi.</w:t>
      </w:r>
    </w:p>
    <w:p w:rsidR="00055EAC" w:rsidRPr="009C3C7D" w:rsidRDefault="00055EAC" w:rsidP="007C7C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Raporti ndërmjet këtyre dy shpejtësive quhet 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shpejtësi e diferencuar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. Në makinat e copëtimit me diametër 250 mm cilindri i s</w:t>
      </w:r>
      <w:r w:rsidR="00181D9D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ipërm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rotullohet 2.5 herë më shpejt se cilindri i poshtëm.</w:t>
      </w:r>
    </w:p>
    <w:p w:rsidR="00055EAC" w:rsidRPr="009C3C7D" w:rsidRDefault="00055EAC" w:rsidP="007C7C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Sa më e madhe të jetë 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shpejtësia e diferencuar</w:t>
      </w:r>
      <w:r w:rsidR="00181D9D" w:rsidRPr="009C3C7D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aq më të mëdha do të jenë forcat goditëse të copëtimit. Duke pasur parasysh këto, teknologu përcakton në diagramin e regjimit të cilindrave 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shpejtësinë e diferencuar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181D9D" w:rsidRPr="009C3C7D">
        <w:rPr>
          <w:rFonts w:ascii="Times New Roman" w:hAnsi="Times New Roman" w:cs="Times New Roman"/>
          <w:sz w:val="24"/>
          <w:szCs w:val="24"/>
          <w:lang w:val="sq-AL"/>
        </w:rPr>
        <w:t>që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zvogëlohet duke kaluar nga sh</w:t>
      </w:r>
      <w:r w:rsidR="00181D9D" w:rsidRPr="009C3C7D">
        <w:rPr>
          <w:rFonts w:ascii="Times New Roman" w:hAnsi="Times New Roman" w:cs="Times New Roman"/>
          <w:sz w:val="24"/>
          <w:szCs w:val="24"/>
          <w:lang w:val="sq-AL"/>
        </w:rPr>
        <w:t>rotet (ku raporti është 2.5:1),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në lisho (ku raporti është 1.5:1).</w:t>
      </w:r>
    </w:p>
    <w:p w:rsidR="00055EAC" w:rsidRPr="009C3C7D" w:rsidRDefault="00055EAC" w:rsidP="00055EA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Këto raporte  sh</w:t>
      </w:r>
      <w:r w:rsidR="00181D9D" w:rsidRPr="009C3C7D">
        <w:rPr>
          <w:rFonts w:ascii="Times New Roman" w:hAnsi="Times New Roman" w:cs="Times New Roman"/>
          <w:sz w:val="24"/>
          <w:szCs w:val="24"/>
          <w:lang w:val="sq-AL"/>
        </w:rPr>
        <w:t>pejtësish midis dy cilindrave a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rihen me ndihmën e ingranazheve.</w:t>
      </w:r>
    </w:p>
    <w:p w:rsidR="00055EAC" w:rsidRPr="009C3C7D" w:rsidRDefault="00055EAC" w:rsidP="007C7CF3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055EAC" w:rsidRPr="009C3C7D" w:rsidRDefault="00055EAC" w:rsidP="007C7C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R=</w:t>
      </w:r>
      <w:r w:rsidR="00553058" w:rsidRPr="009C3C7D">
        <w:rPr>
          <w:rFonts w:ascii="Times New Roman" w:hAnsi="Times New Roman" w:cs="Times New Roman"/>
          <w:sz w:val="24"/>
          <w:szCs w:val="24"/>
          <w:lang w:val="sq-AL"/>
        </w:rPr>
        <w:fldChar w:fldCharType="begin"/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instrText xml:space="preserve"> QUOTE </w:instrText>
      </w:r>
      <w:r w:rsidR="006057A6">
        <w:rPr>
          <w:rFonts w:ascii="Times New Roman" w:hAnsi="Times New Roman" w:cs="Times New Roman"/>
          <w:position w:val="-17"/>
          <w:sz w:val="24"/>
          <w:szCs w:val="24"/>
        </w:rPr>
        <w:pict>
          <v:shape id="_x0000_i1027" type="#_x0000_t75" style="width:50.25pt;height:27pt" equationxml="&lt;">
            <v:imagedata r:id="rId14" o:title="" chromakey="white"/>
          </v:shape>
        </w:pic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instrText xml:space="preserve"> </w:instrText>
      </w:r>
      <w:r w:rsidR="00553058" w:rsidRPr="009C3C7D">
        <w:rPr>
          <w:rFonts w:ascii="Times New Roman" w:hAnsi="Times New Roman" w:cs="Times New Roman"/>
          <w:sz w:val="24"/>
          <w:szCs w:val="24"/>
          <w:lang w:val="sq-AL"/>
        </w:rPr>
        <w:fldChar w:fldCharType="separate"/>
      </w:r>
      <w:r w:rsidR="006057A6">
        <w:rPr>
          <w:rFonts w:ascii="Times New Roman" w:hAnsi="Times New Roman" w:cs="Times New Roman"/>
          <w:position w:val="-17"/>
          <w:sz w:val="24"/>
          <w:szCs w:val="24"/>
        </w:rPr>
        <w:pict>
          <v:shape id="_x0000_i1028" type="#_x0000_t75" style="width:50.25pt;height:27pt" equationxml="&lt;">
            <v:imagedata r:id="rId14" o:title="" chromakey="white"/>
          </v:shape>
        </w:pict>
      </w:r>
      <w:r w:rsidR="00553058" w:rsidRPr="009C3C7D">
        <w:rPr>
          <w:rFonts w:ascii="Times New Roman" w:hAnsi="Times New Roman" w:cs="Times New Roman"/>
          <w:sz w:val="24"/>
          <w:szCs w:val="24"/>
          <w:lang w:val="sq-AL"/>
        </w:rPr>
        <w:fldChar w:fldCharType="end"/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= </w:t>
      </w:r>
      <w:r w:rsidR="00553058" w:rsidRPr="009C3C7D">
        <w:rPr>
          <w:rFonts w:ascii="Times New Roman" w:hAnsi="Times New Roman" w:cs="Times New Roman"/>
          <w:sz w:val="24"/>
          <w:szCs w:val="24"/>
          <w:lang w:val="sq-AL"/>
        </w:rPr>
        <w:fldChar w:fldCharType="begin"/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instrText xml:space="preserve"> QUOTE </w:instrText>
      </w:r>
      <w:r w:rsidR="006057A6">
        <w:rPr>
          <w:rFonts w:ascii="Times New Roman" w:hAnsi="Times New Roman" w:cs="Times New Roman"/>
          <w:position w:val="-17"/>
          <w:sz w:val="24"/>
          <w:szCs w:val="24"/>
        </w:rPr>
        <w:pict>
          <v:shape id="_x0000_i1029" type="#_x0000_t75" style="width:14.25pt;height:27pt" equationxml="&lt;">
            <v:imagedata r:id="rId15" o:title="" chromakey="white"/>
          </v:shape>
        </w:pic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instrText xml:space="preserve"> </w:instrText>
      </w:r>
      <w:r w:rsidR="00553058" w:rsidRPr="009C3C7D">
        <w:rPr>
          <w:rFonts w:ascii="Times New Roman" w:hAnsi="Times New Roman" w:cs="Times New Roman"/>
          <w:sz w:val="24"/>
          <w:szCs w:val="24"/>
          <w:lang w:val="sq-AL"/>
        </w:rPr>
        <w:fldChar w:fldCharType="separate"/>
      </w:r>
      <w:r w:rsidR="001458D4">
        <w:rPr>
          <w:rFonts w:ascii="Times New Roman" w:hAnsi="Times New Roman" w:cs="Times New Roman"/>
          <w:position w:val="-17"/>
          <w:sz w:val="24"/>
          <w:szCs w:val="24"/>
        </w:rPr>
        <w:pict>
          <v:shape id="_x0000_i1030" type="#_x0000_t75" style="width:14.25pt;height:27pt" equationxml="&lt;">
            <v:imagedata r:id="rId15" o:title="" chromakey="white"/>
          </v:shape>
        </w:pict>
      </w:r>
      <w:r w:rsidR="00553058" w:rsidRPr="009C3C7D">
        <w:rPr>
          <w:rFonts w:ascii="Times New Roman" w:hAnsi="Times New Roman" w:cs="Times New Roman"/>
          <w:sz w:val="24"/>
          <w:szCs w:val="24"/>
          <w:lang w:val="sq-AL"/>
        </w:rPr>
        <w:fldChar w:fldCharType="end"/>
      </w:r>
    </w:p>
    <w:p w:rsidR="00055EAC" w:rsidRPr="009C3C7D" w:rsidRDefault="00055EAC" w:rsidP="007C7C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055EAC" w:rsidRPr="009C3C7D" w:rsidRDefault="007C7CF3" w:rsidP="00055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lastRenderedPageBreak/>
        <w:tab/>
      </w:r>
      <w:r w:rsidR="00055EAC" w:rsidRPr="009C3C7D">
        <w:rPr>
          <w:rFonts w:ascii="Times New Roman" w:hAnsi="Times New Roman" w:cs="Times New Roman"/>
          <w:b/>
          <w:sz w:val="24"/>
          <w:szCs w:val="24"/>
          <w:lang w:val="sq-AL"/>
        </w:rPr>
        <w:t>n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-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shprehet numri i rrotullimeve në minutë</w:t>
      </w:r>
    </w:p>
    <w:p w:rsidR="00055EAC" w:rsidRPr="009C3C7D" w:rsidRDefault="00055EAC" w:rsidP="00181D9D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z</w:t>
      </w:r>
      <w:r w:rsidR="007C7CF3" w:rsidRPr="009C3C7D">
        <w:rPr>
          <w:rFonts w:ascii="Times New Roman" w:hAnsi="Times New Roman" w:cs="Times New Roman"/>
          <w:b/>
          <w:sz w:val="24"/>
          <w:szCs w:val="24"/>
          <w:lang w:val="sq-AL"/>
        </w:rPr>
        <w:t>-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shprehet numri i dhëmbëve të ingranazhit </w:t>
      </w:r>
    </w:p>
    <w:p w:rsidR="00055EAC" w:rsidRPr="009C3C7D" w:rsidRDefault="00055EAC" w:rsidP="00181D9D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r</w:t>
      </w:r>
      <w:r w:rsidRPr="009C3C7D">
        <w:rPr>
          <w:rFonts w:ascii="Times New Roman" w:hAnsi="Times New Roman" w:cs="Times New Roman"/>
          <w:b/>
          <w:sz w:val="24"/>
          <w:szCs w:val="24"/>
          <w:vertAlign w:val="subscript"/>
          <w:lang w:val="sq-AL"/>
        </w:rPr>
        <w:t>1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- rrezja e ingranazhit të cilindrit më të shpejtë, </w:t>
      </w:r>
    </w:p>
    <w:p w:rsidR="00055EAC" w:rsidRPr="009C3C7D" w:rsidRDefault="00055EAC" w:rsidP="00181D9D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r</w:t>
      </w:r>
      <w:r w:rsidRPr="009C3C7D">
        <w:rPr>
          <w:rFonts w:ascii="Times New Roman" w:hAnsi="Times New Roman" w:cs="Times New Roman"/>
          <w:b/>
          <w:sz w:val="24"/>
          <w:szCs w:val="24"/>
          <w:vertAlign w:val="subscript"/>
          <w:lang w:val="sq-AL"/>
        </w:rPr>
        <w:t>2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- rrezja e ingranazhit të cilindrit më të ngadalshëm.  </w:t>
      </w:r>
    </w:p>
    <w:p w:rsidR="00055EAC" w:rsidRPr="009C3C7D" w:rsidRDefault="00055EAC" w:rsidP="00055EAC">
      <w:pPr>
        <w:pStyle w:val="BodyText"/>
        <w:rPr>
          <w:rFonts w:ascii="Times New Roman" w:hAnsi="Times New Roman"/>
          <w:b/>
        </w:rPr>
      </w:pPr>
    </w:p>
    <w:p w:rsidR="007C7CF3" w:rsidRPr="009C3C7D" w:rsidRDefault="007C7CF3" w:rsidP="00055EAC">
      <w:pPr>
        <w:pStyle w:val="BodyText"/>
        <w:rPr>
          <w:rFonts w:ascii="Times New Roman" w:hAnsi="Times New Roman"/>
          <w:b/>
        </w:rPr>
      </w:pPr>
      <w:r w:rsidRPr="009C3C7D">
        <w:rPr>
          <w:rFonts w:ascii="Times New Roman" w:hAnsi="Times New Roman"/>
          <w:b/>
        </w:rPr>
        <w:t>9.</w:t>
      </w:r>
      <w:r w:rsidR="00ED3206" w:rsidRPr="009C3C7D">
        <w:rPr>
          <w:rFonts w:ascii="Times New Roman" w:hAnsi="Times New Roman"/>
          <w:b/>
        </w:rPr>
        <w:t>8</w:t>
      </w:r>
      <w:r w:rsidRPr="009C3C7D">
        <w:rPr>
          <w:rFonts w:ascii="Times New Roman" w:hAnsi="Times New Roman"/>
          <w:b/>
        </w:rPr>
        <w:t>. Sitja</w:t>
      </w:r>
    </w:p>
    <w:p w:rsidR="00055EAC" w:rsidRPr="009C3C7D" w:rsidRDefault="006B1A76" w:rsidP="006B1A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  <w:r w:rsidR="00055EAC" w:rsidRPr="009C3C7D">
        <w:rPr>
          <w:rFonts w:ascii="Times New Roman" w:hAnsi="Times New Roman" w:cs="Times New Roman"/>
          <w:b/>
          <w:sz w:val="24"/>
          <w:szCs w:val="24"/>
          <w:lang w:val="sq-AL"/>
        </w:rPr>
        <w:t>e proçes s</w:t>
      </w:r>
      <w:r w:rsidR="001C269B" w:rsidRPr="009C3C7D">
        <w:rPr>
          <w:rFonts w:ascii="Times New Roman" w:hAnsi="Times New Roman" w:cs="Times New Roman"/>
          <w:b/>
          <w:sz w:val="24"/>
          <w:szCs w:val="24"/>
          <w:lang w:val="sq-AL"/>
        </w:rPr>
        <w:t>h</w:t>
      </w:r>
      <w:r w:rsidR="00055EAC" w:rsidRPr="009C3C7D">
        <w:rPr>
          <w:rFonts w:ascii="Times New Roman" w:hAnsi="Times New Roman" w:cs="Times New Roman"/>
          <w:b/>
          <w:sz w:val="24"/>
          <w:szCs w:val="24"/>
          <w:lang w:val="sq-AL"/>
        </w:rPr>
        <w:t>itje do të kuptojmë ndarjen e grimcave në bazë të përmasave.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1C269B" w:rsidRPr="009C3C7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vizja e prodhimit mbi sitë varet nga</w:t>
      </w:r>
      <w:r w:rsidR="001C269B" w:rsidRPr="009C3C7D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pjerrësia e sitës</w:t>
      </w:r>
      <w:r w:rsidR="001C269B" w:rsidRPr="009C3C7D">
        <w:rPr>
          <w:rFonts w:ascii="Times New Roman" w:hAnsi="Times New Roman" w:cs="Times New Roman"/>
          <w:sz w:val="24"/>
          <w:szCs w:val="24"/>
          <w:lang w:val="sq-AL"/>
        </w:rPr>
        <w:t>;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mënyra e lëvizjes së saj. </w:t>
      </w:r>
    </w:p>
    <w:p w:rsidR="00055EAC" w:rsidRPr="009C3C7D" w:rsidRDefault="001C269B" w:rsidP="006B1A76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Po të vendoset një kok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rizë mbi një sitë h</w:t>
      </w:r>
      <w:r w:rsidR="00950558" w:rsidRPr="009C3C7D">
        <w:rPr>
          <w:rFonts w:ascii="Times New Roman" w:hAnsi="Times New Roman" w:cs="Times New Roman"/>
          <w:sz w:val="24"/>
          <w:szCs w:val="24"/>
          <w:lang w:val="sq-AL"/>
        </w:rPr>
        <w:t>o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rizontale 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e të pa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lëvizshme ajo nuk do të lëvizë,pra nuk do të kemi sitje.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E njëjta gjë ndodh edhe kur si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ta bën lëvizje të njëtrajtshme.Në këtë rast kokriza nuk do të lëvizë mbi sitë,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por do të sho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qërojë sitën në lëvizjet e saj.Prodhimi do të lëvizë mbi sitë,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kur ajo të bëjë lëvizje të njëtrajtshme me një farë nxitimi. </w:t>
      </w:r>
    </w:p>
    <w:p w:rsidR="00055EAC" w:rsidRPr="009C3C7D" w:rsidRDefault="00055EAC" w:rsidP="00055E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55EAC" w:rsidRPr="009C3C7D" w:rsidRDefault="007C7CF3" w:rsidP="007C7CF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sz w:val="24"/>
          <w:szCs w:val="24"/>
          <w:lang w:val="sq-AL"/>
        </w:rPr>
        <w:t>9.</w:t>
      </w:r>
      <w:r w:rsidR="00ED3206" w:rsidRPr="009C3C7D">
        <w:rPr>
          <w:rFonts w:ascii="Times New Roman" w:hAnsi="Times New Roman" w:cs="Times New Roman"/>
          <w:b/>
          <w:i/>
          <w:sz w:val="24"/>
          <w:szCs w:val="24"/>
          <w:lang w:val="sq-AL"/>
        </w:rPr>
        <w:t>9</w:t>
      </w:r>
      <w:r w:rsidRPr="009C3C7D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. </w:t>
      </w:r>
      <w:r w:rsidR="00055EAC" w:rsidRPr="009C3C7D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Përcaktimi i përmasave të grimcave të produktit. </w:t>
      </w:r>
    </w:p>
    <w:p w:rsidR="00055EAC" w:rsidRPr="009C3C7D" w:rsidRDefault="00055EAC" w:rsidP="006B1A76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Përzier</w:t>
      </w:r>
      <w:r w:rsidR="001C269B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ia që del nga makinat e blojës,është masë e shkrifët,që përbëhet nga  endosperma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e n</w:t>
      </w:r>
      <w:r w:rsidR="001C269B" w:rsidRPr="009C3C7D">
        <w:rPr>
          <w:rFonts w:ascii="Times New Roman" w:hAnsi="Times New Roman" w:cs="Times New Roman"/>
          <w:sz w:val="24"/>
          <w:szCs w:val="24"/>
          <w:lang w:val="sq-AL"/>
        </w:rPr>
        <w:t>ga cipa me përmasa të ndryshme.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Po qe se kjo përzierie ka kaluar nëpër një sitë me vrima d-2,5</w:t>
      </w:r>
      <w:r w:rsidR="001C269B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mm </w:t>
      </w:r>
      <w:r w:rsidR="00950558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e se ka mbetur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mbi sitën në vrimën d</w:t>
      </w:r>
      <w:r w:rsidR="00950558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950558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C269B" w:rsidRPr="009C3C7D">
        <w:rPr>
          <w:rFonts w:ascii="Times New Roman" w:hAnsi="Times New Roman" w:cs="Times New Roman"/>
          <w:sz w:val="24"/>
          <w:szCs w:val="24"/>
          <w:lang w:val="sq-AL"/>
        </w:rPr>
        <w:t>2,25mm,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ku</w:t>
      </w:r>
      <w:r w:rsidR="001C269B" w:rsidRPr="009C3C7D">
        <w:rPr>
          <w:rFonts w:ascii="Times New Roman" w:hAnsi="Times New Roman" w:cs="Times New Roman"/>
          <w:sz w:val="24"/>
          <w:szCs w:val="24"/>
          <w:lang w:val="sq-AL"/>
        </w:rPr>
        <w:t>ptojmë se përzieria përmban kokriza me dmax dhe dmin =2,25mm.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Përmasat e kokrizave të përzierie</w:t>
      </w:r>
      <w:r w:rsidR="001C269B" w:rsidRPr="009C3C7D">
        <w:rPr>
          <w:rFonts w:ascii="Times New Roman" w:hAnsi="Times New Roman" w:cs="Times New Roman"/>
          <w:sz w:val="24"/>
          <w:szCs w:val="24"/>
          <w:lang w:val="sq-AL"/>
        </w:rPr>
        <w:t>s fillestare mund të ndryshojnë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brënda intervalit d-max në d-min</w:t>
      </w:r>
      <w:r w:rsidR="001C269B" w:rsidRPr="009C3C7D">
        <w:rPr>
          <w:rFonts w:ascii="Times New Roman" w:hAnsi="Times New Roman" w:cs="Times New Roman"/>
          <w:sz w:val="24"/>
          <w:szCs w:val="24"/>
          <w:lang w:val="sq-AL"/>
        </w:rPr>
        <w:t>,andaj është pranuar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që të shënohet kufiri i madhësisë së pëzieries me an</w:t>
      </w:r>
      <w:r w:rsidR="001C269B" w:rsidRPr="009C3C7D">
        <w:rPr>
          <w:rFonts w:ascii="Times New Roman" w:hAnsi="Times New Roman" w:cs="Times New Roman"/>
          <w:sz w:val="24"/>
          <w:szCs w:val="24"/>
          <w:lang w:val="sq-AL"/>
        </w:rPr>
        <w:t>ë të një treguesi konvencial k,që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i përgjigjet raporti i përmasës maksimale e përmasës minimale të kokrrizave.</w:t>
      </w:r>
    </w:p>
    <w:p w:rsidR="00055EAC" w:rsidRPr="009C3C7D" w:rsidRDefault="00055EAC" w:rsidP="007C7CF3">
      <w:pPr>
        <w:spacing w:after="0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K = dmax/dmin</w:t>
      </w:r>
    </w:p>
    <w:p w:rsidR="00055EAC" w:rsidRPr="009C3C7D" w:rsidRDefault="001C269B" w:rsidP="006B1A76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Psh,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qs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një përzierie ka kaluar në sitën 46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e ka mbetur në sitën 54,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atëherë si karakteristikë e përzieries shërben treguesi konvencial i madhë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sisë k=46/54 sita e sipërme 46,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që ka dhe hapsirën e dritës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më të madhe se ajo e poshtmja,tregon se në të kanë kaluar kokriza me përmasa më të mëdha,por që mbeten mbi sitën 54.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Gjatë blojës në makinat me cilindra formohet një nr i madh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fraksionesh të ndryshme me prodhime të ndërmjetme,që arijnë ne 100,që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klasifikohe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n sipas madhësisë dhe cilësisë.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Fraksionet e prodhuara në sistemet e copt</w:t>
      </w:r>
      <w:r w:rsidR="00A00D7C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imit gjatë procesit të sitjes 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e që karakterizohen nga madhësia maksimale quhen</w:t>
      </w:r>
      <w:r w:rsidR="006B1A76" w:rsidRPr="009C3C7D">
        <w:rPr>
          <w:rFonts w:ascii="Times New Roman" w:hAnsi="Times New Roman" w:cs="Times New Roman"/>
          <w:sz w:val="24"/>
          <w:szCs w:val="24"/>
          <w:lang w:val="sq-AL"/>
        </w:rPr>
        <w:t>;</w:t>
      </w:r>
      <w:r w:rsidR="00055EAC" w:rsidRPr="009C3C7D">
        <w:rPr>
          <w:rFonts w:ascii="Times New Roman" w:hAnsi="Times New Roman" w:cs="Times New Roman"/>
          <w:b/>
          <w:sz w:val="24"/>
          <w:szCs w:val="24"/>
          <w:lang w:val="sq-AL"/>
        </w:rPr>
        <w:t>mbisitje e sipërme (shrot)</w:t>
      </w:r>
      <w:r w:rsidR="006B1A76" w:rsidRPr="009C3C7D">
        <w:rPr>
          <w:rFonts w:ascii="Times New Roman" w:hAnsi="Times New Roman" w:cs="Times New Roman"/>
          <w:b/>
          <w:sz w:val="24"/>
          <w:szCs w:val="24"/>
          <w:lang w:val="sq-AL"/>
        </w:rPr>
        <w:t>;</w:t>
      </w:r>
      <w:r w:rsidR="00055EAC" w:rsidRPr="009C3C7D">
        <w:rPr>
          <w:rFonts w:ascii="Times New Roman" w:hAnsi="Times New Roman" w:cs="Times New Roman"/>
          <w:b/>
          <w:sz w:val="24"/>
          <w:szCs w:val="24"/>
          <w:lang w:val="sq-AL"/>
        </w:rPr>
        <w:t>nënsitjet e sitave të para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55EAC" w:rsidRPr="009C3C7D">
        <w:rPr>
          <w:rFonts w:ascii="Times New Roman" w:hAnsi="Times New Roman" w:cs="Times New Roman"/>
          <w:b/>
          <w:sz w:val="24"/>
          <w:szCs w:val="24"/>
          <w:lang w:val="sq-AL"/>
        </w:rPr>
        <w:t>që mbeten si mbisitje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e sitave të tjera,</w:t>
      </w:r>
      <w:r w:rsidR="00055EAC" w:rsidRPr="009C3C7D">
        <w:rPr>
          <w:rFonts w:ascii="Times New Roman" w:hAnsi="Times New Roman" w:cs="Times New Roman"/>
          <w:b/>
          <w:sz w:val="24"/>
          <w:szCs w:val="24"/>
          <w:lang w:val="sq-AL"/>
        </w:rPr>
        <w:t>quhen grise</w:t>
      </w:r>
      <w:r w:rsidR="006B1A76"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(</w:t>
      </w:r>
      <w:r w:rsidR="00A00D7C" w:rsidRPr="009C3C7D">
        <w:rPr>
          <w:rFonts w:ascii="Times New Roman" w:hAnsi="Times New Roman" w:cs="Times New Roman"/>
          <w:sz w:val="24"/>
          <w:szCs w:val="24"/>
          <w:lang w:val="sq-AL"/>
        </w:rPr>
        <w:t>grise të trasha,mesatare,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të imta dhe në dunste</w:t>
      </w:r>
      <w:r w:rsidR="006B1A76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); </w:t>
      </w:r>
      <w:r w:rsidR="00055EAC" w:rsidRPr="009C3C7D">
        <w:rPr>
          <w:rFonts w:ascii="Times New Roman" w:hAnsi="Times New Roman" w:cs="Times New Roman"/>
          <w:b/>
          <w:sz w:val="24"/>
          <w:szCs w:val="24"/>
          <w:lang w:val="sq-AL"/>
        </w:rPr>
        <w:t>në fund fraksioni më i imët quhet miell.</w:t>
      </w:r>
    </w:p>
    <w:p w:rsidR="007C7CF3" w:rsidRPr="009C3C7D" w:rsidRDefault="007C7CF3" w:rsidP="00055EAC">
      <w:pPr>
        <w:spacing w:after="0"/>
        <w:ind w:firstLine="36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</w:pPr>
    </w:p>
    <w:p w:rsidR="00055EAC" w:rsidRPr="009C3C7D" w:rsidRDefault="007C7CF3" w:rsidP="00ED32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bCs/>
          <w:sz w:val="24"/>
          <w:szCs w:val="24"/>
          <w:lang w:val="sq-AL"/>
        </w:rPr>
        <w:t>9.</w:t>
      </w:r>
      <w:r w:rsidR="00ED3206" w:rsidRPr="009C3C7D">
        <w:rPr>
          <w:rFonts w:ascii="Times New Roman" w:hAnsi="Times New Roman" w:cs="Times New Roman"/>
          <w:b/>
          <w:bCs/>
          <w:sz w:val="24"/>
          <w:szCs w:val="24"/>
          <w:lang w:val="sq-AL"/>
        </w:rPr>
        <w:t>10</w:t>
      </w:r>
      <w:r w:rsidR="007C18F7" w:rsidRPr="009C3C7D">
        <w:rPr>
          <w:rFonts w:ascii="Times New Roman" w:hAnsi="Times New Roman" w:cs="Times New Roman"/>
          <w:b/>
          <w:bCs/>
          <w:sz w:val="24"/>
          <w:szCs w:val="24"/>
          <w:lang w:val="sq-AL"/>
        </w:rPr>
        <w:t>. Pasurimi,</w:t>
      </w:r>
      <w:r w:rsidR="00950558" w:rsidRPr="009C3C7D">
        <w:rPr>
          <w:rFonts w:ascii="Times New Roman" w:hAnsi="Times New Roman" w:cs="Times New Roman"/>
          <w:b/>
          <w:bCs/>
          <w:sz w:val="24"/>
          <w:szCs w:val="24"/>
          <w:lang w:val="sq-AL"/>
        </w:rPr>
        <w:t>t</w:t>
      </w:r>
      <w:r w:rsidR="00055EAC" w:rsidRPr="009C3C7D">
        <w:rPr>
          <w:rFonts w:ascii="Times New Roman" w:hAnsi="Times New Roman" w:cs="Times New Roman"/>
          <w:b/>
          <w:bCs/>
          <w:sz w:val="24"/>
          <w:szCs w:val="24"/>
          <w:lang w:val="sq-AL"/>
        </w:rPr>
        <w:t>helbi i procesit të pasurimit</w:t>
      </w:r>
    </w:p>
    <w:p w:rsidR="00055EAC" w:rsidRPr="009C3C7D" w:rsidRDefault="00055EAC" w:rsidP="00ED32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Procesi i pasurimit bën </w:t>
      </w:r>
      <w:r w:rsidR="007C18F7" w:rsidRPr="009C3C7D">
        <w:rPr>
          <w:rFonts w:ascii="Times New Roman" w:hAnsi="Times New Roman" w:cs="Times New Roman"/>
          <w:sz w:val="24"/>
          <w:szCs w:val="24"/>
          <w:lang w:val="sq-AL"/>
        </w:rPr>
        <w:t>ndarjen e tyre sipas përberjes.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Pasuri</w:t>
      </w:r>
      <w:r w:rsidR="007C18F7" w:rsidRPr="009C3C7D">
        <w:rPr>
          <w:rFonts w:ascii="Times New Roman" w:hAnsi="Times New Roman" w:cs="Times New Roman"/>
          <w:sz w:val="24"/>
          <w:szCs w:val="24"/>
          <w:lang w:val="sq-AL"/>
        </w:rPr>
        <w:t>mi bazohet në parimin e sitjes,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po</w:t>
      </w:r>
      <w:r w:rsidR="007C18F7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r jo në ndarjen sipas përmasës,por në ndarjen sipas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dëndësise e vetitve aerodinamike te grimcave që përbëjnë përzierjen.</w:t>
      </w:r>
    </w:p>
    <w:p w:rsidR="00055EAC" w:rsidRPr="009C3C7D" w:rsidRDefault="007C18F7" w:rsidP="00ED32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Ky proces</w:t>
      </w:r>
      <w:r w:rsidR="0039243E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ka 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qëllim</w:t>
      </w:r>
      <w:r w:rsidR="0039243E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të ndajë përzierjen e griseve,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që</w:t>
      </w:r>
      <w:r w:rsidR="0039243E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vijnë nga sistemet e coptimit,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në grimca të pasura me endospermë e në grim</w:t>
      </w:r>
      <w:r w:rsidR="0039243E" w:rsidRPr="009C3C7D">
        <w:rPr>
          <w:rFonts w:ascii="Times New Roman" w:hAnsi="Times New Roman" w:cs="Times New Roman"/>
          <w:sz w:val="24"/>
          <w:szCs w:val="24"/>
          <w:lang w:val="sq-AL"/>
        </w:rPr>
        <w:t>ca të pasura me levozhgë(hime),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duke i perzgjedhur ato në fraksione (ndarje) të vecanta. </w:t>
      </w:r>
    </w:p>
    <w:p w:rsidR="00055EAC" w:rsidRPr="009C3C7D" w:rsidRDefault="00055EAC" w:rsidP="00ED32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Thelbin e procesit te pasurimit do ta shpjegojme ndermjet ketij shembulli:</w:t>
      </w:r>
    </w:p>
    <w:p w:rsidR="00055EAC" w:rsidRPr="009C3C7D" w:rsidRDefault="00055EAC" w:rsidP="00055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Nga nje grup grisesh me permasa mesatare </w:t>
      </w:r>
      <w:r w:rsidR="007C7CF3" w:rsidRPr="009C3C7D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9C3C7D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0.67</w:t>
      </w:r>
      <w:r w:rsidR="007C7CF3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që kanë dalë nga planzihsteri, marrim 200 </w:t>
      </w:r>
    </w:p>
    <w:p w:rsidR="00055EAC" w:rsidRPr="009C3C7D" w:rsidRDefault="00055EAC" w:rsidP="007C7CF3">
      <w:pPr>
        <w:spacing w:after="0"/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bCs/>
          <w:sz w:val="24"/>
          <w:szCs w:val="24"/>
          <w:lang w:val="sq-AL"/>
        </w:rPr>
        <w:lastRenderedPageBreak/>
        <w:t>0.45</w:t>
      </w:r>
    </w:p>
    <w:p w:rsidR="00055EAC" w:rsidRPr="009C3C7D" w:rsidRDefault="0039243E" w:rsidP="00055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kokriza (grimca mesatare).Nga këto 200 grise,100 prej tyre jane grise A,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të përbëra vetëm ng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a endosperma,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50 janë grise B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të përbëra vetëm nga levozhga,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30 janë grise C t</w:t>
      </w:r>
      <w:r w:rsidR="00ED3206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ë përbëra nga shumë endosperma </w:t>
      </w:r>
      <w:r w:rsidR="00055EAC" w:rsidRPr="009C3C7D">
        <w:rPr>
          <w:rFonts w:ascii="Times New Roman" w:hAnsi="Times New Roman" w:cs="Times New Roman"/>
          <w:sz w:val="24"/>
          <w:szCs w:val="24"/>
          <w:lang w:val="sq-AL"/>
        </w:rPr>
        <w:t>dhe më pak lëvozhgë, e 20 janë grise D të përbëra prej një sasie të madhe lëvozhgë me pak endospermë.</w:t>
      </w:r>
    </w:p>
    <w:p w:rsidR="00ED3206" w:rsidRPr="009C3C7D" w:rsidRDefault="00055EAC" w:rsidP="00ED32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Nëse këtë përzierje e bluajme më tej,lëvozhga do të ther</w:t>
      </w:r>
      <w:r w:rsidR="008D399F" w:rsidRPr="009C3C7D">
        <w:rPr>
          <w:rFonts w:ascii="Times New Roman" w:hAnsi="Times New Roman" w:cs="Times New Roman"/>
          <w:sz w:val="24"/>
          <w:szCs w:val="24"/>
          <w:lang w:val="sq-AL"/>
        </w:rPr>
        <w:t>rmohet e do të kalojë në miell.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Për pasojë cilësite teknologj</w:t>
      </w:r>
      <w:r w:rsidR="008D399F" w:rsidRPr="009C3C7D">
        <w:rPr>
          <w:rFonts w:ascii="Times New Roman" w:hAnsi="Times New Roman" w:cs="Times New Roman"/>
          <w:sz w:val="24"/>
          <w:szCs w:val="24"/>
          <w:lang w:val="sq-AL"/>
        </w:rPr>
        <w:t>ike të miellit do të keqësohen.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Prandaj griset duhet te pasurohen sipas madhësise. </w:t>
      </w:r>
    </w:p>
    <w:p w:rsidR="00ED3206" w:rsidRPr="009C3C7D" w:rsidRDefault="00ED3206" w:rsidP="00ED32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55EAC" w:rsidRPr="009C3C7D" w:rsidRDefault="00ED3206" w:rsidP="00ED3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9.11. Ndarja e grupeve </w:t>
      </w:r>
      <w:r w:rsidR="00CF42DC" w:rsidRPr="009C3C7D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griseve</w:t>
      </w:r>
      <w:r w:rsidR="00055EAC" w:rsidRPr="009C3C7D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055EAC" w:rsidRPr="009C3C7D" w:rsidRDefault="00055EAC" w:rsidP="002C6D7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Grupi i parë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përmbledh griset e pasura me endospermë </w:t>
      </w:r>
      <w:r w:rsidR="008D399F" w:rsidRPr="009C3C7D">
        <w:rPr>
          <w:rFonts w:ascii="Times New Roman" w:hAnsi="Times New Roman" w:cs="Times New Roman"/>
          <w:sz w:val="24"/>
          <w:szCs w:val="24"/>
          <w:lang w:val="sq-AL"/>
        </w:rPr>
        <w:t>e te varfëra me cipe.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Konkretisht</w:t>
      </w:r>
      <w:r w:rsidR="008D399F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nga ato do të kemi 80 grise A,3 grise B,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15 grise C dhe 18 grise D.</w:t>
      </w:r>
    </w:p>
    <w:p w:rsidR="00055EAC" w:rsidRPr="009C3C7D" w:rsidRDefault="00055EAC" w:rsidP="002C6D7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Grupi i dyte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përmbledh griset e varfëra në endospermë </w:t>
      </w:r>
      <w:r w:rsidR="008D399F" w:rsidRPr="009C3C7D">
        <w:rPr>
          <w:rFonts w:ascii="Times New Roman" w:hAnsi="Times New Roman" w:cs="Times New Roman"/>
          <w:sz w:val="24"/>
          <w:szCs w:val="24"/>
          <w:lang w:val="sq-AL"/>
        </w:rPr>
        <w:t>e të pasura në levozhge.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Konkretisht 20 grise A, 47 gri</w:t>
      </w:r>
      <w:r w:rsidR="008D399F" w:rsidRPr="009C3C7D">
        <w:rPr>
          <w:rFonts w:ascii="Times New Roman" w:hAnsi="Times New Roman" w:cs="Times New Roman"/>
          <w:sz w:val="24"/>
          <w:szCs w:val="24"/>
          <w:lang w:val="sq-AL"/>
        </w:rPr>
        <w:t>se B,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15 grise C dhe 18 grise D.</w:t>
      </w:r>
    </w:p>
    <w:p w:rsidR="00ED3206" w:rsidRPr="009C3C7D" w:rsidRDefault="00055EAC" w:rsidP="007C7C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Këto dy grupe grisesh kalojnë ve</w:t>
      </w:r>
      <w:r w:rsidR="008D399F" w:rsidRPr="009C3C7D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e ve</w:t>
      </w:r>
      <w:r w:rsidR="008D399F" w:rsidRPr="009C3C7D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në bloje te mëtejshme.Grismakina është ndërtuar pë</w:t>
      </w:r>
      <w:r w:rsidR="0047245D" w:rsidRPr="009C3C7D">
        <w:rPr>
          <w:rFonts w:ascii="Times New Roman" w:hAnsi="Times New Roman" w:cs="Times New Roman"/>
          <w:sz w:val="24"/>
          <w:szCs w:val="24"/>
          <w:lang w:val="sq-AL"/>
        </w:rPr>
        <w:t>rgjatë një tryezë të lëvizshme,me pjerrësi të lehtë,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3.5 % </w:t>
      </w:r>
      <w:r w:rsidR="0047245D" w:rsidRPr="009C3C7D">
        <w:rPr>
          <w:rFonts w:ascii="Times New Roman" w:hAnsi="Times New Roman" w:cs="Times New Roman"/>
          <w:sz w:val="24"/>
          <w:szCs w:val="24"/>
          <w:lang w:val="sq-AL"/>
        </w:rPr>
        <w:t>në krahasim me gjatesinë e saj.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Kjo tryeze është e ndarë në 4 seksione,mbi të cilat jane vendosur 4 sita me përmasa të vrimave të ndryshme </w:t>
      </w:r>
      <w:r w:rsidR="0047245D" w:rsidRPr="009C3C7D">
        <w:rPr>
          <w:rFonts w:ascii="Times New Roman" w:hAnsi="Times New Roman" w:cs="Times New Roman"/>
          <w:sz w:val="24"/>
          <w:szCs w:val="24"/>
          <w:lang w:val="sq-AL"/>
        </w:rPr>
        <w:t>që</w:t>
      </w:r>
      <w:r w:rsidR="000F54F5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vijnë duke u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ritur nga hyrja e </w:t>
      </w:r>
      <w:r w:rsidR="000F54F5" w:rsidRPr="009C3C7D">
        <w:rPr>
          <w:rFonts w:ascii="Times New Roman" w:hAnsi="Times New Roman" w:cs="Times New Roman"/>
          <w:sz w:val="24"/>
          <w:szCs w:val="24"/>
          <w:lang w:val="sq-AL"/>
        </w:rPr>
        <w:t>prodhimit deri në dalje te tij.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Numri i sitës së parë është 2 numra më i madh se i sitave të planzihesterit që ushqe</w:t>
      </w:r>
      <w:r w:rsidR="000F54F5" w:rsidRPr="009C3C7D">
        <w:rPr>
          <w:rFonts w:ascii="Times New Roman" w:hAnsi="Times New Roman" w:cs="Times New Roman"/>
          <w:sz w:val="24"/>
          <w:szCs w:val="24"/>
          <w:lang w:val="sq-AL"/>
        </w:rPr>
        <w:t>j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0F54F5" w:rsidRPr="009C3C7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F1C70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grismakinën.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Psh kur sitat e</w:t>
      </w:r>
      <w:r w:rsidR="002F1C70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planzisterit kanë numrin 16,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atëhere sita e parë e grismakinës do të jetë 18 dhe vazhdon  20/22 etj. Tryeza bashkë me sitat bëjnë 400-500 lëkundje për </w:t>
      </w:r>
      <w:r w:rsidR="002F1C70" w:rsidRPr="009C3C7D">
        <w:rPr>
          <w:rFonts w:ascii="Times New Roman" w:hAnsi="Times New Roman" w:cs="Times New Roman"/>
          <w:sz w:val="24"/>
          <w:szCs w:val="24"/>
          <w:lang w:val="sq-AL"/>
        </w:rPr>
        <w:t>minutë.</w:t>
      </w:r>
      <w:r w:rsidR="00ED3206" w:rsidRPr="009C3C7D">
        <w:rPr>
          <w:rFonts w:ascii="Times New Roman" w:hAnsi="Times New Roman" w:cs="Times New Roman"/>
          <w:sz w:val="24"/>
          <w:szCs w:val="24"/>
          <w:lang w:val="sq-AL"/>
        </w:rPr>
        <w:t>Trashesia e mater</w:t>
      </w:r>
      <w:r w:rsidR="002F1C70" w:rsidRPr="009C3C7D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ED3206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alit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mbi sita duhet t</w:t>
      </w:r>
      <w:r w:rsidR="002F1C70" w:rsidRPr="009C3C7D">
        <w:rPr>
          <w:rFonts w:ascii="Times New Roman" w:hAnsi="Times New Roman" w:cs="Times New Roman"/>
          <w:sz w:val="24"/>
          <w:szCs w:val="24"/>
          <w:lang w:val="sq-AL"/>
        </w:rPr>
        <w:t>ë jetë jo më e madhe se 2-5 mm.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Pasurimi bëhet me disa grismakina.Rymat e ajrit në grismakinë fryhen nga posht</w:t>
      </w:r>
      <w:r w:rsidR="002F1C70" w:rsidRPr="009C3C7D">
        <w:rPr>
          <w:rFonts w:ascii="Times New Roman" w:hAnsi="Times New Roman" w:cs="Times New Roman"/>
          <w:sz w:val="24"/>
          <w:szCs w:val="24"/>
          <w:lang w:val="sq-AL"/>
        </w:rPr>
        <w:t>e-lart me anë të ajrit qendror,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duke përshkruar sitën dhe shtresën e griseve. Shpejtësia e ajrit Va llogaritet mire që ti shërbejë qëllimit të pasurimit. Grimcat e griseve që </w:t>
      </w:r>
      <w:r w:rsidR="002F1C70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ndodhen në këtë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rymë ajri</w:t>
      </w:r>
      <w:r w:rsidR="002F1C70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me shpejtësi Va,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sillen ndaj saj sipas vetive aerodinamike të grimcave të ndryshme. </w:t>
      </w:r>
    </w:p>
    <w:p w:rsidR="00154557" w:rsidRPr="009C3C7D" w:rsidRDefault="00154557" w:rsidP="00FF11D7">
      <w:pPr>
        <w:pStyle w:val="BodyText"/>
        <w:rPr>
          <w:rFonts w:ascii="Times New Roman" w:hAnsi="Times New Roman"/>
          <w:b/>
          <w:noProof/>
        </w:rPr>
      </w:pPr>
    </w:p>
    <w:p w:rsidR="00E753BC" w:rsidRPr="009C3C7D" w:rsidRDefault="002C07BD" w:rsidP="00FF11D7">
      <w:pPr>
        <w:pStyle w:val="BodyText"/>
        <w:rPr>
          <w:rFonts w:ascii="Times New Roman" w:hAnsi="Times New Roman"/>
          <w:bCs/>
          <w:noProof/>
          <w:sz w:val="28"/>
          <w:szCs w:val="28"/>
        </w:rPr>
      </w:pPr>
      <w:r w:rsidRPr="009C3C7D">
        <w:rPr>
          <w:rFonts w:ascii="Times New Roman" w:hAnsi="Times New Roman"/>
          <w:b/>
          <w:bCs/>
          <w:noProof/>
          <w:sz w:val="28"/>
          <w:szCs w:val="28"/>
        </w:rPr>
        <w:t>Tema 10: Treguesit e p</w:t>
      </w:r>
      <w:r w:rsidR="0055507C" w:rsidRPr="009C3C7D">
        <w:rPr>
          <w:rFonts w:ascii="Times New Roman" w:hAnsi="Times New Roman"/>
          <w:b/>
          <w:bCs/>
          <w:noProof/>
          <w:sz w:val="28"/>
          <w:szCs w:val="28"/>
        </w:rPr>
        <w:t>ë</w:t>
      </w:r>
      <w:r w:rsidRPr="009C3C7D">
        <w:rPr>
          <w:rFonts w:ascii="Times New Roman" w:hAnsi="Times New Roman"/>
          <w:b/>
          <w:bCs/>
          <w:noProof/>
          <w:sz w:val="28"/>
          <w:szCs w:val="28"/>
        </w:rPr>
        <w:t>rgjithsh</w:t>
      </w:r>
      <w:r w:rsidR="0055507C" w:rsidRPr="009C3C7D">
        <w:rPr>
          <w:rFonts w:ascii="Times New Roman" w:hAnsi="Times New Roman"/>
          <w:b/>
          <w:bCs/>
          <w:noProof/>
          <w:sz w:val="28"/>
          <w:szCs w:val="28"/>
        </w:rPr>
        <w:t>ë</w:t>
      </w:r>
      <w:r w:rsidRPr="009C3C7D">
        <w:rPr>
          <w:rFonts w:ascii="Times New Roman" w:hAnsi="Times New Roman"/>
          <w:b/>
          <w:bCs/>
          <w:noProof/>
          <w:sz w:val="28"/>
          <w:szCs w:val="28"/>
        </w:rPr>
        <w:t>m t</w:t>
      </w:r>
      <w:r w:rsidR="0055507C" w:rsidRPr="009C3C7D">
        <w:rPr>
          <w:rFonts w:ascii="Times New Roman" w:hAnsi="Times New Roman"/>
          <w:b/>
          <w:bCs/>
          <w:noProof/>
          <w:sz w:val="28"/>
          <w:szCs w:val="28"/>
        </w:rPr>
        <w:t>ë</w:t>
      </w:r>
      <w:r w:rsidRPr="009C3C7D">
        <w:rPr>
          <w:rFonts w:ascii="Times New Roman" w:hAnsi="Times New Roman"/>
          <w:b/>
          <w:bCs/>
          <w:noProof/>
          <w:sz w:val="28"/>
          <w:szCs w:val="28"/>
        </w:rPr>
        <w:t xml:space="preserve"> cil</w:t>
      </w:r>
      <w:r w:rsidR="0055507C" w:rsidRPr="009C3C7D">
        <w:rPr>
          <w:rFonts w:ascii="Times New Roman" w:hAnsi="Times New Roman"/>
          <w:b/>
          <w:bCs/>
          <w:noProof/>
          <w:sz w:val="28"/>
          <w:szCs w:val="28"/>
        </w:rPr>
        <w:t>ë</w:t>
      </w:r>
      <w:r w:rsidRPr="009C3C7D">
        <w:rPr>
          <w:rFonts w:ascii="Times New Roman" w:hAnsi="Times New Roman"/>
          <w:b/>
          <w:bCs/>
          <w:noProof/>
          <w:sz w:val="28"/>
          <w:szCs w:val="28"/>
        </w:rPr>
        <w:t>sis</w:t>
      </w:r>
      <w:r w:rsidR="0055507C" w:rsidRPr="009C3C7D">
        <w:rPr>
          <w:rFonts w:ascii="Times New Roman" w:hAnsi="Times New Roman"/>
          <w:b/>
          <w:bCs/>
          <w:noProof/>
          <w:sz w:val="28"/>
          <w:szCs w:val="28"/>
        </w:rPr>
        <w:t>ë</w:t>
      </w:r>
      <w:r w:rsidRPr="009C3C7D">
        <w:rPr>
          <w:rFonts w:ascii="Times New Roman" w:hAnsi="Times New Roman"/>
          <w:b/>
          <w:bCs/>
          <w:noProof/>
          <w:sz w:val="28"/>
          <w:szCs w:val="28"/>
        </w:rPr>
        <w:t xml:space="preserve"> s</w:t>
      </w:r>
      <w:r w:rsidR="0055507C" w:rsidRPr="009C3C7D">
        <w:rPr>
          <w:rFonts w:ascii="Times New Roman" w:hAnsi="Times New Roman"/>
          <w:b/>
          <w:bCs/>
          <w:noProof/>
          <w:sz w:val="28"/>
          <w:szCs w:val="28"/>
        </w:rPr>
        <w:t>ë</w:t>
      </w:r>
      <w:r w:rsidR="00DC352F" w:rsidRPr="009C3C7D">
        <w:rPr>
          <w:rFonts w:ascii="Times New Roman" w:hAnsi="Times New Roman"/>
          <w:b/>
          <w:bCs/>
          <w:noProof/>
          <w:sz w:val="28"/>
          <w:szCs w:val="28"/>
        </w:rPr>
        <w:t xml:space="preserve"> miellrave.</w:t>
      </w:r>
    </w:p>
    <w:p w:rsidR="00C76E72" w:rsidRPr="009C3C7D" w:rsidRDefault="00C76E72" w:rsidP="00FF11D7">
      <w:pPr>
        <w:pStyle w:val="BodyText"/>
        <w:rPr>
          <w:rFonts w:ascii="Times New Roman" w:hAnsi="Times New Roman"/>
          <w:bCs/>
          <w:noProof/>
        </w:rPr>
      </w:pPr>
    </w:p>
    <w:p w:rsidR="0081168F" w:rsidRPr="009C3C7D" w:rsidRDefault="001527DD" w:rsidP="00FF11D7">
      <w:pPr>
        <w:pStyle w:val="BodyText"/>
        <w:rPr>
          <w:rFonts w:ascii="Times New Roman" w:hAnsi="Times New Roman"/>
          <w:bCs/>
          <w:noProof/>
        </w:rPr>
      </w:pPr>
      <w:r w:rsidRPr="009C3C7D">
        <w:rPr>
          <w:rFonts w:ascii="Times New Roman" w:hAnsi="Times New Roman"/>
          <w:b/>
          <w:bCs/>
          <w:noProof/>
        </w:rPr>
        <w:t xml:space="preserve">10.1. </w:t>
      </w:r>
      <w:r w:rsidR="0081168F" w:rsidRPr="009C3C7D">
        <w:rPr>
          <w:rFonts w:ascii="Times New Roman" w:hAnsi="Times New Roman"/>
          <w:b/>
          <w:bCs/>
          <w:noProof/>
        </w:rPr>
        <w:t>Treguesit organoshqisor</w:t>
      </w:r>
      <w:r w:rsidR="00C9694D" w:rsidRPr="009C3C7D">
        <w:rPr>
          <w:rFonts w:ascii="Times New Roman" w:hAnsi="Times New Roman"/>
          <w:b/>
          <w:bCs/>
          <w:noProof/>
        </w:rPr>
        <w:t>ë</w:t>
      </w:r>
      <w:r w:rsidR="0081168F" w:rsidRPr="009C3C7D">
        <w:rPr>
          <w:rFonts w:ascii="Times New Roman" w:hAnsi="Times New Roman"/>
          <w:b/>
          <w:bCs/>
          <w:noProof/>
        </w:rPr>
        <w:t xml:space="preserve"> t</w:t>
      </w:r>
      <w:r w:rsidR="00C9694D" w:rsidRPr="009C3C7D">
        <w:rPr>
          <w:rFonts w:ascii="Times New Roman" w:hAnsi="Times New Roman"/>
          <w:b/>
          <w:bCs/>
          <w:noProof/>
        </w:rPr>
        <w:t>ë</w:t>
      </w:r>
      <w:r w:rsidR="00196BBE" w:rsidRPr="009C3C7D">
        <w:rPr>
          <w:rFonts w:ascii="Times New Roman" w:hAnsi="Times New Roman"/>
          <w:b/>
          <w:bCs/>
          <w:noProof/>
        </w:rPr>
        <w:t xml:space="preserve"> miellrave</w:t>
      </w:r>
      <w:r w:rsidR="00196BBE" w:rsidRPr="009C3C7D">
        <w:rPr>
          <w:rFonts w:ascii="Times New Roman" w:hAnsi="Times New Roman"/>
          <w:bCs/>
          <w:noProof/>
        </w:rPr>
        <w:t xml:space="preserve"> vler</w:t>
      </w:r>
      <w:r w:rsidR="00CF42DC" w:rsidRPr="009C3C7D">
        <w:rPr>
          <w:rFonts w:ascii="Times New Roman" w:hAnsi="Times New Roman"/>
          <w:bCs/>
          <w:noProof/>
        </w:rPr>
        <w:t>ë</w:t>
      </w:r>
      <w:r w:rsidR="00196BBE" w:rsidRPr="009C3C7D">
        <w:rPr>
          <w:rFonts w:ascii="Times New Roman" w:hAnsi="Times New Roman"/>
          <w:bCs/>
          <w:noProof/>
        </w:rPr>
        <w:t>sohen n</w:t>
      </w:r>
      <w:r w:rsidR="00CF42DC" w:rsidRPr="009C3C7D">
        <w:rPr>
          <w:rFonts w:ascii="Times New Roman" w:hAnsi="Times New Roman"/>
          <w:bCs/>
          <w:noProof/>
        </w:rPr>
        <w:t>ë</w:t>
      </w:r>
      <w:r w:rsidR="00196BBE" w:rsidRPr="009C3C7D">
        <w:rPr>
          <w:rFonts w:ascii="Times New Roman" w:hAnsi="Times New Roman"/>
          <w:bCs/>
          <w:noProof/>
        </w:rPr>
        <w:t xml:space="preserve"> baz</w:t>
      </w:r>
      <w:r w:rsidR="002C6D7A" w:rsidRPr="009C3C7D">
        <w:rPr>
          <w:rFonts w:ascii="Times New Roman" w:hAnsi="Times New Roman"/>
          <w:bCs/>
          <w:noProof/>
        </w:rPr>
        <w:t>ë</w:t>
      </w:r>
      <w:r w:rsidR="00196BBE" w:rsidRPr="009C3C7D">
        <w:rPr>
          <w:rFonts w:ascii="Times New Roman" w:hAnsi="Times New Roman"/>
          <w:bCs/>
          <w:noProof/>
        </w:rPr>
        <w:t xml:space="preserve"> t</w:t>
      </w:r>
      <w:r w:rsidR="00CF42DC" w:rsidRPr="009C3C7D">
        <w:rPr>
          <w:rFonts w:ascii="Times New Roman" w:hAnsi="Times New Roman"/>
          <w:bCs/>
          <w:noProof/>
        </w:rPr>
        <w:t>ë</w:t>
      </w:r>
      <w:r w:rsidR="00196BBE" w:rsidRPr="009C3C7D">
        <w:rPr>
          <w:rFonts w:ascii="Times New Roman" w:hAnsi="Times New Roman"/>
          <w:bCs/>
          <w:noProof/>
        </w:rPr>
        <w:t xml:space="preserve"> k</w:t>
      </w:r>
      <w:r w:rsidR="00CF42DC" w:rsidRPr="009C3C7D">
        <w:rPr>
          <w:rFonts w:ascii="Times New Roman" w:hAnsi="Times New Roman"/>
          <w:bCs/>
          <w:noProof/>
        </w:rPr>
        <w:t>ë</w:t>
      </w:r>
      <w:r w:rsidR="00196BBE" w:rsidRPr="009C3C7D">
        <w:rPr>
          <w:rFonts w:ascii="Times New Roman" w:hAnsi="Times New Roman"/>
          <w:bCs/>
          <w:noProof/>
        </w:rPr>
        <w:t>tyre karakteristikave: ngjyr</w:t>
      </w:r>
      <w:r w:rsidR="00CF42DC" w:rsidRPr="009C3C7D">
        <w:rPr>
          <w:rFonts w:ascii="Times New Roman" w:hAnsi="Times New Roman"/>
          <w:bCs/>
          <w:noProof/>
        </w:rPr>
        <w:t>ë</w:t>
      </w:r>
      <w:r w:rsidR="002F1C70" w:rsidRPr="009C3C7D">
        <w:rPr>
          <w:rFonts w:ascii="Times New Roman" w:hAnsi="Times New Roman"/>
          <w:bCs/>
          <w:noProof/>
        </w:rPr>
        <w:t>s,</w:t>
      </w:r>
      <w:r w:rsidR="00196BBE" w:rsidRPr="009C3C7D">
        <w:rPr>
          <w:rFonts w:ascii="Times New Roman" w:hAnsi="Times New Roman"/>
          <w:bCs/>
          <w:noProof/>
        </w:rPr>
        <w:t>arom</w:t>
      </w:r>
      <w:r w:rsidR="00CF42DC" w:rsidRPr="009C3C7D">
        <w:rPr>
          <w:rFonts w:ascii="Times New Roman" w:hAnsi="Times New Roman"/>
          <w:bCs/>
          <w:noProof/>
        </w:rPr>
        <w:t>ë</w:t>
      </w:r>
      <w:r w:rsidR="002F1C70" w:rsidRPr="009C3C7D">
        <w:rPr>
          <w:rFonts w:ascii="Times New Roman" w:hAnsi="Times New Roman"/>
          <w:bCs/>
          <w:noProof/>
        </w:rPr>
        <w:t>s,</w:t>
      </w:r>
      <w:r w:rsidR="00196BBE" w:rsidRPr="009C3C7D">
        <w:rPr>
          <w:rFonts w:ascii="Times New Roman" w:hAnsi="Times New Roman"/>
          <w:bCs/>
          <w:noProof/>
        </w:rPr>
        <w:t>shijes</w:t>
      </w:r>
      <w:r w:rsidR="002F1C70" w:rsidRPr="009C3C7D">
        <w:rPr>
          <w:rFonts w:ascii="Times New Roman" w:hAnsi="Times New Roman"/>
          <w:bCs/>
          <w:noProof/>
        </w:rPr>
        <w:t>,</w:t>
      </w:r>
      <w:r w:rsidR="00C76E72" w:rsidRPr="009C3C7D">
        <w:rPr>
          <w:rFonts w:ascii="Times New Roman" w:hAnsi="Times New Roman"/>
          <w:bCs/>
          <w:noProof/>
        </w:rPr>
        <w:t>p</w:t>
      </w:r>
      <w:r w:rsidR="00CF42DC" w:rsidRPr="009C3C7D">
        <w:rPr>
          <w:rFonts w:ascii="Times New Roman" w:hAnsi="Times New Roman"/>
          <w:bCs/>
          <w:noProof/>
        </w:rPr>
        <w:t>ë</w:t>
      </w:r>
      <w:r w:rsidR="00C76E72" w:rsidRPr="009C3C7D">
        <w:rPr>
          <w:rFonts w:ascii="Times New Roman" w:hAnsi="Times New Roman"/>
          <w:bCs/>
          <w:noProof/>
        </w:rPr>
        <w:t>rmbajtjes s</w:t>
      </w:r>
      <w:r w:rsidR="00CF42DC" w:rsidRPr="009C3C7D">
        <w:rPr>
          <w:rFonts w:ascii="Times New Roman" w:hAnsi="Times New Roman"/>
          <w:bCs/>
          <w:noProof/>
        </w:rPr>
        <w:t>ë</w:t>
      </w:r>
      <w:r w:rsidR="00C76E72" w:rsidRPr="009C3C7D">
        <w:rPr>
          <w:rFonts w:ascii="Times New Roman" w:hAnsi="Times New Roman"/>
          <w:bCs/>
          <w:noProof/>
        </w:rPr>
        <w:t xml:space="preserve"> l</w:t>
      </w:r>
      <w:r w:rsidR="00CF42DC" w:rsidRPr="009C3C7D">
        <w:rPr>
          <w:rFonts w:ascii="Times New Roman" w:hAnsi="Times New Roman"/>
          <w:bCs/>
          <w:noProof/>
        </w:rPr>
        <w:t>ë</w:t>
      </w:r>
      <w:r w:rsidR="00C76E72" w:rsidRPr="009C3C7D">
        <w:rPr>
          <w:rFonts w:ascii="Times New Roman" w:hAnsi="Times New Roman"/>
          <w:bCs/>
          <w:noProof/>
        </w:rPr>
        <w:t>nd</w:t>
      </w:r>
      <w:r w:rsidR="00CF42DC" w:rsidRPr="009C3C7D">
        <w:rPr>
          <w:rFonts w:ascii="Times New Roman" w:hAnsi="Times New Roman"/>
          <w:bCs/>
          <w:noProof/>
        </w:rPr>
        <w:t>ë</w:t>
      </w:r>
      <w:r w:rsidR="00C76E72" w:rsidRPr="009C3C7D">
        <w:rPr>
          <w:rFonts w:ascii="Times New Roman" w:hAnsi="Times New Roman"/>
          <w:bCs/>
          <w:noProof/>
        </w:rPr>
        <w:t>ve t</w:t>
      </w:r>
      <w:r w:rsidR="00CF42DC" w:rsidRPr="009C3C7D">
        <w:rPr>
          <w:rFonts w:ascii="Times New Roman" w:hAnsi="Times New Roman"/>
          <w:bCs/>
          <w:noProof/>
        </w:rPr>
        <w:t>ë</w:t>
      </w:r>
      <w:r w:rsidR="002F1C70" w:rsidRPr="009C3C7D">
        <w:rPr>
          <w:rFonts w:ascii="Times New Roman" w:hAnsi="Times New Roman"/>
          <w:bCs/>
          <w:noProof/>
        </w:rPr>
        <w:t xml:space="preserve"> huaja,</w:t>
      </w:r>
      <w:r w:rsidR="00C76E72" w:rsidRPr="009C3C7D">
        <w:rPr>
          <w:rFonts w:ascii="Times New Roman" w:hAnsi="Times New Roman"/>
          <w:bCs/>
          <w:noProof/>
        </w:rPr>
        <w:t>r</w:t>
      </w:r>
      <w:r w:rsidR="00CF42DC" w:rsidRPr="009C3C7D">
        <w:rPr>
          <w:rFonts w:ascii="Times New Roman" w:hAnsi="Times New Roman"/>
          <w:bCs/>
          <w:noProof/>
        </w:rPr>
        <w:t>ë</w:t>
      </w:r>
      <w:r w:rsidR="00C76E72" w:rsidRPr="009C3C7D">
        <w:rPr>
          <w:rFonts w:ascii="Times New Roman" w:hAnsi="Times New Roman"/>
          <w:bCs/>
          <w:noProof/>
        </w:rPr>
        <w:t>r</w:t>
      </w:r>
      <w:r w:rsidR="00CF42DC" w:rsidRPr="009C3C7D">
        <w:rPr>
          <w:rFonts w:ascii="Times New Roman" w:hAnsi="Times New Roman"/>
          <w:bCs/>
          <w:noProof/>
        </w:rPr>
        <w:t>ë</w:t>
      </w:r>
      <w:r w:rsidR="002F1C70" w:rsidRPr="009C3C7D">
        <w:rPr>
          <w:rFonts w:ascii="Times New Roman" w:hAnsi="Times New Roman"/>
          <w:bCs/>
          <w:noProof/>
        </w:rPr>
        <w:t>s,</w:t>
      </w:r>
      <w:r w:rsidR="00C76E72" w:rsidRPr="009C3C7D">
        <w:rPr>
          <w:rFonts w:ascii="Times New Roman" w:hAnsi="Times New Roman"/>
          <w:bCs/>
          <w:noProof/>
        </w:rPr>
        <w:t>prekjes nga insektet etj.</w:t>
      </w:r>
    </w:p>
    <w:p w:rsidR="008A098E" w:rsidRPr="009C3C7D" w:rsidRDefault="008A098E" w:rsidP="00D301FD">
      <w:pPr>
        <w:pStyle w:val="BodyText"/>
        <w:rPr>
          <w:rFonts w:ascii="Times New Roman" w:hAnsi="Times New Roman"/>
          <w:bCs/>
          <w:noProof/>
        </w:rPr>
      </w:pPr>
    </w:p>
    <w:tbl>
      <w:tblPr>
        <w:tblW w:w="9561" w:type="dxa"/>
        <w:tblBorders>
          <w:top w:val="single" w:sz="8" w:space="0" w:color="8064A2"/>
          <w:bottom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157"/>
        <w:gridCol w:w="6937"/>
      </w:tblGrid>
      <w:tr w:rsidR="008A098E" w:rsidRPr="009C3C7D" w:rsidTr="00C81C26">
        <w:trPr>
          <w:trHeight w:val="278"/>
        </w:trPr>
        <w:tc>
          <w:tcPr>
            <w:tcW w:w="467" w:type="dxa"/>
            <w:tcBorders>
              <w:top w:val="single" w:sz="8" w:space="0" w:color="8064A2"/>
              <w:left w:val="nil"/>
              <w:bottom w:val="single" w:sz="8" w:space="0" w:color="8064A2"/>
              <w:right w:val="single" w:sz="4" w:space="0" w:color="auto"/>
            </w:tcBorders>
            <w:vAlign w:val="bottom"/>
          </w:tcPr>
          <w:p w:rsidR="008A098E" w:rsidRPr="009C3C7D" w:rsidRDefault="008A098E" w:rsidP="008A098E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9C3C7D">
              <w:rPr>
                <w:rFonts w:ascii="Times New Roman" w:hAnsi="Times New Roman" w:cs="Times New Roman"/>
                <w:b/>
                <w:bCs/>
                <w:lang w:val="sq-AL"/>
              </w:rPr>
              <w:t>NR</w:t>
            </w:r>
          </w:p>
        </w:tc>
        <w:tc>
          <w:tcPr>
            <w:tcW w:w="2157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  <w:vAlign w:val="bottom"/>
          </w:tcPr>
          <w:p w:rsidR="008A098E" w:rsidRPr="009C3C7D" w:rsidRDefault="008A098E" w:rsidP="008A098E">
            <w:pPr>
              <w:jc w:val="center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9C3C7D">
              <w:rPr>
                <w:rFonts w:ascii="Times New Roman" w:hAnsi="Times New Roman" w:cs="Times New Roman"/>
                <w:b/>
                <w:bCs/>
                <w:lang w:val="sq-AL"/>
              </w:rPr>
              <w:t>Treguesi</w:t>
            </w:r>
          </w:p>
        </w:tc>
        <w:tc>
          <w:tcPr>
            <w:tcW w:w="6937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nil"/>
            </w:tcBorders>
            <w:vAlign w:val="bottom"/>
          </w:tcPr>
          <w:p w:rsidR="008A098E" w:rsidRPr="009C3C7D" w:rsidRDefault="008A098E" w:rsidP="008A098E">
            <w:pPr>
              <w:jc w:val="center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9C3C7D">
              <w:rPr>
                <w:rFonts w:ascii="Times New Roman" w:hAnsi="Times New Roman" w:cs="Times New Roman"/>
                <w:b/>
                <w:bCs/>
                <w:lang w:val="sq-AL"/>
              </w:rPr>
              <w:t>Karakteristikat organoshqisore</w:t>
            </w:r>
          </w:p>
        </w:tc>
      </w:tr>
      <w:tr w:rsidR="008A098E" w:rsidRPr="009C3C7D" w:rsidTr="00C81C26">
        <w:trPr>
          <w:trHeight w:val="239"/>
        </w:trPr>
        <w:tc>
          <w:tcPr>
            <w:tcW w:w="467" w:type="dxa"/>
            <w:tcBorders>
              <w:left w:val="nil"/>
              <w:right w:val="single" w:sz="4" w:space="0" w:color="auto"/>
            </w:tcBorders>
            <w:shd w:val="clear" w:color="auto" w:fill="DFD8E8"/>
          </w:tcPr>
          <w:p w:rsidR="008A098E" w:rsidRPr="009C3C7D" w:rsidRDefault="008A098E" w:rsidP="007D4E69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9C3C7D">
              <w:rPr>
                <w:rFonts w:ascii="Times New Roman" w:hAnsi="Times New Roman" w:cs="Times New Roman"/>
                <w:b/>
                <w:bCs/>
                <w:lang w:val="sq-AL"/>
              </w:rPr>
              <w:t>1</w:t>
            </w:r>
          </w:p>
        </w:tc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</w:tcPr>
          <w:p w:rsidR="008A098E" w:rsidRPr="009C3C7D" w:rsidRDefault="008A098E" w:rsidP="007D4E69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9C3C7D">
              <w:rPr>
                <w:rFonts w:ascii="Times New Roman" w:hAnsi="Times New Roman" w:cs="Times New Roman"/>
                <w:lang w:val="sq-AL"/>
              </w:rPr>
              <w:t>Ngjyra</w:t>
            </w:r>
          </w:p>
        </w:tc>
        <w:tc>
          <w:tcPr>
            <w:tcW w:w="6937" w:type="dxa"/>
            <w:tcBorders>
              <w:left w:val="single" w:sz="4" w:space="0" w:color="auto"/>
              <w:right w:val="nil"/>
            </w:tcBorders>
            <w:shd w:val="clear" w:color="auto" w:fill="DFD8E8"/>
          </w:tcPr>
          <w:p w:rsidR="008A098E" w:rsidRPr="009C3C7D" w:rsidRDefault="008A098E" w:rsidP="007D4E69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9C3C7D">
              <w:rPr>
                <w:rFonts w:ascii="Times New Roman" w:hAnsi="Times New Roman" w:cs="Times New Roman"/>
                <w:lang w:val="sq-AL"/>
              </w:rPr>
              <w:t>E bardhë me nuancë të verdhë.</w:t>
            </w:r>
          </w:p>
        </w:tc>
      </w:tr>
      <w:tr w:rsidR="008A098E" w:rsidRPr="009C3C7D" w:rsidTr="00C81C26">
        <w:trPr>
          <w:trHeight w:val="212"/>
        </w:trPr>
        <w:tc>
          <w:tcPr>
            <w:tcW w:w="467" w:type="dxa"/>
            <w:tcBorders>
              <w:right w:val="single" w:sz="4" w:space="0" w:color="auto"/>
            </w:tcBorders>
          </w:tcPr>
          <w:p w:rsidR="008A098E" w:rsidRPr="009C3C7D" w:rsidRDefault="008A098E" w:rsidP="007D4E69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9C3C7D">
              <w:rPr>
                <w:rFonts w:ascii="Times New Roman" w:hAnsi="Times New Roman" w:cs="Times New Roman"/>
                <w:b/>
                <w:bCs/>
                <w:lang w:val="sq-AL"/>
              </w:rPr>
              <w:t>2</w:t>
            </w:r>
          </w:p>
        </w:tc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</w:tcPr>
          <w:p w:rsidR="008A098E" w:rsidRPr="009C3C7D" w:rsidRDefault="008A098E" w:rsidP="007D4E69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9C3C7D">
              <w:rPr>
                <w:rFonts w:ascii="Times New Roman" w:hAnsi="Times New Roman" w:cs="Times New Roman"/>
                <w:lang w:val="sq-AL"/>
              </w:rPr>
              <w:t>Era</w:t>
            </w:r>
          </w:p>
        </w:tc>
        <w:tc>
          <w:tcPr>
            <w:tcW w:w="6937" w:type="dxa"/>
            <w:tcBorders>
              <w:left w:val="single" w:sz="4" w:space="0" w:color="auto"/>
            </w:tcBorders>
          </w:tcPr>
          <w:p w:rsidR="008A098E" w:rsidRPr="009C3C7D" w:rsidRDefault="008A098E" w:rsidP="007D4E69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9C3C7D">
              <w:rPr>
                <w:rFonts w:ascii="Times New Roman" w:hAnsi="Times New Roman" w:cs="Times New Roman"/>
                <w:lang w:val="sq-AL"/>
              </w:rPr>
              <w:t>Karakteristike e miellit, pa erë myku e erë tjetër të hua.j</w:t>
            </w:r>
          </w:p>
        </w:tc>
      </w:tr>
      <w:tr w:rsidR="008A098E" w:rsidRPr="009C3C7D" w:rsidTr="00C81C26">
        <w:trPr>
          <w:trHeight w:val="302"/>
        </w:trPr>
        <w:tc>
          <w:tcPr>
            <w:tcW w:w="467" w:type="dxa"/>
            <w:tcBorders>
              <w:left w:val="nil"/>
              <w:right w:val="single" w:sz="4" w:space="0" w:color="auto"/>
            </w:tcBorders>
            <w:shd w:val="clear" w:color="auto" w:fill="DFD8E8"/>
          </w:tcPr>
          <w:p w:rsidR="008A098E" w:rsidRPr="009C3C7D" w:rsidRDefault="008A098E" w:rsidP="007D4E69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9C3C7D">
              <w:rPr>
                <w:rFonts w:ascii="Times New Roman" w:hAnsi="Times New Roman" w:cs="Times New Roman"/>
                <w:b/>
                <w:bCs/>
                <w:lang w:val="sq-AL"/>
              </w:rPr>
              <w:t>3</w:t>
            </w:r>
          </w:p>
        </w:tc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</w:tcPr>
          <w:p w:rsidR="008A098E" w:rsidRPr="009C3C7D" w:rsidRDefault="008A098E" w:rsidP="007D4E69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9C3C7D">
              <w:rPr>
                <w:rFonts w:ascii="Times New Roman" w:hAnsi="Times New Roman" w:cs="Times New Roman"/>
                <w:lang w:val="sq-AL"/>
              </w:rPr>
              <w:t>Shija</w:t>
            </w:r>
          </w:p>
        </w:tc>
        <w:tc>
          <w:tcPr>
            <w:tcW w:w="6937" w:type="dxa"/>
            <w:tcBorders>
              <w:left w:val="single" w:sz="4" w:space="0" w:color="auto"/>
              <w:right w:val="nil"/>
            </w:tcBorders>
            <w:shd w:val="clear" w:color="auto" w:fill="DFD8E8"/>
          </w:tcPr>
          <w:p w:rsidR="008A098E" w:rsidRPr="009C3C7D" w:rsidRDefault="008A098E" w:rsidP="007D4E69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9C3C7D">
              <w:rPr>
                <w:rFonts w:ascii="Times New Roman" w:hAnsi="Times New Roman" w:cs="Times New Roman"/>
                <w:lang w:val="sq-AL"/>
              </w:rPr>
              <w:t>Shije karakteristike, lehtësisht e ëmbël, pa shije të h</w:t>
            </w:r>
            <w:r w:rsidR="00C81C26" w:rsidRPr="009C3C7D">
              <w:rPr>
                <w:rFonts w:ascii="Times New Roman" w:hAnsi="Times New Roman" w:cs="Times New Roman"/>
                <w:lang w:val="sq-AL"/>
              </w:rPr>
              <w:t>idhur, të mykut, të thartë ose çdo shije tjetër t</w:t>
            </w:r>
            <w:r w:rsidR="00C81C26" w:rsidRPr="009C3C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q-AL"/>
              </w:rPr>
              <w:t>ë</w:t>
            </w:r>
            <w:r w:rsidRPr="009C3C7D">
              <w:rPr>
                <w:rFonts w:ascii="Times New Roman" w:hAnsi="Times New Roman" w:cs="Times New Roman"/>
                <w:lang w:val="sq-AL"/>
              </w:rPr>
              <w:t xml:space="preserve"> huaj.</w:t>
            </w:r>
          </w:p>
        </w:tc>
      </w:tr>
      <w:tr w:rsidR="008A098E" w:rsidRPr="009C3C7D" w:rsidTr="00C81C26">
        <w:trPr>
          <w:trHeight w:val="324"/>
        </w:trPr>
        <w:tc>
          <w:tcPr>
            <w:tcW w:w="467" w:type="dxa"/>
            <w:tcBorders>
              <w:bottom w:val="single" w:sz="8" w:space="0" w:color="8064A2"/>
              <w:right w:val="single" w:sz="4" w:space="0" w:color="auto"/>
            </w:tcBorders>
          </w:tcPr>
          <w:p w:rsidR="008A098E" w:rsidRPr="009C3C7D" w:rsidRDefault="008A098E" w:rsidP="007D4E69">
            <w:pPr>
              <w:jc w:val="both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9C3C7D">
              <w:rPr>
                <w:rFonts w:ascii="Times New Roman" w:hAnsi="Times New Roman" w:cs="Times New Roman"/>
                <w:b/>
                <w:bCs/>
                <w:lang w:val="sq-AL"/>
              </w:rPr>
              <w:t>4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:rsidR="008A098E" w:rsidRPr="009C3C7D" w:rsidRDefault="008A098E" w:rsidP="007D4E69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9C3C7D">
              <w:rPr>
                <w:rFonts w:ascii="Times New Roman" w:hAnsi="Times New Roman" w:cs="Times New Roman"/>
                <w:lang w:val="sq-AL"/>
              </w:rPr>
              <w:t>Shfaqje në kërcitje.</w:t>
            </w:r>
          </w:p>
        </w:tc>
        <w:tc>
          <w:tcPr>
            <w:tcW w:w="6937" w:type="dxa"/>
            <w:tcBorders>
              <w:left w:val="single" w:sz="4" w:space="0" w:color="auto"/>
            </w:tcBorders>
          </w:tcPr>
          <w:p w:rsidR="008A098E" w:rsidRPr="009C3C7D" w:rsidRDefault="008A098E" w:rsidP="007D4E69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9C3C7D">
              <w:rPr>
                <w:rFonts w:ascii="Times New Roman" w:hAnsi="Times New Roman" w:cs="Times New Roman"/>
                <w:lang w:val="sq-AL"/>
              </w:rPr>
              <w:t>Gjatë përtypjes në dhëmbë nuk duhet të ndjehet asnjë kërcitje.</w:t>
            </w:r>
          </w:p>
        </w:tc>
      </w:tr>
    </w:tbl>
    <w:p w:rsidR="008A098E" w:rsidRPr="009C3C7D" w:rsidRDefault="008A098E" w:rsidP="008A098E">
      <w:pPr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lastRenderedPageBreak/>
        <w:t>Ashpërsia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mie</w:t>
      </w:r>
      <w:r w:rsidR="00087DE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llit varet nga lloji i drithit,mënyra e blojës.Kjo ka rëndësi teknologjike,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sepse </w:t>
      </w:r>
      <w:r w:rsidR="00087DE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ndikon në:aftësinë ujëthithëse;në sheqerizimin;në vetitë fizike të brumit;</w:t>
      </w:r>
      <w:r w:rsidR="00D301F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ngjyrën e kores së bukës;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vëllimin dhe në shkallën e përvetësimit.</w:t>
      </w:r>
    </w:p>
    <w:p w:rsidR="00381292" w:rsidRPr="009C3C7D" w:rsidRDefault="00156788" w:rsidP="00353701">
      <w:pPr>
        <w:pStyle w:val="BodyText"/>
        <w:rPr>
          <w:rFonts w:ascii="Times New Roman" w:hAnsi="Times New Roman"/>
          <w:b/>
          <w:bCs/>
          <w:noProof/>
        </w:rPr>
      </w:pPr>
      <w:r w:rsidRPr="009C3C7D">
        <w:rPr>
          <w:rFonts w:ascii="Times New Roman" w:hAnsi="Times New Roman"/>
          <w:b/>
          <w:bCs/>
          <w:noProof/>
        </w:rPr>
        <w:t xml:space="preserve">10.2. </w:t>
      </w:r>
      <w:r w:rsidR="00381292" w:rsidRPr="009C3C7D">
        <w:rPr>
          <w:rFonts w:ascii="Times New Roman" w:hAnsi="Times New Roman"/>
          <w:b/>
          <w:noProof/>
        </w:rPr>
        <w:t>P</w:t>
      </w:r>
      <w:r w:rsidR="00C9694D" w:rsidRPr="009C3C7D">
        <w:rPr>
          <w:rFonts w:ascii="Times New Roman" w:hAnsi="Times New Roman"/>
          <w:b/>
          <w:noProof/>
        </w:rPr>
        <w:t>ë</w:t>
      </w:r>
      <w:r w:rsidR="00381292" w:rsidRPr="009C3C7D">
        <w:rPr>
          <w:rFonts w:ascii="Times New Roman" w:hAnsi="Times New Roman"/>
          <w:b/>
          <w:noProof/>
        </w:rPr>
        <w:t>rcaktimi i p</w:t>
      </w:r>
      <w:r w:rsidR="00C9694D" w:rsidRPr="009C3C7D">
        <w:rPr>
          <w:rFonts w:ascii="Times New Roman" w:hAnsi="Times New Roman"/>
          <w:b/>
          <w:noProof/>
        </w:rPr>
        <w:t>ë</w:t>
      </w:r>
      <w:r w:rsidR="00381292" w:rsidRPr="009C3C7D">
        <w:rPr>
          <w:rFonts w:ascii="Times New Roman" w:hAnsi="Times New Roman"/>
          <w:b/>
          <w:noProof/>
        </w:rPr>
        <w:t xml:space="preserve">rmbajtjes së glutenit në </w:t>
      </w:r>
      <w:r w:rsidR="00353701" w:rsidRPr="009C3C7D">
        <w:rPr>
          <w:rFonts w:ascii="Times New Roman" w:hAnsi="Times New Roman"/>
          <w:b/>
          <w:noProof/>
        </w:rPr>
        <w:t xml:space="preserve">miell </w:t>
      </w:r>
      <w:r w:rsidR="00353701" w:rsidRPr="009C3C7D">
        <w:rPr>
          <w:rFonts w:ascii="Times New Roman" w:hAnsi="Times New Roman"/>
          <w:b/>
          <w:bCs/>
          <w:noProof/>
        </w:rPr>
        <w:t>(Treguesit Kimik</w:t>
      </w:r>
      <w:r w:rsidR="00CF42DC" w:rsidRPr="009C3C7D">
        <w:rPr>
          <w:rFonts w:ascii="Times New Roman" w:hAnsi="Times New Roman"/>
          <w:b/>
          <w:bCs/>
          <w:noProof/>
        </w:rPr>
        <w:t>ë</w:t>
      </w:r>
      <w:r w:rsidR="00353701" w:rsidRPr="009C3C7D">
        <w:rPr>
          <w:rFonts w:ascii="Times New Roman" w:hAnsi="Times New Roman"/>
          <w:b/>
          <w:bCs/>
          <w:noProof/>
        </w:rPr>
        <w:t>)</w:t>
      </w:r>
    </w:p>
    <w:p w:rsidR="00381292" w:rsidRPr="009C3C7D" w:rsidRDefault="001C2EBC" w:rsidP="0038129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Nga p</w:t>
      </w:r>
      <w:r w:rsidR="00C969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rmbajtja e glutenit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</w:t>
      </w:r>
      <w:r w:rsidRPr="009C3C7D">
        <w:rPr>
          <w:rFonts w:ascii="Times New Roman" w:hAnsi="Times New Roman" w:cs="Times New Roman"/>
          <w:bCs/>
          <w:noProof/>
          <w:lang w:val="sq-AL"/>
        </w:rPr>
        <w:t>ë drithë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varet kosistenca poroze dhe elastike e </w:t>
      </w:r>
      <w:r w:rsidR="00087DE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bukës,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aft</w:t>
      </w:r>
      <w:r w:rsidRPr="009C3C7D">
        <w:rPr>
          <w:rFonts w:ascii="Times New Roman" w:hAnsi="Times New Roman" w:cs="Times New Roman"/>
          <w:bCs/>
          <w:noProof/>
          <w:lang w:val="sq-AL"/>
        </w:rPr>
        <w:t>ësia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brumit për të mbajtur CO2,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formohet gjat</w:t>
      </w:r>
      <w:r w:rsidR="00087DE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 fermentimit,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 dhe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shija dhe vlera ushqyese e bukës.</w:t>
      </w:r>
    </w:p>
    <w:p w:rsidR="00381292" w:rsidRPr="009C3C7D" w:rsidRDefault="00087DEC" w:rsidP="0038129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Gluteni përbën masën elastike,kompakte,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përfitohen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nga brumi i miellit të grurit,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kur nga masa e tij largohet me anë të shplarjes 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midoni dhe disa lëndë të tjera,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 himet.</w:t>
      </w:r>
    </w:p>
    <w:p w:rsidR="00381292" w:rsidRPr="009C3C7D" w:rsidRDefault="00381292" w:rsidP="0038129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Glut</w:t>
      </w:r>
      <w:r w:rsidR="00087DE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eni plotësisht i thatë përmban:80-85% proteina,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10-15% karbohidrate (kryes</w:t>
      </w:r>
      <w:r w:rsidR="00087DE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isht amidon),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2-8% lyra e 0.5-2% hi.</w:t>
      </w:r>
    </w:p>
    <w:p w:rsidR="00381292" w:rsidRPr="009C3C7D" w:rsidRDefault="00381292" w:rsidP="0038129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Në industrinë e bukës dhe makaronave përcaktohet gluteni i njomë </w:t>
      </w:r>
      <w:r w:rsidR="004474C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afërsisht </w:t>
      </w:r>
      <w:r w:rsidR="004474C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përmban 35% lëndë të thatë dhe reth 65% uji,si dhe gluteni i thatë.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Ky i fundit p</w:t>
      </w:r>
      <w:r w:rsidR="004474C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ërcaktohet nga gluteni i njomë,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kur ai thahet në 105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perscript"/>
          <w:lang w:val="sq-AL"/>
        </w:rPr>
        <w:t>0</w:t>
      </w:r>
      <w:r w:rsidR="004474C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deri sa nga masa e tij largohet tërësisht lagështira.Në kushtet e prodhimit më shpesh kryhet </w:t>
      </w:r>
      <w:r w:rsidR="004474C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përcaktimi i glutenit të njomë,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prandaj dhe</w:t>
      </w:r>
      <w:r w:rsidR="004474C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në bazë të përmbajtjes së tij,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varietet e ndryshme të grurit vlerësohen në këtë mënyrë:</w:t>
      </w:r>
    </w:p>
    <w:p w:rsidR="00381292" w:rsidRPr="009C3C7D" w:rsidRDefault="00381292" w:rsidP="0038129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tbl>
      <w:tblPr>
        <w:tblStyle w:val="LightShading-Accent5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677"/>
      </w:tblGrid>
      <w:tr w:rsidR="00381292" w:rsidRPr="009C3C7D" w:rsidTr="008A0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1292" w:rsidRPr="009C3C7D" w:rsidRDefault="00381292" w:rsidP="00055EAC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q-AL"/>
              </w:rPr>
              <w:t>Kategoria</w:t>
            </w:r>
            <w:r w:rsidR="00353701" w:rsidRPr="009C3C7D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q-AL"/>
              </w:rPr>
              <w:t xml:space="preserve"> e miellit</w:t>
            </w:r>
          </w:p>
        </w:tc>
        <w:tc>
          <w:tcPr>
            <w:tcW w:w="4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1292" w:rsidRPr="009C3C7D" w:rsidRDefault="00381292" w:rsidP="00055EA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q-AL"/>
              </w:rPr>
              <w:t>Gluteni i njomë, në %</w:t>
            </w:r>
          </w:p>
        </w:tc>
      </w:tr>
      <w:tr w:rsidR="00381292" w:rsidRPr="009C3C7D" w:rsidTr="008A0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:rsidR="00381292" w:rsidRPr="009C3C7D" w:rsidRDefault="00381292" w:rsidP="00055EAC">
            <w:pPr>
              <w:spacing w:after="0"/>
              <w:jc w:val="both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sq-AL"/>
              </w:rPr>
              <w:t>Me përmbajtje të ulët gluteni</w:t>
            </w:r>
          </w:p>
          <w:p w:rsidR="00381292" w:rsidRPr="009C3C7D" w:rsidRDefault="00381292" w:rsidP="00055EAC">
            <w:pPr>
              <w:spacing w:after="0"/>
              <w:jc w:val="both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sq-AL"/>
              </w:rPr>
              <w:t>Me përmbajtje mesatare gluteni</w:t>
            </w:r>
          </w:p>
          <w:p w:rsidR="00381292" w:rsidRPr="009C3C7D" w:rsidRDefault="00381292" w:rsidP="00055EAC">
            <w:pPr>
              <w:spacing w:after="0"/>
              <w:jc w:val="both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val="sq-AL"/>
              </w:rPr>
              <w:t>Me përmbajtje të lartë gluteni</w:t>
            </w:r>
          </w:p>
        </w:tc>
        <w:tc>
          <w:tcPr>
            <w:tcW w:w="4773" w:type="dxa"/>
            <w:tcBorders>
              <w:left w:val="none" w:sz="0" w:space="0" w:color="auto"/>
              <w:right w:val="none" w:sz="0" w:space="0" w:color="auto"/>
            </w:tcBorders>
          </w:tcPr>
          <w:p w:rsidR="00381292" w:rsidRPr="009C3C7D" w:rsidRDefault="00381292" w:rsidP="00055EA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q-AL"/>
              </w:rPr>
              <w:t>Më pak se 20</w:t>
            </w:r>
          </w:p>
          <w:p w:rsidR="00381292" w:rsidRPr="009C3C7D" w:rsidRDefault="00381292" w:rsidP="00055EA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q-AL"/>
              </w:rPr>
              <w:t>20-28</w:t>
            </w:r>
          </w:p>
          <w:p w:rsidR="00381292" w:rsidRPr="009C3C7D" w:rsidRDefault="00381292" w:rsidP="00055EA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q-AL"/>
              </w:rPr>
              <w:t>Më tepër se 28</w:t>
            </w:r>
          </w:p>
        </w:tc>
      </w:tr>
    </w:tbl>
    <w:p w:rsidR="00381292" w:rsidRPr="009C3C7D" w:rsidRDefault="00381292" w:rsidP="0038129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q-AL"/>
        </w:rPr>
      </w:pPr>
    </w:p>
    <w:p w:rsidR="00381292" w:rsidRPr="009C3C7D" w:rsidRDefault="004474C2" w:rsidP="0038129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Nga masa e miellit,pasi përzihet mirë ajo,peshohe në një xham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sahati ose në letër të tejdukshme (me p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eshore teknike) 25 gramë miell,që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mbartet në mënyrë sasiore në kopshtore ose në havan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porcelani.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kupshore shtohet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ujë nga </w:t>
      </w:r>
      <w:r w:rsidR="0035370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rjeti i ujësjellësit 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afërsisht sa gjysma e masës së miellit (12ml ) dhe me anën e spatulës përzihet mielli me ujin dhe bëhet b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rumë me kosistencë të ngjeshur,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duke pasur kujdes që gjatë këtij veprimi të m</w:t>
      </w:r>
      <w:r w:rsidR="0035370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os mbetët asnjë th</w:t>
      </w:r>
      <w:r w:rsidR="00CF42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35370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rime mielli 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pa u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përfshirë në lëmshin e brumit.Uji që sherben për këtë qëllim,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duhet të kete temperaturë të caktuar (15-20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vertAlign w:val="superscript"/>
          <w:lang w:val="sq-AL"/>
        </w:rPr>
        <w:t>o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C).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Brumi i përgatitur në formë sfere nxiret nga kupshorja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vëndoset në një gotë kimike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 mbulohet me një xhamë sahati dhe lihet 20 minuta në qetësi.</w:t>
      </w:r>
      <w:r w:rsidR="0035370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Pas kalimit të kësajë kohe; fillohet veçimi i glutemit nga lë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ndët që shoqërojnë masën e tij,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sidomos nga amidoni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Ky veprim kryhet në disa mënyra.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Ja një mënyrë</w:t>
      </w:r>
      <w:r w:rsidR="003812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:</w:t>
      </w:r>
    </w:p>
    <w:p w:rsidR="00381292" w:rsidRPr="009C3C7D" w:rsidRDefault="00381292" w:rsidP="0038129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Përpunojmë me</w:t>
      </w:r>
      <w:r w:rsidR="0083283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gishtëri</w:t>
      </w:r>
      <w:r w:rsidR="0083283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jtë e du</w:t>
      </w:r>
      <w:r w:rsidR="004474C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arve masën e brumit nën një cur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il uji</w:t>
      </w:r>
      <w:r w:rsidR="0083283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4474C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dobët,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rrje</w:t>
      </w:r>
      <w:r w:rsidR="004474C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dh nga rrubineti i ujësjellsit,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der</w:t>
      </w:r>
      <w:r w:rsidR="004474C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sa nga buri</w:t>
      </w:r>
      <w:r w:rsidR="004474C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mi të mos lirohet më lëngë i bardhë,që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përmbanë amidon dhe lëndë të tjera si hime etj.</w:t>
      </w:r>
    </w:p>
    <w:p w:rsidR="00381292" w:rsidRPr="009C3C7D" w:rsidRDefault="00381292" w:rsidP="0038129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Shpërlarja bëhet me ujë që ta ketë temp 15-20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perscript"/>
          <w:lang w:val="sq-AL"/>
        </w:rPr>
        <w:t>o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C. </w:t>
      </w:r>
      <w:r w:rsidR="004474C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jatë shpërlarje së glutenit me këtë mënyrë, duhet kujdes që të mos s</w:t>
      </w:r>
      <w:r w:rsidR="00527E8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hkëputen copa të vogla gluteni, përndryshe r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ezultati i anali</w:t>
      </w:r>
      <w:r w:rsidR="00527E8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zës do të dalë më i ulët nga ç’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është në të vërtetë.</w:t>
      </w:r>
    </w:p>
    <w:p w:rsidR="00353701" w:rsidRPr="009C3C7D" w:rsidRDefault="00353701" w:rsidP="0038129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381292" w:rsidRPr="009C3C7D" w:rsidRDefault="00353701" w:rsidP="00381292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10.3.</w:t>
      </w:r>
      <w:r w:rsidR="00156788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="00381292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P</w:t>
      </w:r>
      <w:r w:rsidR="00CF42D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381292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rcaktimi i vetive cilësore të glutenit të miellit të grurit</w:t>
      </w:r>
    </w:p>
    <w:p w:rsidR="00381292" w:rsidRPr="009C3C7D" w:rsidRDefault="00381292" w:rsidP="0038129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lastRenderedPageBreak/>
        <w:t xml:space="preserve">Vetitë teknologjike të </w:t>
      </w:r>
      <w:r w:rsidR="0035370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miellit</w:t>
      </w:r>
      <w:r w:rsidR="0083283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për bukë ose </w:t>
      </w:r>
      <w:r w:rsidR="00B9283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 makarona,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varen</w:t>
      </w:r>
      <w:r w:rsidR="00B9283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jo vetëm nga sasia e glutenit,por dhe cilësia e tij si: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shkalla e </w:t>
      </w:r>
      <w:r w:rsidR="0083283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</w:t>
      </w:r>
      <w:r w:rsidR="00B9283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ërheqjes dhe e këputjes së tij;</w:t>
      </w:r>
      <w:r w:rsidR="0083283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kosistenca;</w:t>
      </w:r>
      <w:r w:rsidR="00B9283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shkalla e mbufatjes në ujë etj.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Këto veti përcaktohen në glutenin e njomë 2.5-3 orë pasi është kryer veçimi i tij nga masa e</w:t>
      </w:r>
      <w:r w:rsidR="00B9283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miellit me anën e shpërlarjes.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Analizat që </w:t>
      </w:r>
      <w:r w:rsidR="00B9283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 bëjnë glutenit të njomë janë: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përcaktimi i ngjyrës, shkalla e tërheqjes dhe elasticitetit.</w:t>
      </w:r>
    </w:p>
    <w:p w:rsidR="00381292" w:rsidRPr="009C3C7D" w:rsidRDefault="00381292" w:rsidP="0038129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u w:val="single"/>
          <w:lang w:val="sq-AL"/>
        </w:rPr>
        <w:t>Përcaktimi i ngjyrës</w:t>
      </w:r>
      <w:r w:rsidR="00B9283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Menjëhe</w:t>
      </w:r>
      <w:r w:rsidR="00B9283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rë pas mbarimit të shpërlarjes,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përcaktohet me sy ngjyra e glutenit </w:t>
      </w:r>
      <w:r w:rsidR="00B9283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mund të jetë e erët,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ano</w:t>
      </w:r>
      <w:r w:rsidR="00B9283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 nga ajo e hirit ose e bardhë.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Parapëlqehet gluteni i bardhë.</w:t>
      </w:r>
    </w:p>
    <w:p w:rsidR="00381292" w:rsidRPr="009C3C7D" w:rsidRDefault="00381292" w:rsidP="0038129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u w:val="single"/>
          <w:lang w:val="sq-AL"/>
        </w:rPr>
        <w:t>Shkalla e tërheqjes</w:t>
      </w:r>
      <w:r w:rsidR="006B1A7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.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Para se të kryhet ky përcaktim si </w:t>
      </w:r>
      <w:r w:rsidR="00B9283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dhe elasticiteti,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nga masa e glutenit të shpërlarë peshohen 4 g (kur pasha e sasisë së glutenit është më e madhe se 4 g) e mbahen të zhytur në ujë në temperaturë 15-20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perscript"/>
          <w:lang w:val="sq-AL"/>
        </w:rPr>
        <w:t>0</w:t>
      </w:r>
      <w:r w:rsidR="00B9283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 për 15 min.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Sipas rastit me qëllim që uji të ketë temp brenda cakut të përme</w:t>
      </w:r>
      <w:r w:rsidR="00B9283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ndur,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lind nevoja e</w:t>
      </w:r>
      <w:r w:rsidR="00B9283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ftohjes ose e ngrohjes së tij.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Matja e temp së ujit kryhet me termometër.</w:t>
      </w:r>
    </w:p>
    <w:p w:rsidR="00381292" w:rsidRPr="009C3C7D" w:rsidRDefault="00381292" w:rsidP="0038129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Me të kaluar koha e përmend</w:t>
      </w:r>
      <w:r w:rsidR="00B9283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ur masa prej 4 g e glutenit nxi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ret nga uji e pasi holl</w:t>
      </w:r>
      <w:r w:rsidR="00B9283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ohet pak, tërhiqet mbi vizoren,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duke mbajtur njërin fund të fiksuar</w:t>
      </w:r>
      <w:r w:rsidR="00B9283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në pikën 0 të vizores,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kurse fundi</w:t>
      </w:r>
      <w:r w:rsidR="00B9283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tjetër e terheqim deri sa</w:t>
      </w:r>
      <w:r w:rsidR="00B9283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të këputet.</w:t>
      </w:r>
      <w:r w:rsidR="0083283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ç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astin e këp</w:t>
      </w:r>
      <w:r w:rsidR="00B9283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utjes shënojmë gjatësinë e tij.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Është mirë që procesi i të</w:t>
      </w:r>
      <w:r w:rsidR="00B9283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rheqjes së glutenit mbi vizore,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deri sa</w:t>
      </w:r>
      <w:r w:rsidR="0083283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</w:t>
      </w:r>
      <w:r w:rsidR="00B9283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 arrijë këputja e tij,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mos zgjasë më shumë se 10 sec.</w:t>
      </w:r>
    </w:p>
    <w:p w:rsidR="00381292" w:rsidRPr="009C3C7D" w:rsidRDefault="00381292" w:rsidP="0051498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bazë s</w:t>
      </w:r>
      <w:r w:rsidR="005149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 shkallës së tërheqjes, glutene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 klasifikohen në:</w:t>
      </w:r>
      <w:r w:rsidR="0051498E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t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 gjata,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kur ato zgjaten mbi 15 cm</w:t>
      </w:r>
      <w:r w:rsidR="005149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; </w:t>
      </w:r>
      <w:r w:rsidR="0051498E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m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esatarisht të gjata</w:t>
      </w:r>
      <w:r w:rsidR="000A4DA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kur zgjaten 8-15 cm</w:t>
      </w:r>
      <w:r w:rsidR="000A4DA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51498E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t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 shkurtra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ku zgjaten më pak se 8 cm.</w:t>
      </w:r>
    </w:p>
    <w:p w:rsidR="00381292" w:rsidRPr="009C3C7D" w:rsidRDefault="00381292" w:rsidP="0038129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u w:val="single"/>
          <w:lang w:val="sq-AL"/>
        </w:rPr>
        <w:t>Elasticiteti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. </w:t>
      </w:r>
      <w:r w:rsidR="001845D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ërcaktohet menjëher</w:t>
      </w:r>
      <w:r w:rsidR="001845D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 pasi nxirret gluteni nga uji,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tek i cili është mbajtur për 15 min. </w:t>
      </w:r>
      <w:r w:rsidR="001845D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Gluteni ka elasticitet të mirë,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kur me t</w:t>
      </w:r>
      <w:r w:rsidR="001845D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 shtypur masën e tij me gisht,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ajo me shpejtës</w:t>
      </w:r>
      <w:r w:rsidR="001845D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 kthehet në formën fillestare,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duke </w:t>
      </w:r>
      <w:r w:rsidR="001845D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mos mbetur asnjë shenjë tek ai.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Te g</w:t>
      </w:r>
      <w:r w:rsidR="001845D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luteni me elasticitet të dobët,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shtypja me gishtërinjë lë shenjë (gropë), mas</w:t>
      </w:r>
      <w:r w:rsidR="001845D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 nuk rimerr formën fillestare,madje,ka raste,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po</w:t>
      </w:r>
      <w:r w:rsidR="0035370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</w:t>
      </w:r>
      <w:r w:rsidR="001845D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 mbajmë të varur,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ajo këputet si pasojë e vet peshës së saj. Elasticiteti i glutenit mund të themi se </w:t>
      </w:r>
      <w:r w:rsidR="00103A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është mesatar ose i kënaqëshëm,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kur ky tregues në</w:t>
      </w:r>
      <w:r w:rsidR="00103A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bazë të shenjave të mësipërme,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mund të renditet nëpërmjet glutenit me elasticitet të mirë dhe atij me tregues të dobët.</w:t>
      </w:r>
    </w:p>
    <w:p w:rsidR="00381292" w:rsidRPr="009C3C7D" w:rsidRDefault="00381292" w:rsidP="0051498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Nga pikë</w:t>
      </w:r>
      <w:r w:rsidR="00103A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pamja e vlerësimit teknologjik,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bazë</w:t>
      </w:r>
      <w:r w:rsidR="00103A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të dy treguesëve të përmendur,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mund të keni:</w:t>
      </w:r>
      <w:r w:rsidR="005149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51498E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g</w:t>
      </w:r>
      <w:r w:rsidR="00103A92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luten të cilësisë së parë</w:t>
      </w:r>
      <w:r w:rsidR="00103A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="00F0184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kur ai ka elasticitet të mirë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shkallën e tërheqjes të gjatë ose mesatarisht të gjatë</w:t>
      </w:r>
      <w:r w:rsidR="00103A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51498E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g</w:t>
      </w:r>
      <w:r w:rsidR="00103A92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luten i cilësisë së dytë</w:t>
      </w:r>
      <w:r w:rsidR="00103A9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kur ka elasticitet të mirë e shkallë të shkurtër të tërheqjes ose elasticitet mesatar</w:t>
      </w:r>
      <w:r w:rsidR="00F0184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shkallë tërheqje të gjatë,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mesatar ose të shkurtër</w:t>
      </w:r>
      <w:r w:rsidR="005149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; </w:t>
      </w:r>
      <w:r w:rsidR="0051498E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g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luten i cilësisë së tretë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 kur ai ka elasticitet të dobë</w:t>
      </w:r>
      <w:r w:rsidR="00F0184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t ose nuk ka fare elasticitet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kur nuk ka fare shkallë tërheqjeje kur këputet me ta tërhequr sadopak.</w:t>
      </w:r>
    </w:p>
    <w:p w:rsidR="0081168F" w:rsidRPr="009C3C7D" w:rsidRDefault="0081168F" w:rsidP="00FF11D7">
      <w:pPr>
        <w:pStyle w:val="BodyText"/>
        <w:rPr>
          <w:rFonts w:ascii="Times New Roman" w:hAnsi="Times New Roman"/>
          <w:bCs/>
          <w:noProof/>
        </w:rPr>
      </w:pPr>
    </w:p>
    <w:p w:rsidR="00353701" w:rsidRPr="009C3C7D" w:rsidRDefault="00353701" w:rsidP="00353701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10.4. Përcaktimi i përmbajtjes së hirit në drithërat dhe në nënproduktet e tyre</w:t>
      </w:r>
    </w:p>
    <w:p w:rsidR="00353701" w:rsidRPr="009C3C7D" w:rsidRDefault="00353701" w:rsidP="003537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Përcaktimi i përmbajtjes së hirit në miell e drithra kryhet nëpërmjet këtyre veprimtarive:</w:t>
      </w:r>
    </w:p>
    <w:p w:rsidR="00353701" w:rsidRPr="009C3C7D" w:rsidRDefault="00353701" w:rsidP="003537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1.</w:t>
      </w:r>
      <w:r w:rsidRPr="009C3C7D">
        <w:rPr>
          <w:rFonts w:ascii="Times New Roman" w:hAnsi="Times New Roman" w:cs="Times New Roman"/>
          <w:noProof/>
          <w:sz w:val="24"/>
          <w:szCs w:val="24"/>
          <w:u w:val="single"/>
          <w:lang w:val="sq-AL"/>
        </w:rPr>
        <w:t xml:space="preserve"> Avullim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duhet të bëhet në banjë-uji,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duke pasur kujdes që nga ngritja e menjëherëshme e temperaturës të mos derdhet lëngu nga potja ose të mos përftohen spërkatje nga masa e tij.</w:t>
      </w:r>
    </w:p>
    <w:p w:rsidR="00353701" w:rsidRPr="009C3C7D" w:rsidRDefault="00353701" w:rsidP="003537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2. </w:t>
      </w:r>
      <w:r w:rsidRPr="009C3C7D">
        <w:rPr>
          <w:rFonts w:ascii="Times New Roman" w:hAnsi="Times New Roman" w:cs="Times New Roman"/>
          <w:noProof/>
          <w:sz w:val="24"/>
          <w:szCs w:val="24"/>
          <w:u w:val="single"/>
          <w:lang w:val="sq-AL"/>
        </w:rPr>
        <w:t>Tharja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 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prodhimeve ushqimore,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par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 se të përcaktohet në to hiri,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kryhet duke i vendosur potet që i përmbajnë ato në dollap tharës në 105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perscript"/>
          <w:lang w:val="sq-AL"/>
        </w:rPr>
        <w:t>0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 për 2-3 orë.Gjatë tharjes,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nga masa e prodh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imeve avullohen edhe glukozide,si:vajrat eterore,esteret,eteret,alk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olet etj.</w:t>
      </w:r>
    </w:p>
    <w:p w:rsidR="00353701" w:rsidRPr="009C3C7D" w:rsidRDefault="00353701" w:rsidP="003537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3. </w:t>
      </w:r>
      <w:r w:rsidRPr="009C3C7D">
        <w:rPr>
          <w:rFonts w:ascii="Times New Roman" w:hAnsi="Times New Roman" w:cs="Times New Roman"/>
          <w:noProof/>
          <w:sz w:val="24"/>
          <w:szCs w:val="24"/>
          <w:u w:val="single"/>
          <w:lang w:val="sq-AL"/>
        </w:rPr>
        <w:t>Djegja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 Potet në mas</w:t>
      </w:r>
      <w:r w:rsidR="00832835" w:rsidRPr="009C3C7D">
        <w:rPr>
          <w:rFonts w:ascii="Times New Roman" w:hAnsi="Times New Roman" w:cs="Times New Roman"/>
          <w:bCs/>
          <w:noProof/>
          <w:lang w:val="sq-AL"/>
        </w:rPr>
        <w:t>ë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 e prodhimeve ushqimore,pas tharjes,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vendosen në furnela e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lektrike ose në rrjeta asbesti,që ngrohen me flakë gazi.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jegia kryhet me ngadalë duke 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ritur shkallë-shkallë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lastRenderedPageBreak/>
        <w:t>temperaturën e furnelës elektrike ose flakën e llambës së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gazit,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mënyrë të tillë që të çliro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het nga masa e prodhimeve gaze,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cilat janë të përbëra nga gaze si CO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2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avuj uji etj. </w:t>
      </w:r>
    </w:p>
    <w:p w:rsidR="00353701" w:rsidRPr="009C3C7D" w:rsidRDefault="00353701" w:rsidP="003537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4. </w:t>
      </w:r>
      <w:r w:rsidRPr="009C3C7D">
        <w:rPr>
          <w:rFonts w:ascii="Times New Roman" w:hAnsi="Times New Roman" w:cs="Times New Roman"/>
          <w:noProof/>
          <w:sz w:val="24"/>
          <w:szCs w:val="24"/>
          <w:u w:val="single"/>
          <w:lang w:val="sq-AL"/>
        </w:rPr>
        <w:t>Gëlqerizimi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, 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kryhet në temp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eratura shume të të larta ne fu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rën Mufël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="004C60D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më e lartë është përmbajtj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 e himeve në një llojë drithi,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aq më tepër lëndë minerale përmban ai</w:t>
      </w:r>
      <w:r w:rsidR="008E0EE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8A098E" w:rsidRPr="009C3C7D" w:rsidRDefault="008A098E" w:rsidP="003537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EB7FBA" w:rsidRPr="009C3C7D" w:rsidRDefault="008A098E" w:rsidP="008F797A">
      <w:pPr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10.5. Aciditeti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i miellit ë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shtë një tregues i rëndësishëm,që vlerëson gjendjen e miellit.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Aciditeti i miellrave të reja ësh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më i ulët (me pH 5.8 – 6.2).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Kur 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kushtet e ruajtjes (lagështira,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temp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eratura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 ajrosja) nuk janë të përshtats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hme,aciditeti </w:t>
      </w:r>
      <w:r w:rsidR="008E0EE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ritet shumë dhe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mielli prishet.Përveç kushteve të ruajtjes në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ritjen e aciditetit ndikon dhe lagështira fillestare e miellit (p</w:t>
      </w:r>
      <w:r w:rsidR="00CF42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rcaktimi kryhet nj</w:t>
      </w:r>
      <w:r w:rsidR="00CF42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lloj si n</w:t>
      </w:r>
      <w:r w:rsidR="00CF42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</w:t>
      </w:r>
      <w:r w:rsidR="00CF42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rcaktimin e aciditetit t</w:t>
      </w:r>
      <w:r w:rsidR="00CF42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drithit).</w:t>
      </w:r>
    </w:p>
    <w:p w:rsidR="00A73782" w:rsidRPr="009C3C7D" w:rsidRDefault="0083720F" w:rsidP="00A73782">
      <w:pPr>
        <w:pStyle w:val="BodyText"/>
        <w:rPr>
          <w:rFonts w:ascii="Times New Roman" w:hAnsi="Times New Roman"/>
          <w:bCs/>
          <w:noProof/>
          <w:sz w:val="28"/>
          <w:szCs w:val="28"/>
        </w:rPr>
      </w:pPr>
      <w:r w:rsidRPr="009C3C7D">
        <w:rPr>
          <w:rFonts w:ascii="Times New Roman" w:hAnsi="Times New Roman"/>
          <w:b/>
          <w:bCs/>
          <w:noProof/>
          <w:sz w:val="28"/>
          <w:szCs w:val="28"/>
        </w:rPr>
        <w:t xml:space="preserve">Tema 11: </w:t>
      </w:r>
      <w:r w:rsidR="00175BE9" w:rsidRPr="009C3C7D">
        <w:rPr>
          <w:rFonts w:ascii="Times New Roman" w:hAnsi="Times New Roman"/>
          <w:b/>
          <w:bCs/>
          <w:noProof/>
          <w:sz w:val="28"/>
          <w:szCs w:val="28"/>
        </w:rPr>
        <w:t>L</w:t>
      </w:r>
      <w:r w:rsidR="0055507C" w:rsidRPr="009C3C7D">
        <w:rPr>
          <w:rFonts w:ascii="Times New Roman" w:hAnsi="Times New Roman"/>
          <w:b/>
          <w:bCs/>
          <w:noProof/>
          <w:sz w:val="28"/>
          <w:szCs w:val="28"/>
        </w:rPr>
        <w:t>ë</w:t>
      </w:r>
      <w:r w:rsidR="00175BE9" w:rsidRPr="009C3C7D">
        <w:rPr>
          <w:rFonts w:ascii="Times New Roman" w:hAnsi="Times New Roman"/>
          <w:b/>
          <w:bCs/>
          <w:noProof/>
          <w:sz w:val="28"/>
          <w:szCs w:val="28"/>
        </w:rPr>
        <w:t>nd</w:t>
      </w:r>
      <w:r w:rsidR="0055507C" w:rsidRPr="009C3C7D">
        <w:rPr>
          <w:rFonts w:ascii="Times New Roman" w:hAnsi="Times New Roman"/>
          <w:b/>
          <w:bCs/>
          <w:noProof/>
          <w:sz w:val="28"/>
          <w:szCs w:val="28"/>
        </w:rPr>
        <w:t>ë</w:t>
      </w:r>
      <w:r w:rsidR="00175BE9" w:rsidRPr="009C3C7D">
        <w:rPr>
          <w:rFonts w:ascii="Times New Roman" w:hAnsi="Times New Roman"/>
          <w:b/>
          <w:bCs/>
          <w:noProof/>
          <w:sz w:val="28"/>
          <w:szCs w:val="28"/>
        </w:rPr>
        <w:t>t ndihm</w:t>
      </w:r>
      <w:r w:rsidR="0055507C" w:rsidRPr="009C3C7D">
        <w:rPr>
          <w:rFonts w:ascii="Times New Roman" w:hAnsi="Times New Roman"/>
          <w:b/>
          <w:bCs/>
          <w:noProof/>
          <w:sz w:val="28"/>
          <w:szCs w:val="28"/>
        </w:rPr>
        <w:t>ë</w:t>
      </w:r>
      <w:r w:rsidR="00175BE9" w:rsidRPr="009C3C7D">
        <w:rPr>
          <w:rFonts w:ascii="Times New Roman" w:hAnsi="Times New Roman"/>
          <w:b/>
          <w:bCs/>
          <w:noProof/>
          <w:sz w:val="28"/>
          <w:szCs w:val="28"/>
        </w:rPr>
        <w:t>se dhe shtesat p</w:t>
      </w:r>
      <w:r w:rsidR="0055507C" w:rsidRPr="009C3C7D">
        <w:rPr>
          <w:rFonts w:ascii="Times New Roman" w:hAnsi="Times New Roman"/>
          <w:b/>
          <w:bCs/>
          <w:noProof/>
          <w:sz w:val="28"/>
          <w:szCs w:val="28"/>
        </w:rPr>
        <w:t>ë</w:t>
      </w:r>
      <w:r w:rsidR="00175BE9" w:rsidRPr="009C3C7D">
        <w:rPr>
          <w:rFonts w:ascii="Times New Roman" w:hAnsi="Times New Roman"/>
          <w:b/>
          <w:bCs/>
          <w:noProof/>
          <w:sz w:val="28"/>
          <w:szCs w:val="28"/>
        </w:rPr>
        <w:t>rmir</w:t>
      </w:r>
      <w:r w:rsidR="0055507C" w:rsidRPr="009C3C7D">
        <w:rPr>
          <w:rFonts w:ascii="Times New Roman" w:hAnsi="Times New Roman"/>
          <w:b/>
          <w:bCs/>
          <w:noProof/>
          <w:sz w:val="28"/>
          <w:szCs w:val="28"/>
        </w:rPr>
        <w:t>ë</w:t>
      </w:r>
      <w:r w:rsidR="00175BE9" w:rsidRPr="009C3C7D">
        <w:rPr>
          <w:rFonts w:ascii="Times New Roman" w:hAnsi="Times New Roman"/>
          <w:b/>
          <w:bCs/>
          <w:noProof/>
          <w:sz w:val="28"/>
          <w:szCs w:val="28"/>
        </w:rPr>
        <w:t>suese n</w:t>
      </w:r>
      <w:r w:rsidR="0055507C" w:rsidRPr="009C3C7D">
        <w:rPr>
          <w:rFonts w:ascii="Times New Roman" w:hAnsi="Times New Roman"/>
          <w:b/>
          <w:bCs/>
          <w:noProof/>
          <w:sz w:val="28"/>
          <w:szCs w:val="28"/>
        </w:rPr>
        <w:t>ë</w:t>
      </w:r>
      <w:r w:rsidR="00175BE9" w:rsidRPr="009C3C7D">
        <w:rPr>
          <w:rFonts w:ascii="Times New Roman" w:hAnsi="Times New Roman"/>
          <w:b/>
          <w:bCs/>
          <w:noProof/>
          <w:sz w:val="28"/>
          <w:szCs w:val="28"/>
        </w:rPr>
        <w:t xml:space="preserve"> tekno</w:t>
      </w:r>
      <w:r w:rsidR="00DC352F" w:rsidRPr="009C3C7D">
        <w:rPr>
          <w:rFonts w:ascii="Times New Roman" w:hAnsi="Times New Roman"/>
          <w:b/>
          <w:bCs/>
          <w:noProof/>
          <w:sz w:val="28"/>
          <w:szCs w:val="28"/>
        </w:rPr>
        <w:t>logjine e prodhimeve prej brumi.</w:t>
      </w:r>
    </w:p>
    <w:p w:rsidR="000155D1" w:rsidRPr="009C3C7D" w:rsidRDefault="000155D1" w:rsidP="00A92793">
      <w:pPr>
        <w:pStyle w:val="BodyText"/>
        <w:rPr>
          <w:rFonts w:ascii="Times New Roman" w:hAnsi="Times New Roman"/>
          <w:bCs/>
          <w:noProof/>
        </w:rPr>
      </w:pPr>
    </w:p>
    <w:p w:rsidR="000F1B2C" w:rsidRPr="009C3C7D" w:rsidRDefault="000F1B2C" w:rsidP="00A92793">
      <w:pPr>
        <w:pStyle w:val="BodyText"/>
        <w:rPr>
          <w:rFonts w:ascii="Times New Roman" w:hAnsi="Times New Roman"/>
          <w:b/>
          <w:bCs/>
          <w:noProof/>
        </w:rPr>
      </w:pPr>
      <w:r w:rsidRPr="009C3C7D">
        <w:rPr>
          <w:rFonts w:ascii="Times New Roman" w:hAnsi="Times New Roman"/>
          <w:b/>
          <w:noProof/>
        </w:rPr>
        <w:t>11.1. Lëndët ndihmëse</w:t>
      </w:r>
      <w:r w:rsidR="008E0EE8" w:rsidRPr="009C3C7D">
        <w:rPr>
          <w:rFonts w:ascii="Times New Roman" w:hAnsi="Times New Roman"/>
          <w:b/>
          <w:noProof/>
        </w:rPr>
        <w:t>.</w:t>
      </w:r>
    </w:p>
    <w:p w:rsidR="000F1B2C" w:rsidRPr="009C3C7D" w:rsidRDefault="000F1B2C" w:rsidP="00A9279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Në prodhimin e </w:t>
      </w:r>
      <w:r w:rsidR="000155D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brumit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përveç miellit, përdoren: uji, kripa dhe majatë. </w:t>
      </w:r>
    </w:p>
    <w:p w:rsidR="000F1B2C" w:rsidRPr="009C3C7D" w:rsidRDefault="000F1B2C" w:rsidP="00A9279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Uji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shërben si lëndë kryesore në përgatitjen e bru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mit.</w:t>
      </w:r>
      <w:r w:rsidR="008E0EE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Ai duhet të jetë i pijshëm.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Uji, në 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sajë të tensionit sipërfaqësor,mbahet në miell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 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pastaj futet në brendësi të kok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rizave të miellit duke njomur xhelet e thata (amido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nin,proteinat,celulozën etj).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Grimcat e amidonit në temperaturë të 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zakonshme njomen pak rreth 30%,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kurse proteinat hidratohen shumë. </w:t>
      </w:r>
    </w:p>
    <w:p w:rsidR="000F1B2C" w:rsidRPr="009C3C7D" w:rsidRDefault="000F1B2C" w:rsidP="00A9279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Kripa</w:t>
      </w:r>
      <w:r w:rsidR="0083720F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që përdoret në përgatitjen e brumit ka 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 qëllim:përmirësimin e shijes,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përmirësimin e cilësisë së brumit dhe ndryshimin e kohës së ciklit të zënies 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së brumit.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Përdorimi i kripës deri në masë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 2 – 2. 5 % në brumin kryesor,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përmir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ëson tërheqshmërinë e glutenit,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rit aftësitë 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gazmbajtëse të brumit etj.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Ndërsa pë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rdorimi i kripës në sasi mbi 2%–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2. 5 % keqëson cilësinë dhe dobëson elasticitetin të brumit dhe 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ul aftësinë gazformuese të tij.Me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ritjen e përmbajtjes së kripës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në brumë deri në njëfarë mase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ritet aftësia ujëthithëse e brumit. </w:t>
      </w:r>
    </w:p>
    <w:p w:rsidR="000F1B2C" w:rsidRPr="009C3C7D" w:rsidRDefault="000F1B2C" w:rsidP="00A9279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Majatë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në prodhimin e bukës përd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oren për shkrifërimin e brumit,për 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 dhënë bukës shijen dhe aromën karakte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ristike,porozitetin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dhe vëllimin e nevojshëm. </w:t>
      </w:r>
    </w:p>
    <w:p w:rsidR="000F1B2C" w:rsidRPr="009C3C7D" w:rsidRDefault="000F1B2C" w:rsidP="008F797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Majatë që për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doren në prodhimin e bukës janë: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majaja e presuar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;majaja e lupolos,</w:t>
      </w:r>
      <w:r w:rsidR="008F79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majaja e thartë;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majaja e qiqrës</w:t>
      </w:r>
      <w:r w:rsidR="008F79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0155D1" w:rsidRPr="009C3C7D" w:rsidRDefault="000155D1" w:rsidP="00A92793">
      <w:pPr>
        <w:pStyle w:val="BodyText"/>
        <w:rPr>
          <w:rFonts w:ascii="Times New Roman" w:hAnsi="Times New Roman"/>
          <w:bCs/>
          <w:noProof/>
        </w:rPr>
      </w:pPr>
    </w:p>
    <w:p w:rsidR="000155D1" w:rsidRPr="009C3C7D" w:rsidRDefault="000155D1" w:rsidP="00A92793">
      <w:pPr>
        <w:spacing w:after="0"/>
        <w:jc w:val="both"/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 xml:space="preserve">11.2.Veçoritë teknologjike të përbërësve kimikë kryesorë të miellit. </w:t>
      </w:r>
    </w:p>
    <w:p w:rsidR="000155D1" w:rsidRPr="009C3C7D" w:rsidRDefault="000155D1" w:rsidP="00A9279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Llojet e ndryshme të miellit ka</w:t>
      </w:r>
      <w:r w:rsidR="008372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përbërje kimike të ndryshme.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Kjo varet si nga lloji e veçor</w:t>
      </w:r>
      <w:r w:rsidR="00DA6A2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itë cilësore të drithit,si dhe nga rrezja e miellit.Kështu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miellrat me rreze të ndryshme kanë përbë</w:t>
      </w:r>
      <w:r w:rsidR="00DA6A2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rës kimikë në sasi të ndryshme.Më poshtë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jepet mesatarja e disa përbërësve kryesorë k</w:t>
      </w:r>
      <w:r w:rsidR="00DA6A2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imikë për miellrat e grurërave,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k</w:t>
      </w:r>
      <w:r w:rsidR="00DA6A2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ultivohen në vendin tonë sipas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rezeve përkatëse. </w:t>
      </w:r>
    </w:p>
    <w:tbl>
      <w:tblPr>
        <w:tblStyle w:val="LightList-Accent6"/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1080"/>
        <w:gridCol w:w="1710"/>
        <w:gridCol w:w="1368"/>
        <w:gridCol w:w="1080"/>
        <w:gridCol w:w="1170"/>
      </w:tblGrid>
      <w:tr w:rsidR="000155D1" w:rsidRPr="009C3C7D" w:rsidTr="00A92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 w:val="restart"/>
          </w:tcPr>
          <w:p w:rsidR="000155D1" w:rsidRPr="009C3C7D" w:rsidRDefault="000155D1" w:rsidP="00A9279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r</w:t>
            </w:r>
          </w:p>
        </w:tc>
        <w:tc>
          <w:tcPr>
            <w:tcW w:w="2340" w:type="dxa"/>
            <w:vMerge w:val="restart"/>
          </w:tcPr>
          <w:p w:rsidR="000155D1" w:rsidRPr="009C3C7D" w:rsidRDefault="000155D1" w:rsidP="00A92793">
            <w:pPr>
              <w:snapToGri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Përbërësit kimikë kryesorë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8" w:type="dxa"/>
            <w:gridSpan w:val="5"/>
          </w:tcPr>
          <w:p w:rsidR="000155D1" w:rsidRPr="009C3C7D" w:rsidRDefault="000155D1" w:rsidP="00A9279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Vlerat e përafërta mesatare sipas rrezeve</w:t>
            </w:r>
          </w:p>
        </w:tc>
      </w:tr>
      <w:tr w:rsidR="000155D1" w:rsidRPr="009C3C7D" w:rsidTr="00A927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/>
          </w:tcPr>
          <w:p w:rsidR="000155D1" w:rsidRPr="009C3C7D" w:rsidRDefault="000155D1" w:rsidP="00A92793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  <w:vMerge/>
          </w:tcPr>
          <w:p w:rsidR="000155D1" w:rsidRPr="009C3C7D" w:rsidRDefault="000155D1" w:rsidP="00A9279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0-70</w:t>
            </w:r>
          </w:p>
        </w:tc>
        <w:tc>
          <w:tcPr>
            <w:tcW w:w="1710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0-75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0-85</w:t>
            </w:r>
          </w:p>
        </w:tc>
        <w:tc>
          <w:tcPr>
            <w:tcW w:w="1080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0-90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0-96</w:t>
            </w:r>
          </w:p>
        </w:tc>
      </w:tr>
      <w:tr w:rsidR="000155D1" w:rsidRPr="009C3C7D" w:rsidTr="00A92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 xml:space="preserve">1. </w:t>
            </w:r>
          </w:p>
        </w:tc>
        <w:tc>
          <w:tcPr>
            <w:tcW w:w="2340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Proteina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8.46</w:t>
            </w:r>
          </w:p>
        </w:tc>
        <w:tc>
          <w:tcPr>
            <w:tcW w:w="1710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9.12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9.29</w:t>
            </w:r>
          </w:p>
        </w:tc>
        <w:tc>
          <w:tcPr>
            <w:tcW w:w="1080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9.42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9.64</w:t>
            </w:r>
          </w:p>
        </w:tc>
      </w:tr>
      <w:tr w:rsidR="000155D1" w:rsidRPr="009C3C7D" w:rsidTr="00A927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 xml:space="preserve">2. </w:t>
            </w:r>
          </w:p>
        </w:tc>
        <w:tc>
          <w:tcPr>
            <w:tcW w:w="2340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Lyra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0.90</w:t>
            </w:r>
          </w:p>
        </w:tc>
        <w:tc>
          <w:tcPr>
            <w:tcW w:w="1710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0.81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1.10</w:t>
            </w:r>
          </w:p>
        </w:tc>
        <w:tc>
          <w:tcPr>
            <w:tcW w:w="1080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1.24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2.02</w:t>
            </w:r>
          </w:p>
        </w:tc>
      </w:tr>
      <w:tr w:rsidR="000155D1" w:rsidRPr="009C3C7D" w:rsidTr="00A92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 xml:space="preserve">3. </w:t>
            </w:r>
          </w:p>
        </w:tc>
        <w:tc>
          <w:tcPr>
            <w:tcW w:w="2340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Sheqerna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0.60</w:t>
            </w:r>
          </w:p>
        </w:tc>
        <w:tc>
          <w:tcPr>
            <w:tcW w:w="1710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0.70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0.92</w:t>
            </w:r>
          </w:p>
        </w:tc>
        <w:tc>
          <w:tcPr>
            <w:tcW w:w="1080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1.10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1.80</w:t>
            </w:r>
          </w:p>
        </w:tc>
      </w:tr>
      <w:tr w:rsidR="000155D1" w:rsidRPr="009C3C7D" w:rsidTr="00A927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lastRenderedPageBreak/>
              <w:t xml:space="preserve">4. </w:t>
            </w:r>
          </w:p>
        </w:tc>
        <w:tc>
          <w:tcPr>
            <w:tcW w:w="2340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Celuloza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0.21</w:t>
            </w:r>
          </w:p>
        </w:tc>
        <w:tc>
          <w:tcPr>
            <w:tcW w:w="1710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0.28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0.85</w:t>
            </w:r>
          </w:p>
        </w:tc>
        <w:tc>
          <w:tcPr>
            <w:tcW w:w="1080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1.34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1.64</w:t>
            </w:r>
          </w:p>
        </w:tc>
      </w:tr>
      <w:tr w:rsidR="000155D1" w:rsidRPr="009C3C7D" w:rsidTr="00A92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 xml:space="preserve">5. </w:t>
            </w:r>
          </w:p>
        </w:tc>
        <w:tc>
          <w:tcPr>
            <w:tcW w:w="2340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Lëndë minerale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0.49</w:t>
            </w:r>
          </w:p>
        </w:tc>
        <w:tc>
          <w:tcPr>
            <w:tcW w:w="1710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0.57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0.84</w:t>
            </w:r>
          </w:p>
        </w:tc>
        <w:tc>
          <w:tcPr>
            <w:tcW w:w="1080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1.03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0155D1" w:rsidRPr="009C3C7D" w:rsidRDefault="000155D1" w:rsidP="00A9279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9C3C7D">
              <w:rPr>
                <w:rFonts w:ascii="Times New Roman" w:hAnsi="Times New Roman" w:cs="Times New Roman"/>
                <w:noProof/>
                <w:sz w:val="24"/>
                <w:szCs w:val="24"/>
                <w:lang w:val="sq-AL"/>
              </w:rPr>
              <w:t>1.26</w:t>
            </w:r>
          </w:p>
        </w:tc>
      </w:tr>
    </w:tbl>
    <w:p w:rsidR="000155D1" w:rsidRPr="009C3C7D" w:rsidRDefault="000155D1" w:rsidP="00A9279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Sasia dhe cilësia e glutenit </w:t>
      </w:r>
      <w:r w:rsidR="008E0EE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rëndësi t</w:t>
      </w:r>
      <w:r w:rsidR="00DA6A2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 veçantë për cilësinë e bukës.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Gluteni</w:t>
      </w:r>
      <w:r w:rsidR="00DA6A2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ka këto cilësi: elasticitetin,tërheqshmërinë,lëshueshmërinë,fortësinë,aftësinë ujëthithëse etj.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Gluteni është me elasticitet të mirë kur rikthehet në</w:t>
      </w:r>
      <w:r w:rsidR="008E0EE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gjendjen e mëparshme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. </w:t>
      </w:r>
    </w:p>
    <w:p w:rsidR="000155D1" w:rsidRPr="009C3C7D" w:rsidRDefault="000155D1" w:rsidP="00A9279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Aftësia ujëthithëse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miellit</w:t>
      </w:r>
      <w:r w:rsidR="00DA6A2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përcaktohet nga sasia e ujit,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nevojitet për të formua</w:t>
      </w:r>
      <w:r w:rsidR="00DA6A2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 brumë me konsistencë normale.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Ajo varet kryesisht nga cilësia e miellit (përmbajtja e lëndëve</w:t>
      </w:r>
      <w:r w:rsidR="00DA6A2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proteinike, përqindja e hirit,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imtësia e blojës dhe për</w:t>
      </w:r>
      <w:r w:rsidR="00DA6A2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qindja e lagështirës në miell).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 miellin e grurit aftësia ujëthithëse ndryshon në kufijtë 55 – 70 % në varësi të tipit të miellit e cilësisë së tij për prodhimin e bukës.</w:t>
      </w:r>
    </w:p>
    <w:p w:rsidR="000155D1" w:rsidRPr="009C3C7D" w:rsidRDefault="000155D1" w:rsidP="00A9279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Forca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miellit tregon aftësinë që ka ai për të formuar brumë me strukturë dhe veti fizike të qëndrueshme gjatë gjithë procesit </w:t>
      </w:r>
      <w:r w:rsidR="00DA6A2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prodhimit të bukës.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Ajo përcaktohet nga pë</w:t>
      </w:r>
      <w:r w:rsidR="00DA6A2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rbërja e proteinave të miellit,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kryesisht nga sasia dhe cilësia e glutenit.</w:t>
      </w:r>
    </w:p>
    <w:p w:rsidR="00A92793" w:rsidRPr="009C3C7D" w:rsidRDefault="000155D1" w:rsidP="00A9279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Aftësia gazformuese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miellit matet me sasinë e mili-li</w:t>
      </w:r>
      <w:r w:rsidR="00DA6A2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trave të dioksidit të karbonit,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çlirohet gjatë ardhjes së brumit të formuar n</w:t>
      </w:r>
      <w:r w:rsidR="00DA6A2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ga 100 g miell,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60 ml ujë dhe 10 g maja për 5 orë në 30 ºC. Aftësia gazformuese e miellit ndikon</w:t>
      </w:r>
      <w:r w:rsidR="00DA6A2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në treguesit cilësor të bukës,si:në vëllimin,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poro</w:t>
      </w:r>
      <w:r w:rsidR="00DA6A2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zitetin, shkallën e përvetimit,ngjyrën e kores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shijen e saj.</w:t>
      </w:r>
    </w:p>
    <w:p w:rsidR="00A92793" w:rsidRPr="009C3C7D" w:rsidRDefault="00A92793" w:rsidP="00A9279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0F1B2C" w:rsidRPr="009C3C7D" w:rsidRDefault="00900921" w:rsidP="00A9279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N</w:t>
      </w:r>
      <w:r w:rsidRPr="009C3C7D">
        <w:rPr>
          <w:rFonts w:ascii="Times New Roman" w:hAnsi="Times New Roman" w:cs="Times New Roman"/>
          <w:bCs/>
          <w:noProof/>
          <w:lang w:val="sq-AL"/>
        </w:rPr>
        <w:t>ë prodhimet me bazë brumi përveç miellit përdoren</w:t>
      </w:r>
      <w:r w:rsidR="00657FBE" w:rsidRPr="009C3C7D">
        <w:rPr>
          <w:rFonts w:ascii="Times New Roman" w:hAnsi="Times New Roman" w:cs="Times New Roman"/>
          <w:bCs/>
          <w:noProof/>
          <w:lang w:val="sq-AL"/>
        </w:rPr>
        <w:t xml:space="preserve"> edhe lëndët ndihmëse e</w:t>
      </w:r>
      <w:r w:rsidRPr="009C3C7D">
        <w:rPr>
          <w:rFonts w:ascii="Times New Roman" w:hAnsi="Times New Roman" w:cs="Times New Roman"/>
          <w:bCs/>
          <w:noProof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shtesat p</w:t>
      </w:r>
      <w:r w:rsidR="000F1B2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ërmirësuese</w:t>
      </w:r>
      <w:r w:rsidR="00657FB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="00BD2D5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Shtesat p</w:t>
      </w:r>
      <w:r w:rsidR="00BD2D52" w:rsidRPr="009C3C7D">
        <w:rPr>
          <w:rFonts w:ascii="Times New Roman" w:hAnsi="Times New Roman" w:cs="Times New Roman"/>
          <w:bCs/>
          <w:noProof/>
          <w:lang w:val="sq-AL"/>
        </w:rPr>
        <w:t>ërmirësojnë cil</w:t>
      </w:r>
      <w:r w:rsidR="00141D74" w:rsidRPr="009C3C7D">
        <w:rPr>
          <w:rFonts w:ascii="Times New Roman" w:hAnsi="Times New Roman" w:cs="Times New Roman"/>
          <w:bCs/>
          <w:noProof/>
          <w:lang w:val="sq-AL"/>
        </w:rPr>
        <w:t xml:space="preserve">ësinë e prodhimeve </w:t>
      </w:r>
      <w:r w:rsidR="00BD2D52" w:rsidRPr="009C3C7D">
        <w:rPr>
          <w:rFonts w:ascii="Times New Roman" w:hAnsi="Times New Roman" w:cs="Times New Roman"/>
          <w:bCs/>
          <w:noProof/>
          <w:lang w:val="sq-AL"/>
        </w:rPr>
        <w:t>e krijojnë prodhime të reja me vlerë të lartë ushqyese.</w:t>
      </w:r>
      <w:r w:rsidR="00657FBE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 shte</w:t>
      </w:r>
      <w:r w:rsidR="00657FB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sa </w:t>
      </w:r>
      <w:r w:rsidR="00141D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përdoren:lyra,veza,qumështi e nënproduktet e tij,erëzat,sheqeri,lëndët ekstraktive të maltos,vitamina,</w:t>
      </w:r>
      <w:r w:rsidR="000F1B2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produkte me vlerë proteinike etj. </w:t>
      </w:r>
    </w:p>
    <w:p w:rsidR="00A92793" w:rsidRPr="009C3C7D" w:rsidRDefault="00A92793" w:rsidP="00A9279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6571DC" w:rsidRPr="009C3C7D" w:rsidRDefault="006571DC" w:rsidP="00900921">
      <w:pPr>
        <w:pStyle w:val="ListParagraph"/>
        <w:numPr>
          <w:ilvl w:val="1"/>
          <w:numId w:val="73"/>
        </w:numPr>
        <w:spacing w:after="0"/>
        <w:ind w:left="567" w:hanging="567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Aditivët</w:t>
      </w:r>
      <w:r w:rsidR="00A92793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ushqimor</w:t>
      </w:r>
      <w:r w:rsidR="00CF42D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A92793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.</w:t>
      </w:r>
    </w:p>
    <w:p w:rsidR="006571DC" w:rsidRPr="009C3C7D" w:rsidRDefault="00141D74" w:rsidP="00EB27F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J</w:t>
      </w:r>
      <w:r w:rsidR="00EB27F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anë substanca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,që</w:t>
      </w:r>
      <w:r w:rsidR="00EB27F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shtohen në produktet ushqimore në sasi të vogël me qëllim: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EB27F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ritjen e afatit të ruajtjes e</w:t>
      </w:r>
      <w:r w:rsidR="00A17CF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</w:t>
      </w:r>
      <w:r w:rsidR="00A17CF9" w:rsidRPr="009C3C7D">
        <w:rPr>
          <w:rFonts w:ascii="Times New Roman" w:hAnsi="Times New Roman" w:cs="Times New Roman"/>
          <w:bCs/>
          <w:noProof/>
          <w:lang w:val="sq-AL"/>
        </w:rPr>
        <w:t>ë</w:t>
      </w:r>
      <w:r w:rsidR="00EB27F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përdorimit të ushqimeve;përmirësimin e shijes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,aromës,pamjes,ngjyrës </w:t>
      </w:r>
      <w:r w:rsidR="00EB27F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 konsistencës.Ato </w:t>
      </w:r>
      <w:r w:rsidR="006571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</w:t>
      </w:r>
      <w:r w:rsidR="00137AA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6571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rdoren </w:t>
      </w:r>
      <w:r w:rsidR="00EB27F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gjerësisht </w:t>
      </w:r>
      <w:r w:rsidR="006571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</w:t>
      </w:r>
      <w:r w:rsidR="00137AA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6571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industrin</w:t>
      </w:r>
      <w:r w:rsidR="00137AA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6571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prodhimit t</w:t>
      </w:r>
      <w:r w:rsidR="00137AA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brumrave.</w:t>
      </w:r>
      <w:r w:rsidR="006571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Me përdorimin e aditivë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ve ritet gama e prodhimeve,kohëzgjatja,përmirësohet shija,pamja,aroma </w:t>
      </w:r>
      <w:r w:rsidR="006571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ngjyra. Ekzistojnë rreth 3000 lloje t</w:t>
      </w:r>
      <w:r w:rsidR="00137AA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A17CF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aditivëve, të ndarë në 14 grupe.</w:t>
      </w:r>
      <w:r w:rsidR="00A9279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</w:p>
    <w:p w:rsidR="006571DC" w:rsidRPr="009C3C7D" w:rsidRDefault="006571DC" w:rsidP="00EB27F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Aditivët</w:t>
      </w:r>
      <w:r w:rsidR="00462667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nuk duhet</w:t>
      </w:r>
      <w:r w:rsidR="00141D7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: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</w:t>
      </w:r>
      <w:r w:rsidR="00137AA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ulin v</w:t>
      </w:r>
      <w:r w:rsidR="0046266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lerat ushqimore të produktit;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ndryshojnë thell</w:t>
      </w:r>
      <w:r w:rsidR="00137AA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2751D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sisht shijen e aromën e tyre;</w:t>
      </w:r>
      <w:r w:rsidR="0046266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dëmtojnë</w:t>
      </w:r>
      <w:r w:rsidR="002751D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shëndetin;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</w:t>
      </w:r>
      <w:r w:rsidR="00137AA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krijojnë produkte degraduese toksike gjatë përpunimit, ruajtjes dhe përdorimit të produkteve ushqimore. </w:t>
      </w:r>
    </w:p>
    <w:p w:rsidR="006571DC" w:rsidRPr="009C3C7D" w:rsidRDefault="006571DC" w:rsidP="00A9279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Aditivët përdore</w:t>
      </w:r>
      <w:r w:rsidR="002751D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 për:parandalimin e oksidimit;për konservim;aromatizim;përforcimin e aromës; emulgim;trashje;lidhje;xhelatinim;ngjyrosje;parandalimin e mpiksjes;</w:t>
      </w:r>
      <w:r w:rsidR="00EB27F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arritjen e shkëlqimit;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shtimi në formë të</w:t>
      </w:r>
      <w:r w:rsidR="002751D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acideve,bazave dhe kripërave;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traj</w:t>
      </w:r>
      <w:r w:rsidR="002751D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tim enzimatik dhe ëmbëltim.</w:t>
      </w:r>
      <w:r w:rsidR="009F61D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Ato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përdoren </w:t>
      </w:r>
      <w:r w:rsidR="009F61D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edhe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si mjete ndihmëse gjatë procesit të prodhimit </w:t>
      </w:r>
      <w:r w:rsidR="002751D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(për parandalimin e shkumosjes,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 katalizator, për</w:t>
      </w:r>
      <w:r w:rsidR="002751D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qartësim,filtrim dhe adsopcim,gjatë yndyrosjes,për lagështi,për imobilizimin e enzimave,si bartës,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 tr</w:t>
      </w:r>
      <w:r w:rsidR="009F61D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etës </w:t>
      </w:r>
      <w:r w:rsidR="002751D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ekstraktues,</w:t>
      </w:r>
      <w:r w:rsidR="009F61D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 modifi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kues g</w:t>
      </w:r>
      <w:r w:rsidR="002751D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jatë kristalizimit në yndyrave,si gazra,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si mjete për lyerje e si </w:t>
      </w:r>
      <w:r w:rsidR="008B371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mjete për trajtimin e miellit).</w:t>
      </w:r>
    </w:p>
    <w:p w:rsidR="00DC352F" w:rsidRPr="009C3C7D" w:rsidRDefault="00DC352F" w:rsidP="00A9279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E753BC" w:rsidRPr="009C3C7D" w:rsidRDefault="00F350CF" w:rsidP="00FF11D7">
      <w:pPr>
        <w:pStyle w:val="BodyText"/>
        <w:rPr>
          <w:rFonts w:ascii="Times New Roman" w:hAnsi="Times New Roman"/>
          <w:b/>
          <w:noProof/>
          <w:sz w:val="28"/>
          <w:szCs w:val="28"/>
        </w:rPr>
      </w:pPr>
      <w:r w:rsidRPr="009C3C7D">
        <w:rPr>
          <w:rFonts w:ascii="Times New Roman" w:hAnsi="Times New Roman"/>
          <w:b/>
          <w:bCs/>
          <w:noProof/>
          <w:sz w:val="28"/>
          <w:szCs w:val="28"/>
        </w:rPr>
        <w:lastRenderedPageBreak/>
        <w:t>Tema 12: Enzimat dhe mikroflora fermentuese n</w:t>
      </w:r>
      <w:r w:rsidR="0055507C" w:rsidRPr="009C3C7D">
        <w:rPr>
          <w:rFonts w:ascii="Times New Roman" w:hAnsi="Times New Roman"/>
          <w:b/>
          <w:bCs/>
          <w:noProof/>
          <w:sz w:val="28"/>
          <w:szCs w:val="28"/>
        </w:rPr>
        <w:t>ë</w:t>
      </w:r>
      <w:r w:rsidR="00DC352F" w:rsidRPr="009C3C7D">
        <w:rPr>
          <w:rFonts w:ascii="Times New Roman" w:hAnsi="Times New Roman"/>
          <w:b/>
          <w:bCs/>
          <w:noProof/>
          <w:sz w:val="28"/>
          <w:szCs w:val="28"/>
        </w:rPr>
        <w:t xml:space="preserve"> prodhimet prej brumi.</w:t>
      </w:r>
    </w:p>
    <w:p w:rsidR="00A46A4D" w:rsidRPr="009C3C7D" w:rsidRDefault="00A46A4D" w:rsidP="00A46A4D">
      <w:pPr>
        <w:pStyle w:val="NoSpacing"/>
        <w:ind w:left="1440"/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</w:pPr>
    </w:p>
    <w:p w:rsidR="00A46A4D" w:rsidRPr="009C3C7D" w:rsidRDefault="00C60ABE" w:rsidP="00D81306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val="sq-AL"/>
        </w:rPr>
      </w:pPr>
      <w:r w:rsidRPr="009C3C7D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sq-AL"/>
        </w:rPr>
        <w:t xml:space="preserve">12.1. </w:t>
      </w:r>
      <w:r w:rsidR="008B371D" w:rsidRPr="009C3C7D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sq-AL"/>
        </w:rPr>
        <w:t>Enzimat,</w:t>
      </w:r>
      <w:r w:rsidR="00F224C6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sq-AL"/>
        </w:rPr>
        <w:t xml:space="preserve"> </w:t>
      </w:r>
      <w:r w:rsidR="00A46A4D" w:rsidRPr="009C3C7D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sq-AL"/>
        </w:rPr>
        <w:t>roli i tyre</w:t>
      </w:r>
      <w:r w:rsidR="008B371D" w:rsidRPr="009C3C7D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sq-AL"/>
        </w:rPr>
        <w:t>,</w:t>
      </w:r>
      <w:r w:rsidR="00F224C6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sq-AL"/>
        </w:rPr>
        <w:t xml:space="preserve"> </w:t>
      </w:r>
      <w:r w:rsidR="00A92793" w:rsidRPr="009C3C7D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sq-AL"/>
        </w:rPr>
        <w:t>natyra kimike e vetit</w:t>
      </w:r>
      <w:r w:rsidR="00CF42DC" w:rsidRPr="009C3C7D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sq-AL"/>
        </w:rPr>
        <w:t>ë</w:t>
      </w:r>
      <w:r w:rsidR="00A92793" w:rsidRPr="009C3C7D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sq-AL"/>
        </w:rPr>
        <w:t xml:space="preserve"> e p</w:t>
      </w:r>
      <w:r w:rsidR="00CF42DC" w:rsidRPr="009C3C7D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sq-AL"/>
        </w:rPr>
        <w:t>ë</w:t>
      </w:r>
      <w:r w:rsidR="00A92793" w:rsidRPr="009C3C7D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sq-AL"/>
        </w:rPr>
        <w:t>rgjithshme t</w:t>
      </w:r>
      <w:r w:rsidR="00CF42DC" w:rsidRPr="009C3C7D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sq-AL"/>
        </w:rPr>
        <w:t>ë</w:t>
      </w:r>
      <w:r w:rsidR="00A92793" w:rsidRPr="009C3C7D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sq-AL"/>
        </w:rPr>
        <w:t xml:space="preserve"> enzimave</w:t>
      </w:r>
    </w:p>
    <w:p w:rsidR="00A46A4D" w:rsidRPr="009C3C7D" w:rsidRDefault="00A46A4D" w:rsidP="00A7378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Enzimat jane substanca organike të ndërlikuara që kryejnë rolin e kataliza</w:t>
      </w:r>
      <w:r w:rsidR="008B371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torit të reaksioneve biokimike,prandaj quhen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dhe katalizatorë biologjike ose 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biokatalizator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A46A4D" w:rsidRPr="009C3C7D" w:rsidRDefault="00A46A4D" w:rsidP="00C60AB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Enzimat marrin pjesë në zhvillimin e shumë reaksioneve biokimike të shpërbërjes e të sintezës, të komponimeve të thjeshta e të ndërlikuara,të cilat përbëjnë bazën e shkëmbimit të lëndës dhe energjisë.Mikroorganizmat kanë një numër të madh enzimash me veti e veprime të shumëllojshme.</w:t>
      </w:r>
    </w:p>
    <w:p w:rsidR="00A46A4D" w:rsidRPr="009C3C7D" w:rsidRDefault="00A46A4D" w:rsidP="00A73782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Natyra kimike e enzimave</w:t>
      </w:r>
      <w:r w:rsidR="00E76126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Enzimat janë substancat me natyrë proteike.Ato janë proteina të </w:t>
      </w:r>
      <w:r w:rsidR="008B371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thjeshta (proteina te thjeshta,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pra aminoacide te lidhura ne vargje) e proteina të përbëra</w:t>
      </w:r>
      <w:r w:rsidR="00DC352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</w:p>
    <w:p w:rsidR="00A46A4D" w:rsidRPr="009C3C7D" w:rsidRDefault="00A46A4D" w:rsidP="00A73782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Enzimat e</w:t>
      </w:r>
      <w:r w:rsidR="008B371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perbera përbëhen nga dy pjesë: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nga pjesa aktive që quhet 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koenzimë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me natyrë joproteinike e nga pjesa specifike me natyrë proteinike që quhet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apoenzimë.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 dyja këto pjesë përbëjnë enzimën e plotë ( haloenzime) (pjesë joproteike) (pjesa proteike) (enzima e plotë)</w:t>
      </w:r>
    </w:p>
    <w:p w:rsidR="00A46A4D" w:rsidRPr="009C3C7D" w:rsidRDefault="008B371D" w:rsidP="00A7378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Koenzima,si pjesë aktive,</w:t>
      </w:r>
      <w:r w:rsidR="00A46A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kushtëzon veprimtarinë e rea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ksionit biokimik,</w:t>
      </w:r>
      <w:r w:rsidR="00A46A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kurse apoe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nzima përcakton specificitetin.</w:t>
      </w:r>
      <w:r w:rsidR="00A46A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Ka enzi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ma që kanë të njëjtën koenzimë,por apoenzime të ndryshme </w:t>
      </w:r>
      <w:r w:rsidR="00A46A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si rrjedhim katalizojnë reaksione të</w:t>
      </w:r>
      <w:r w:rsidR="00DC1AD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A46A4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veçanta.</w:t>
      </w:r>
    </w:p>
    <w:p w:rsidR="00A46A4D" w:rsidRPr="009C3C7D" w:rsidRDefault="00A46A4D" w:rsidP="00E7612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Vetitë e përgjithshme të enzimave</w:t>
      </w:r>
      <w:r w:rsidR="00E76126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.</w:t>
      </w:r>
      <w:r w:rsidR="008B371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Enzimat kanë një varg vetish,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i dallojmë n</w:t>
      </w:r>
      <w:r w:rsidR="008B371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ga katalizatorët kimike.M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kryesore janë:</w:t>
      </w:r>
      <w:r w:rsidR="00E7612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v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eprimtaria katalitike shumë e lartë e tyre</w:t>
      </w:r>
      <w:r w:rsidR="00E7612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E76126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v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eprimi specifik ose shumë i posaçem i tyre,që do të thotë se ato veprojnë mbi substrate të caktuara prej të cilit marrin dhe emrin</w:t>
      </w:r>
      <w:r w:rsidR="003937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E7612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</w:t>
      </w:r>
      <w:r w:rsidR="003937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aqëndrueshmeria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(labiliteti) e madhe e enzi</w:t>
      </w:r>
      <w:r w:rsidR="003937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mave ndaj kushteve të mjedisit,si temperaturës,pH-shit,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pranisë </w:t>
      </w:r>
      <w:r w:rsidR="003937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së disa substancave kimike etj.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Kjo lidhet me natyrën kimike të enzimave, </w:t>
      </w:r>
      <w:r w:rsidR="003937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si </w:t>
      </w:r>
      <w:r w:rsidR="003937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proteina mpiksen (denatyrohen)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pakësojnë ose humbasin veprimtarinë e tyre katalitike.</w:t>
      </w:r>
    </w:p>
    <w:p w:rsidR="00A46A4D" w:rsidRPr="009C3C7D" w:rsidRDefault="00A46A4D" w:rsidP="00A46A4D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</w:p>
    <w:p w:rsidR="00A46A4D" w:rsidRPr="009C3C7D" w:rsidRDefault="00C60ABE" w:rsidP="002306BC">
      <w:pPr>
        <w:spacing w:after="0" w:line="240" w:lineRule="auto"/>
        <w:rPr>
          <w:rFonts w:ascii="Times New Roman" w:eastAsia="Arial Unicode MS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eastAsia="Arial Unicode MS" w:hAnsi="Times New Roman" w:cs="Times New Roman"/>
          <w:b/>
          <w:noProof/>
          <w:sz w:val="24"/>
          <w:szCs w:val="24"/>
          <w:lang w:val="sq-AL"/>
        </w:rPr>
        <w:t xml:space="preserve">12.2. </w:t>
      </w:r>
      <w:r w:rsidR="003937DC" w:rsidRPr="009C3C7D">
        <w:rPr>
          <w:rFonts w:ascii="Times New Roman" w:eastAsia="Arial Unicode MS" w:hAnsi="Times New Roman" w:cs="Times New Roman"/>
          <w:b/>
          <w:noProof/>
          <w:sz w:val="24"/>
          <w:szCs w:val="24"/>
          <w:lang w:val="sq-AL"/>
        </w:rPr>
        <w:t>Ndikimi i temperaturës,</w:t>
      </w:r>
      <w:r w:rsidR="00F224C6">
        <w:rPr>
          <w:rFonts w:ascii="Times New Roman" w:eastAsia="Arial Unicode MS" w:hAnsi="Times New Roman" w:cs="Times New Roman"/>
          <w:b/>
          <w:noProof/>
          <w:sz w:val="24"/>
          <w:szCs w:val="24"/>
          <w:lang w:val="sq-AL"/>
        </w:rPr>
        <w:t xml:space="preserve"> </w:t>
      </w:r>
      <w:r w:rsidR="003937DC" w:rsidRPr="009C3C7D">
        <w:rPr>
          <w:rFonts w:ascii="Times New Roman" w:eastAsia="Arial Unicode MS" w:hAnsi="Times New Roman" w:cs="Times New Roman"/>
          <w:b/>
          <w:noProof/>
          <w:sz w:val="24"/>
          <w:szCs w:val="24"/>
          <w:lang w:val="sq-AL"/>
        </w:rPr>
        <w:t>pH-it,a</w:t>
      </w:r>
      <w:r w:rsidR="00F224C6">
        <w:rPr>
          <w:rFonts w:ascii="Times New Roman" w:eastAsia="Arial Unicode MS" w:hAnsi="Times New Roman" w:cs="Times New Roman"/>
          <w:b/>
          <w:noProof/>
          <w:sz w:val="24"/>
          <w:szCs w:val="24"/>
          <w:lang w:val="sq-AL"/>
        </w:rPr>
        <w:t xml:space="preserve"> </w:t>
      </w:r>
      <w:r w:rsidR="003937DC" w:rsidRPr="009C3C7D">
        <w:rPr>
          <w:rFonts w:ascii="Times New Roman" w:eastAsia="Arial Unicode MS" w:hAnsi="Times New Roman" w:cs="Times New Roman"/>
          <w:b/>
          <w:noProof/>
          <w:sz w:val="24"/>
          <w:szCs w:val="24"/>
          <w:lang w:val="sq-AL"/>
        </w:rPr>
        <w:t xml:space="preserve">ktivatoreve </w:t>
      </w:r>
      <w:r w:rsidR="00A46A4D" w:rsidRPr="009C3C7D">
        <w:rPr>
          <w:rFonts w:ascii="Times New Roman" w:eastAsia="Arial Unicode MS" w:hAnsi="Times New Roman" w:cs="Times New Roman"/>
          <w:b/>
          <w:noProof/>
          <w:sz w:val="24"/>
          <w:szCs w:val="24"/>
          <w:lang w:val="sq-AL"/>
        </w:rPr>
        <w:t>e inhibitoreve në aktivitetin enzimatik.</w:t>
      </w:r>
    </w:p>
    <w:p w:rsidR="00A46A4D" w:rsidRPr="009C3C7D" w:rsidRDefault="00A46A4D" w:rsidP="00A7378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Veprimtaria e enzimave varet nga ndikimi i ku</w:t>
      </w:r>
      <w:r w:rsidR="004D774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shteve të ndryshme të mjedisit,ku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më kryesore</w:t>
      </w:r>
      <w:r w:rsidR="004D774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 janë:temperatura,pH-shi,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inhibitorët etj.</w:t>
      </w:r>
    </w:p>
    <w:p w:rsidR="00A46A4D" w:rsidRPr="009C3C7D" w:rsidRDefault="00A46A4D" w:rsidP="00A7378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it-IT"/>
        </w:rPr>
        <w:t>Temperatura.</w:t>
      </w:r>
      <w:r w:rsidR="004D7741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Veprimtaria e enzimave ritet me ritjen e temperaturës.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Kjo ndodh deri në një temperaturë të cak</w:t>
      </w:r>
      <w:r w:rsidR="004D7741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,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pastaj ajo bie.</w:t>
      </w:r>
      <w:r w:rsidRPr="009C3C7D">
        <w:rPr>
          <w:rFonts w:ascii="Times New Roman" w:hAnsi="Times New Roman" w:cs="Times New Roman"/>
          <w:i/>
          <w:noProof/>
          <w:sz w:val="24"/>
          <w:szCs w:val="24"/>
          <w:lang w:val="it-IT"/>
        </w:rPr>
        <w:t>Veprimtaria</w:t>
      </w:r>
      <w:r w:rsidR="004D7741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më e lartë a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rihet në një vlerë të caktuar të temperaturës që quhet 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temperatura optimale</w:t>
      </w:r>
      <w:r w:rsidR="004D7741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,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që për shumicën e enzimave është 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35</w:t>
      </w:r>
      <w:r w:rsidRPr="009C3C7D"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val="it-IT"/>
        </w:rPr>
        <w:t xml:space="preserve">o 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- 45</w:t>
      </w:r>
      <w:r w:rsidRPr="009C3C7D"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val="it-IT"/>
        </w:rPr>
        <w:t>o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C</w:t>
      </w:r>
      <w:r w:rsidR="004D7741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. R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itja e mëtëjshme e temperaturës e pa</w:t>
      </w:r>
      <w:r w:rsidR="004D7741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këson veprimtarinë e enzimave e pastaj e ndërpret,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sepse si proteinë aj</w:t>
      </w:r>
      <w:r w:rsidR="004D7741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o pëson ndryshime të theksuara,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denatyrohet. </w:t>
      </w:r>
    </w:p>
    <w:p w:rsidR="00A46A4D" w:rsidRPr="009C3C7D" w:rsidRDefault="00A46A4D" w:rsidP="00A7378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Sipas shkallës së ndjeshmërisë ndaj temperaturës enzimat i ndajmë në dy grupe:</w:t>
      </w:r>
      <w:r w:rsidRPr="009C3C7D">
        <w:rPr>
          <w:rFonts w:ascii="Times New Roman" w:hAnsi="Times New Roman" w:cs="Times New Roman"/>
          <w:i/>
          <w:noProof/>
          <w:sz w:val="24"/>
          <w:szCs w:val="24"/>
          <w:lang w:val="it-IT"/>
        </w:rPr>
        <w:t>të paqëndrueshme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ndaj temperaturës ose </w:t>
      </w: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it-IT"/>
        </w:rPr>
        <w:t>termolabile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, </w:t>
      </w:r>
      <w:r w:rsidR="004D7741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që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durojnë deri në temperaturat 55-65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perscript"/>
          <w:lang w:val="it-IT"/>
        </w:rPr>
        <w:t>o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C dhe </w:t>
      </w:r>
      <w:r w:rsidRPr="009C3C7D">
        <w:rPr>
          <w:rFonts w:ascii="Times New Roman" w:hAnsi="Times New Roman" w:cs="Times New Roman"/>
          <w:i/>
          <w:noProof/>
          <w:sz w:val="24"/>
          <w:szCs w:val="24"/>
          <w:lang w:val="it-IT"/>
        </w:rPr>
        <w:t>të qëndrueshem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ndaj temperaturës ose </w:t>
      </w: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it-IT"/>
        </w:rPr>
        <w:t>termostabile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, </w:t>
      </w:r>
      <w:r w:rsidR="004D7741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që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durojnë ngrohjen deri 75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perscript"/>
          <w:lang w:val="it-IT"/>
        </w:rPr>
        <w:t>o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C.</w:t>
      </w:r>
    </w:p>
    <w:p w:rsidR="00A46A4D" w:rsidRPr="009C3C7D" w:rsidRDefault="00A46A4D" w:rsidP="00A7378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it-IT"/>
        </w:rPr>
        <w:t>Reaksioni i mjedisit</w:t>
      </w:r>
      <w:r w:rsidRPr="009C3C7D">
        <w:rPr>
          <w:rFonts w:ascii="Times New Roman" w:hAnsi="Times New Roman" w:cs="Times New Roman"/>
          <w:i/>
          <w:noProof/>
          <w:sz w:val="24"/>
          <w:szCs w:val="24"/>
          <w:lang w:val="it-IT"/>
        </w:rPr>
        <w:t xml:space="preserve"> ose pH-shi.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Veprimtaria e enzimave kryhet brënda </w:t>
      </w:r>
      <w:r w:rsidR="00C1521C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kufijve të caktuara të pH-shit.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Disa enzima kanë vep</w:t>
      </w:r>
      <w:r w:rsidR="00C1521C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rimtari të lartë në pH-sh acid,p.sh.pepsina në pH 1.5-2;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di</w:t>
      </w:r>
      <w:r w:rsidR="00C1521C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sa të tjerë në pH-sh asnjëanës,p.sh.maltaza e majave në pH 6.7-7.2.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VIera shumë më të ulta ose më të lar</w:t>
      </w:r>
      <w:r w:rsidR="00C1521C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ta shkaktojnë,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dobësimin dhe ndërprer</w:t>
      </w:r>
      <w:r w:rsidR="00C1521C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jen e veprimtarisë së enzimave,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sepse shkatërojnë proteinën. </w:t>
      </w:r>
    </w:p>
    <w:p w:rsidR="00A46A4D" w:rsidRPr="009C3C7D" w:rsidRDefault="00A46A4D" w:rsidP="00A7378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it-IT"/>
        </w:rPr>
        <w:t>Inhibitorët</w:t>
      </w:r>
      <w:r w:rsidR="00C1521C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janë subtanca kimike,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që frenojnë ose ndër</w:t>
      </w:r>
      <w:r w:rsidR="00C1521C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presin veprimtarinë e enzimave.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Ata ndahen në dy grupe kryesore:</w:t>
      </w:r>
    </w:p>
    <w:p w:rsidR="00A46A4D" w:rsidRPr="009C3C7D" w:rsidRDefault="00C1521C" w:rsidP="00A46A4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it-IT"/>
        </w:rPr>
        <w:lastRenderedPageBreak/>
        <w:t>I</w:t>
      </w:r>
      <w:r w:rsidR="00A46A4D" w:rsidRPr="009C3C7D">
        <w:rPr>
          <w:rFonts w:ascii="Times New Roman" w:hAnsi="Times New Roman" w:cs="Times New Roman"/>
          <w:b/>
          <w:i/>
          <w:noProof/>
          <w:sz w:val="24"/>
          <w:szCs w:val="24"/>
          <w:lang w:val="it-IT"/>
        </w:rPr>
        <w:t>nhibitore të përgjithshëm</w:t>
      </w:r>
      <w:r w:rsidR="00A46A4D" w:rsidRPr="009C3C7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,</w:t>
      </w:r>
      <w:r w:rsidR="00A46A4D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që</w:t>
      </w:r>
      <w:r w:rsidR="00A46A4D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çaktivizojnë p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a përjashtim të gjitha enzimat,p.sh </w:t>
      </w:r>
      <w:r w:rsidR="00A46A4D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kripërat e met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aleve të rënda të plumbit (Pb),mërkurit (Hg) etj,</w:t>
      </w:r>
      <w:r w:rsidR="00A46A4D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acidet e bazat shumë të forta etj.</w:t>
      </w:r>
    </w:p>
    <w:p w:rsidR="00A46A4D" w:rsidRPr="009C3C7D" w:rsidRDefault="00C1521C" w:rsidP="00A46A4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I</w:t>
      </w:r>
      <w:r w:rsidR="00A46A4D" w:rsidRPr="009C3C7D">
        <w:rPr>
          <w:rFonts w:ascii="Times New Roman" w:hAnsi="Times New Roman" w:cs="Times New Roman"/>
          <w:b/>
          <w:i/>
          <w:noProof/>
          <w:sz w:val="24"/>
          <w:szCs w:val="24"/>
          <w:lang w:val="it-IT"/>
        </w:rPr>
        <w:t>nhibitorë të posaçëm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(specifike),që</w:t>
      </w:r>
      <w:r w:rsidR="00A46A4D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veprojnë vet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ëm mbi disa enzima të caktuara.Kështu</w:t>
      </w:r>
      <w:r w:rsidR="00A46A4D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shpjegohet edhe veprimi si inhibitor i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një numri të madh substancash,</w:t>
      </w:r>
      <w:r w:rsidR="00A46A4D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që gjejnë përdorim të gjërë në mjekësi (p.sh. antibiotikët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, sulfamidet e ilaçe të tjera),</w:t>
      </w:r>
      <w:r w:rsidR="00A46A4D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në bujqësi (p.sh insektmbytësit, fungicidet, herbicidet etj.) në industrinë ushqimore ( konservantet etj.).</w:t>
      </w:r>
    </w:p>
    <w:p w:rsidR="00A46A4D" w:rsidRPr="009C3C7D" w:rsidRDefault="00A46A4D" w:rsidP="00A7378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it-IT"/>
        </w:rPr>
        <w:t>Aktivatorët</w:t>
      </w:r>
      <w:r w:rsidRPr="009C3C7D">
        <w:rPr>
          <w:rFonts w:ascii="Times New Roman" w:hAnsi="Times New Roman" w:cs="Times New Roman"/>
          <w:i/>
          <w:noProof/>
          <w:sz w:val="24"/>
          <w:szCs w:val="24"/>
          <w:lang w:val="it-IT"/>
        </w:rPr>
        <w:t>.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Disa elemente e substanca kimike e </w:t>
      </w:r>
      <w:r w:rsidR="00C1521C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rrisin veprimtarinë e enzimave,prandaj quhen aktivatorë.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Si aktivatorë mund të s</w:t>
      </w:r>
      <w:r w:rsidR="00C1521C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hërbëjne jonet e disa metaleve,si Cu,Fe,Mg,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Zn etj.</w:t>
      </w:r>
    </w:p>
    <w:p w:rsidR="00A46A4D" w:rsidRPr="009C3C7D" w:rsidRDefault="00A46A4D" w:rsidP="00A46A4D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</w:p>
    <w:p w:rsidR="00A46A4D" w:rsidRPr="009C3C7D" w:rsidRDefault="00C60ABE" w:rsidP="00C60ABE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 xml:space="preserve">12.3. </w:t>
      </w:r>
      <w:r w:rsidR="00A46A4D" w:rsidRPr="009C3C7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Emërtimi i enzimave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 xml:space="preserve"> dhe klasifikimi i tyre</w:t>
      </w:r>
    </w:p>
    <w:p w:rsidR="00A46A4D" w:rsidRPr="009C3C7D" w:rsidRDefault="00A46A4D" w:rsidP="00A7378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Lënda mbi të cilën vepron enzima quhet 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substrat.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Sipas emrit të subst</w:t>
      </w:r>
      <w:r w:rsidR="00C1521C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ratit mbi të cilin ajo vepron 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e në bazë t</w:t>
      </w:r>
      <w:r w:rsidR="00C1521C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ë reaksionit që ata shpejtojnë,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duke i shtuar rrënjës së fjalës prapa-shtesën-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azë</w:t>
      </w:r>
      <w:r w:rsidR="00C1521C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mer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emrin edhe enzima psh lakt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oz--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-lakt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aza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, malt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oz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---malt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aza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,</w:t>
      </w:r>
      <w:r w:rsidR="00C1521C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amilaza,hidrolaza,oksidaza etj.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Deri </w:t>
      </w:r>
      <w:r w:rsidR="00C1521C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tani janë studiuar 1000 enzima,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por numri i tyre është akoma më i madh.</w:t>
      </w:r>
    </w:p>
    <w:p w:rsidR="00A46A4D" w:rsidRPr="009C3C7D" w:rsidRDefault="00A46A4D" w:rsidP="00A46A4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Klasifikimi i enzimave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bëhet në bazë të reaksioneve q</w:t>
      </w:r>
      <w:r w:rsidR="00C1521C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ë ata shpejtojnë (katalizojnë).Kështu,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të gjitha enzimat ndahen në 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6 klasa</w:t>
      </w:r>
      <w:r w:rsidR="00C1521C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.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Çdo klasë ndahet </w:t>
      </w:r>
      <w:r w:rsidR="00C1521C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në grupe dhe nëngrupe të vogla.</w:t>
      </w:r>
      <w:r w:rsidRPr="009C3C7D">
        <w:rPr>
          <w:rFonts w:ascii="Times New Roman" w:hAnsi="Times New Roman" w:cs="Times New Roman"/>
          <w:noProof/>
          <w:sz w:val="24"/>
          <w:szCs w:val="24"/>
        </w:rPr>
        <w:t>Klasat dhe disa nga përfaqesuesit me kryesorë janë:</w:t>
      </w:r>
    </w:p>
    <w:p w:rsidR="00A46A4D" w:rsidRPr="009C3C7D" w:rsidRDefault="00A46A4D" w:rsidP="00DC1AD5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</w:rPr>
        <w:t>Oksidoreduktazat</w:t>
      </w:r>
      <w:r w:rsidRPr="009C3C7D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="00C1521C" w:rsidRPr="009C3C7D">
        <w:rPr>
          <w:rFonts w:ascii="Times New Roman" w:hAnsi="Times New Roman" w:cs="Times New Roman"/>
          <w:noProof/>
          <w:sz w:val="24"/>
          <w:szCs w:val="24"/>
        </w:rPr>
        <w:t>Në këtë klasëbëjnë pjesë enzima,</w:t>
      </w:r>
      <w:r w:rsidRPr="009C3C7D">
        <w:rPr>
          <w:rFonts w:ascii="Times New Roman" w:hAnsi="Times New Roman" w:cs="Times New Roman"/>
          <w:noProof/>
          <w:sz w:val="24"/>
          <w:szCs w:val="24"/>
        </w:rPr>
        <w:t xml:space="preserve">që katalizojne reaksione </w:t>
      </w:r>
      <w:r w:rsidRPr="009C3C7D">
        <w:rPr>
          <w:rFonts w:ascii="Times New Roman" w:hAnsi="Times New Roman" w:cs="Times New Roman"/>
          <w:i/>
          <w:noProof/>
          <w:sz w:val="24"/>
          <w:szCs w:val="24"/>
        </w:rPr>
        <w:t>oksido-reduktuese</w:t>
      </w:r>
      <w:r w:rsidRPr="009C3C7D">
        <w:rPr>
          <w:rFonts w:ascii="Times New Roman" w:hAnsi="Times New Roman" w:cs="Times New Roman"/>
          <w:noProof/>
          <w:sz w:val="24"/>
          <w:szCs w:val="24"/>
        </w:rPr>
        <w:t xml:space="preserve">.Nga këto më të rëndesishem janë </w:t>
      </w:r>
      <w:r w:rsidRPr="009C3C7D">
        <w:rPr>
          <w:rFonts w:ascii="Times New Roman" w:hAnsi="Times New Roman" w:cs="Times New Roman"/>
          <w:i/>
          <w:noProof/>
          <w:sz w:val="24"/>
          <w:szCs w:val="24"/>
        </w:rPr>
        <w:t xml:space="preserve">dehidrogjenazat, </w:t>
      </w:r>
      <w:r w:rsidR="00C1521C" w:rsidRPr="009C3C7D">
        <w:rPr>
          <w:rFonts w:ascii="Times New Roman" w:hAnsi="Times New Roman" w:cs="Times New Roman"/>
          <w:noProof/>
          <w:sz w:val="24"/>
          <w:szCs w:val="24"/>
        </w:rPr>
        <w:t xml:space="preserve">që </w:t>
      </w:r>
      <w:r w:rsidRPr="009C3C7D">
        <w:rPr>
          <w:rFonts w:ascii="Times New Roman" w:hAnsi="Times New Roman" w:cs="Times New Roman"/>
          <w:noProof/>
          <w:sz w:val="24"/>
          <w:szCs w:val="24"/>
        </w:rPr>
        <w:t xml:space="preserve">kanë veti të marrin hidrogjenin nga një substance </w:t>
      </w:r>
      <w:r w:rsidR="00C1521C" w:rsidRPr="009C3C7D">
        <w:rPr>
          <w:rFonts w:ascii="Times New Roman" w:hAnsi="Times New Roman" w:cs="Times New Roman"/>
          <w:noProof/>
          <w:sz w:val="24"/>
          <w:szCs w:val="24"/>
        </w:rPr>
        <w:t>e t</w:t>
      </w:r>
      <w:r w:rsidRPr="009C3C7D">
        <w:rPr>
          <w:rFonts w:ascii="Times New Roman" w:hAnsi="Times New Roman" w:cs="Times New Roman"/>
          <w:noProof/>
          <w:sz w:val="24"/>
          <w:szCs w:val="24"/>
        </w:rPr>
        <w:t xml:space="preserve">ia japin </w:t>
      </w:r>
      <w:r w:rsidR="00DC1AD5" w:rsidRPr="009C3C7D">
        <w:rPr>
          <w:rFonts w:ascii="Times New Roman" w:hAnsi="Times New Roman" w:cs="Times New Roman"/>
          <w:noProof/>
          <w:sz w:val="24"/>
          <w:szCs w:val="24"/>
        </w:rPr>
        <w:t>një substance tjetër sipas skemë.</w:t>
      </w:r>
    </w:p>
    <w:p w:rsidR="00A46A4D" w:rsidRPr="009C3C7D" w:rsidRDefault="00A46A4D" w:rsidP="00A46A4D">
      <w:pPr>
        <w:spacing w:after="0"/>
        <w:ind w:left="3000" w:firstLine="600"/>
        <w:jc w:val="both"/>
        <w:rPr>
          <w:rFonts w:ascii="Times New Roman" w:hAnsi="Times New Roman" w:cs="Times New Roman"/>
          <w:i/>
          <w:noProof/>
          <w:sz w:val="24"/>
          <w:szCs w:val="24"/>
          <w:vertAlign w:val="subscript"/>
        </w:rPr>
      </w:pPr>
      <w:r w:rsidRPr="009C3C7D">
        <w:rPr>
          <w:rFonts w:ascii="Times New Roman" w:hAnsi="Times New Roman" w:cs="Times New Roman"/>
          <w:i/>
          <w:noProof/>
          <w:sz w:val="24"/>
          <w:szCs w:val="24"/>
        </w:rPr>
        <w:t>AH</w:t>
      </w:r>
      <w:r w:rsidRPr="009C3C7D">
        <w:rPr>
          <w:rFonts w:ascii="Times New Roman" w:hAnsi="Times New Roman" w:cs="Times New Roman"/>
          <w:i/>
          <w:noProof/>
          <w:sz w:val="24"/>
          <w:szCs w:val="24"/>
          <w:vertAlign w:val="subscript"/>
        </w:rPr>
        <w:t>2</w:t>
      </w:r>
      <w:r w:rsidRPr="009C3C7D">
        <w:rPr>
          <w:rFonts w:ascii="Times New Roman" w:hAnsi="Times New Roman" w:cs="Times New Roman"/>
          <w:i/>
          <w:noProof/>
          <w:sz w:val="24"/>
          <w:szCs w:val="24"/>
        </w:rPr>
        <w:t>+B→A+BH</w:t>
      </w:r>
      <w:r w:rsidRPr="009C3C7D">
        <w:rPr>
          <w:rFonts w:ascii="Times New Roman" w:hAnsi="Times New Roman" w:cs="Times New Roman"/>
          <w:i/>
          <w:noProof/>
          <w:sz w:val="24"/>
          <w:szCs w:val="24"/>
          <w:vertAlign w:val="subscript"/>
        </w:rPr>
        <w:t>2</w:t>
      </w:r>
    </w:p>
    <w:p w:rsidR="00A46A4D" w:rsidRPr="009C3C7D" w:rsidRDefault="00A46A4D" w:rsidP="00A46A4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C7D">
        <w:rPr>
          <w:rFonts w:ascii="Times New Roman" w:hAnsi="Times New Roman" w:cs="Times New Roman"/>
          <w:noProof/>
          <w:sz w:val="24"/>
          <w:szCs w:val="24"/>
        </w:rPr>
        <w:t xml:space="preserve">Substanca </w:t>
      </w:r>
      <w:r w:rsidRPr="009C3C7D">
        <w:rPr>
          <w:rFonts w:ascii="Times New Roman" w:hAnsi="Times New Roman" w:cs="Times New Roman"/>
          <w:i/>
          <w:noProof/>
          <w:sz w:val="24"/>
          <w:szCs w:val="24"/>
        </w:rPr>
        <w:t>AH</w:t>
      </w:r>
      <w:r w:rsidRPr="009C3C7D">
        <w:rPr>
          <w:rFonts w:ascii="Times New Roman" w:hAnsi="Times New Roman" w:cs="Times New Roman"/>
          <w:i/>
          <w:noProof/>
          <w:sz w:val="24"/>
          <w:szCs w:val="24"/>
          <w:vertAlign w:val="subscript"/>
        </w:rPr>
        <w:t>2</w:t>
      </w:r>
      <w:r w:rsidRPr="009C3C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1521C" w:rsidRPr="009C3C7D">
        <w:rPr>
          <w:rFonts w:ascii="Times New Roman" w:hAnsi="Times New Roman" w:cs="Times New Roman"/>
          <w:noProof/>
          <w:sz w:val="24"/>
          <w:szCs w:val="24"/>
        </w:rPr>
        <w:t>që</w:t>
      </w:r>
      <w:r w:rsidRPr="009C3C7D">
        <w:rPr>
          <w:rFonts w:ascii="Times New Roman" w:hAnsi="Times New Roman" w:cs="Times New Roman"/>
          <w:noProof/>
          <w:sz w:val="24"/>
          <w:szCs w:val="24"/>
        </w:rPr>
        <w:t xml:space="preserve"> i merret hidrogjeni,</w:t>
      </w:r>
      <w:r w:rsidR="00C1521C" w:rsidRPr="009C3C7D">
        <w:rPr>
          <w:rFonts w:ascii="Times New Roman" w:hAnsi="Times New Roman" w:cs="Times New Roman"/>
          <w:noProof/>
          <w:sz w:val="24"/>
          <w:szCs w:val="24"/>
        </w:rPr>
        <w:t>çhidrogjenizohet dmth oksidohet,</w:t>
      </w:r>
      <w:r w:rsidRPr="009C3C7D">
        <w:rPr>
          <w:rFonts w:ascii="Times New Roman" w:hAnsi="Times New Roman" w:cs="Times New Roman"/>
          <w:noProof/>
          <w:sz w:val="24"/>
          <w:szCs w:val="24"/>
        </w:rPr>
        <w:t xml:space="preserve">kurse substanca B, </w:t>
      </w:r>
      <w:r w:rsidR="00C1521C" w:rsidRPr="009C3C7D">
        <w:rPr>
          <w:rFonts w:ascii="Times New Roman" w:hAnsi="Times New Roman" w:cs="Times New Roman"/>
          <w:noProof/>
          <w:sz w:val="24"/>
          <w:szCs w:val="24"/>
        </w:rPr>
        <w:t>që i jepet hidrogjeni,</w:t>
      </w:r>
      <w:r w:rsidRPr="009C3C7D">
        <w:rPr>
          <w:rFonts w:ascii="Times New Roman" w:hAnsi="Times New Roman" w:cs="Times New Roman"/>
          <w:noProof/>
          <w:sz w:val="24"/>
          <w:szCs w:val="24"/>
        </w:rPr>
        <w:t>reduktohet.</w:t>
      </w:r>
      <w:r w:rsidR="00C1521C" w:rsidRPr="009C3C7D">
        <w:rPr>
          <w:rFonts w:ascii="Times New Roman" w:hAnsi="Times New Roman" w:cs="Times New Roman"/>
          <w:noProof/>
          <w:sz w:val="24"/>
          <w:szCs w:val="24"/>
        </w:rPr>
        <w:t>Kështu,</w:t>
      </w:r>
      <w:r w:rsidRPr="009C3C7D">
        <w:rPr>
          <w:rFonts w:ascii="Times New Roman" w:hAnsi="Times New Roman" w:cs="Times New Roman"/>
          <w:noProof/>
          <w:sz w:val="24"/>
          <w:szCs w:val="24"/>
        </w:rPr>
        <w:t xml:space="preserve">reaksioni quhet </w:t>
      </w:r>
      <w:r w:rsidRPr="009C3C7D">
        <w:rPr>
          <w:rFonts w:ascii="Times New Roman" w:hAnsi="Times New Roman" w:cs="Times New Roman"/>
          <w:i/>
          <w:noProof/>
          <w:sz w:val="24"/>
          <w:szCs w:val="24"/>
        </w:rPr>
        <w:t>oksido-reduktues</w:t>
      </w:r>
      <w:r w:rsidRPr="009C3C7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46A4D" w:rsidRPr="009C3C7D" w:rsidRDefault="00A46A4D" w:rsidP="00A73782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9C3C7D">
        <w:rPr>
          <w:rFonts w:ascii="Times New Roman" w:hAnsi="Times New Roman" w:cs="Times New Roman"/>
          <w:noProof/>
          <w:sz w:val="24"/>
          <w:szCs w:val="24"/>
        </w:rPr>
        <w:t>Dehidrogjenazat ndahen në dy grupe:</w:t>
      </w:r>
      <w:r w:rsidRPr="009C3C7D">
        <w:rPr>
          <w:rFonts w:ascii="Times New Roman" w:hAnsi="Times New Roman" w:cs="Times New Roman"/>
          <w:i/>
          <w:noProof/>
          <w:sz w:val="24"/>
          <w:szCs w:val="24"/>
        </w:rPr>
        <w:t>anaerobe</w:t>
      </w:r>
      <w:r w:rsidRPr="009C3C7D">
        <w:rPr>
          <w:rFonts w:ascii="Times New Roman" w:hAnsi="Times New Roman" w:cs="Times New Roman"/>
          <w:noProof/>
          <w:sz w:val="24"/>
          <w:szCs w:val="24"/>
        </w:rPr>
        <w:t xml:space="preserve"> dhe </w:t>
      </w:r>
      <w:r w:rsidRPr="009C3C7D">
        <w:rPr>
          <w:rFonts w:ascii="Times New Roman" w:hAnsi="Times New Roman" w:cs="Times New Roman"/>
          <w:i/>
          <w:noProof/>
          <w:sz w:val="24"/>
          <w:szCs w:val="24"/>
        </w:rPr>
        <w:t>aerobe.</w:t>
      </w:r>
    </w:p>
    <w:p w:rsidR="00A46A4D" w:rsidRPr="009C3C7D" w:rsidRDefault="00A46A4D" w:rsidP="00DC1AD5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</w:rPr>
        <w:t xml:space="preserve">Transferazat </w:t>
      </w:r>
      <w:r w:rsidR="00C1521C" w:rsidRPr="009C3C7D">
        <w:rPr>
          <w:rFonts w:ascii="Times New Roman" w:hAnsi="Times New Roman" w:cs="Times New Roman"/>
          <w:noProof/>
          <w:sz w:val="24"/>
          <w:szCs w:val="24"/>
        </w:rPr>
        <w:t>Këtu bëjnë pjesë enzima,</w:t>
      </w:r>
      <w:r w:rsidRPr="009C3C7D">
        <w:rPr>
          <w:rFonts w:ascii="Times New Roman" w:hAnsi="Times New Roman" w:cs="Times New Roman"/>
          <w:noProof/>
          <w:sz w:val="24"/>
          <w:szCs w:val="24"/>
        </w:rPr>
        <w:t xml:space="preserve">që </w:t>
      </w:r>
      <w:r w:rsidR="00C1521C" w:rsidRPr="009C3C7D">
        <w:rPr>
          <w:rFonts w:ascii="Times New Roman" w:hAnsi="Times New Roman" w:cs="Times New Roman"/>
          <w:noProof/>
          <w:sz w:val="24"/>
          <w:szCs w:val="24"/>
        </w:rPr>
        <w:t>transferojnë grupe të ndryshme,si fosfat,</w:t>
      </w:r>
      <w:r w:rsidRPr="009C3C7D">
        <w:rPr>
          <w:rFonts w:ascii="Times New Roman" w:hAnsi="Times New Roman" w:cs="Times New Roman"/>
          <w:noProof/>
          <w:sz w:val="24"/>
          <w:szCs w:val="24"/>
        </w:rPr>
        <w:t>aminik etj, nga një komponim tek tjetrin sipas skemës</w:t>
      </w:r>
      <w:r w:rsidR="00C1521C" w:rsidRPr="009C3C7D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A46A4D" w:rsidRPr="009C3C7D" w:rsidRDefault="00A46A4D" w:rsidP="00A46A4D">
      <w:pPr>
        <w:spacing w:after="0"/>
        <w:ind w:left="1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C7D">
        <w:rPr>
          <w:rFonts w:ascii="Times New Roman" w:hAnsi="Times New Roman" w:cs="Times New Roman"/>
          <w:noProof/>
          <w:sz w:val="24"/>
          <w:szCs w:val="24"/>
        </w:rPr>
        <w:tab/>
        <w:t>Ax+B←A+Bx</w:t>
      </w:r>
    </w:p>
    <w:p w:rsidR="00A46A4D" w:rsidRPr="009C3C7D" w:rsidRDefault="00A46A4D" w:rsidP="00A7378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C7D">
        <w:rPr>
          <w:rFonts w:ascii="Times New Roman" w:hAnsi="Times New Roman" w:cs="Times New Roman"/>
          <w:noProof/>
          <w:sz w:val="24"/>
          <w:szCs w:val="24"/>
        </w:rPr>
        <w:t xml:space="preserve">Ndër enzimat më të rëndësishme të kësaj klase janë </w:t>
      </w:r>
      <w:r w:rsidRPr="009C3C7D">
        <w:rPr>
          <w:rFonts w:ascii="Times New Roman" w:hAnsi="Times New Roman" w:cs="Times New Roman"/>
          <w:i/>
          <w:noProof/>
          <w:sz w:val="24"/>
          <w:szCs w:val="24"/>
        </w:rPr>
        <w:t>fosfotran-sferazat</w:t>
      </w:r>
      <w:r w:rsidRPr="009C3C7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C1521C" w:rsidRPr="009C3C7D">
        <w:rPr>
          <w:rFonts w:ascii="Times New Roman" w:hAnsi="Times New Roman" w:cs="Times New Roman"/>
          <w:noProof/>
          <w:sz w:val="24"/>
          <w:szCs w:val="24"/>
        </w:rPr>
        <w:t>që</w:t>
      </w:r>
      <w:r w:rsidRPr="009C3C7D">
        <w:rPr>
          <w:rFonts w:ascii="Times New Roman" w:hAnsi="Times New Roman" w:cs="Times New Roman"/>
          <w:noProof/>
          <w:sz w:val="24"/>
          <w:szCs w:val="24"/>
        </w:rPr>
        <w:t xml:space="preserve"> e transferojnë grupin fosfat nga ATP (adezinotrifosfat) në substanca të tjera.</w:t>
      </w:r>
    </w:p>
    <w:p w:rsidR="00A46A4D" w:rsidRPr="009C3C7D" w:rsidRDefault="00A46A4D" w:rsidP="00DC1AD5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</w:rPr>
        <w:t>Hidrolazat</w:t>
      </w:r>
      <w:r w:rsidRPr="009C3C7D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9C3C7D">
        <w:rPr>
          <w:rFonts w:ascii="Times New Roman" w:hAnsi="Times New Roman" w:cs="Times New Roman"/>
          <w:noProof/>
          <w:sz w:val="24"/>
          <w:szCs w:val="24"/>
        </w:rPr>
        <w:t>Në këtë klasë bëjnë pjesë n</w:t>
      </w:r>
      <w:r w:rsidR="00C1521C" w:rsidRPr="009C3C7D">
        <w:rPr>
          <w:rFonts w:ascii="Times New Roman" w:hAnsi="Times New Roman" w:cs="Times New Roman"/>
          <w:noProof/>
          <w:sz w:val="24"/>
          <w:szCs w:val="24"/>
        </w:rPr>
        <w:t>jë numër shumë i madh enzimash.</w:t>
      </w:r>
      <w:r w:rsidRPr="009C3C7D">
        <w:rPr>
          <w:rFonts w:ascii="Times New Roman" w:hAnsi="Times New Roman" w:cs="Times New Roman"/>
          <w:noProof/>
          <w:sz w:val="24"/>
          <w:szCs w:val="24"/>
        </w:rPr>
        <w:t>Ato kanë veti të hidrolizojnë substancat e ndryshme pr</w:t>
      </w:r>
      <w:r w:rsidR="00C1521C" w:rsidRPr="009C3C7D">
        <w:rPr>
          <w:rFonts w:ascii="Times New Roman" w:hAnsi="Times New Roman" w:cs="Times New Roman"/>
          <w:noProof/>
          <w:sz w:val="24"/>
          <w:szCs w:val="24"/>
        </w:rPr>
        <w:t>ej të cilave marrin edhe emrin.</w:t>
      </w:r>
      <w:r w:rsidRPr="009C3C7D">
        <w:rPr>
          <w:rFonts w:ascii="Times New Roman" w:hAnsi="Times New Roman" w:cs="Times New Roman"/>
          <w:noProof/>
          <w:sz w:val="24"/>
          <w:szCs w:val="24"/>
        </w:rPr>
        <w:t>Grupet më kryesore janë:</w:t>
      </w:r>
    </w:p>
    <w:p w:rsidR="00A46A4D" w:rsidRPr="009C3C7D" w:rsidRDefault="00A46A4D" w:rsidP="00A46A4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</w:rPr>
        <w:t>Karbohidrazat</w:t>
      </w:r>
      <w:r w:rsidR="00A92793" w:rsidRPr="009C3C7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</w:rPr>
        <w:t xml:space="preserve">katalizojnë hidrolizën e </w:t>
      </w:r>
      <w:r w:rsidR="00C1521C" w:rsidRPr="009C3C7D">
        <w:rPr>
          <w:rFonts w:ascii="Times New Roman" w:hAnsi="Times New Roman" w:cs="Times New Roman"/>
          <w:noProof/>
          <w:sz w:val="24"/>
          <w:szCs w:val="24"/>
        </w:rPr>
        <w:t>sintezën e polisaharideve, si psh. amilazat,saharaza të saharozit,laktaza të laktozit,</w:t>
      </w:r>
      <w:r w:rsidRPr="009C3C7D">
        <w:rPr>
          <w:rFonts w:ascii="Times New Roman" w:hAnsi="Times New Roman" w:cs="Times New Roman"/>
          <w:noProof/>
          <w:sz w:val="24"/>
          <w:szCs w:val="24"/>
        </w:rPr>
        <w:t>celulazat të celulozës etj.</w:t>
      </w:r>
      <w:r w:rsidRPr="009C3C7D">
        <w:rPr>
          <w:rFonts w:ascii="Times New Roman" w:hAnsi="Times New Roman" w:cs="Times New Roman"/>
          <w:b/>
          <w:i/>
          <w:noProof/>
          <w:sz w:val="24"/>
          <w:szCs w:val="24"/>
        </w:rPr>
        <w:t>Proteazat</w:t>
      </w:r>
      <w:r w:rsidRPr="009C3C7D">
        <w:rPr>
          <w:rFonts w:ascii="Times New Roman" w:hAnsi="Times New Roman" w:cs="Times New Roman"/>
          <w:noProof/>
          <w:sz w:val="24"/>
          <w:szCs w:val="24"/>
        </w:rPr>
        <w:t xml:space="preserve"> bëjnë hidrolizën e proteinave e</w:t>
      </w:r>
      <w:r w:rsidR="00CB147A" w:rsidRPr="009C3C7D">
        <w:rPr>
          <w:rFonts w:ascii="Times New Roman" w:hAnsi="Times New Roman" w:cs="Times New Roman"/>
          <w:noProof/>
          <w:sz w:val="24"/>
          <w:szCs w:val="24"/>
        </w:rPr>
        <w:t xml:space="preserve"> polipeptideve, si psh pëpsina,që sekretohet në stomak,tripsina,</w:t>
      </w:r>
      <w:r w:rsidRPr="009C3C7D">
        <w:rPr>
          <w:rFonts w:ascii="Times New Roman" w:hAnsi="Times New Roman" w:cs="Times New Roman"/>
          <w:noProof/>
          <w:sz w:val="24"/>
          <w:szCs w:val="24"/>
        </w:rPr>
        <w:t>që pro</w:t>
      </w:r>
      <w:r w:rsidR="00CB147A" w:rsidRPr="009C3C7D">
        <w:rPr>
          <w:rFonts w:ascii="Times New Roman" w:hAnsi="Times New Roman" w:cs="Times New Roman"/>
          <w:noProof/>
          <w:sz w:val="24"/>
          <w:szCs w:val="24"/>
        </w:rPr>
        <w:t>dhohet nga pankreasi, kimozina,që ndodhet në mullëz,ficina,</w:t>
      </w:r>
      <w:r w:rsidRPr="009C3C7D">
        <w:rPr>
          <w:rFonts w:ascii="Times New Roman" w:hAnsi="Times New Roman" w:cs="Times New Roman"/>
          <w:noProof/>
          <w:sz w:val="24"/>
          <w:szCs w:val="24"/>
        </w:rPr>
        <w:t>që ndodhet në qumështin e fikut etj.</w:t>
      </w:r>
      <w:r w:rsidRPr="009C3C7D">
        <w:rPr>
          <w:rFonts w:ascii="Times New Roman" w:hAnsi="Times New Roman" w:cs="Times New Roman"/>
          <w:b/>
          <w:i/>
          <w:noProof/>
          <w:sz w:val="24"/>
          <w:szCs w:val="24"/>
        </w:rPr>
        <w:t>Esterazat</w:t>
      </w:r>
      <w:r w:rsidR="00DC1AD5" w:rsidRPr="009C3C7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="00CB147A" w:rsidRPr="009C3C7D">
        <w:rPr>
          <w:rFonts w:ascii="Times New Roman" w:hAnsi="Times New Roman" w:cs="Times New Roman"/>
          <w:noProof/>
          <w:sz w:val="24"/>
          <w:szCs w:val="24"/>
        </w:rPr>
        <w:t>bëjnë hidrolizën e estereve,psh</w:t>
      </w:r>
      <w:r w:rsidRPr="009C3C7D">
        <w:rPr>
          <w:rFonts w:ascii="Times New Roman" w:hAnsi="Times New Roman" w:cs="Times New Roman"/>
          <w:noProof/>
          <w:sz w:val="24"/>
          <w:szCs w:val="24"/>
        </w:rPr>
        <w:t xml:space="preserve"> lip</w:t>
      </w:r>
      <w:r w:rsidR="00CB147A" w:rsidRPr="009C3C7D">
        <w:rPr>
          <w:rFonts w:ascii="Times New Roman" w:hAnsi="Times New Roman" w:cs="Times New Roman"/>
          <w:noProof/>
          <w:sz w:val="24"/>
          <w:szCs w:val="24"/>
        </w:rPr>
        <w:t>azat,</w:t>
      </w:r>
      <w:r w:rsidRPr="009C3C7D">
        <w:rPr>
          <w:rFonts w:ascii="Times New Roman" w:hAnsi="Times New Roman" w:cs="Times New Roman"/>
          <w:noProof/>
          <w:sz w:val="24"/>
          <w:szCs w:val="24"/>
        </w:rPr>
        <w:t>që zbërthejnë lyrat</w:t>
      </w:r>
      <w:r w:rsidR="00CB147A" w:rsidRPr="009C3C7D">
        <w:rPr>
          <w:rFonts w:ascii="Times New Roman" w:hAnsi="Times New Roman" w:cs="Times New Roman"/>
          <w:noProof/>
          <w:sz w:val="24"/>
          <w:szCs w:val="24"/>
        </w:rPr>
        <w:t xml:space="preserve"> në glicerinë dhe acide lyrore,klorofilaza,</w:t>
      </w:r>
      <w:r w:rsidRPr="009C3C7D">
        <w:rPr>
          <w:rFonts w:ascii="Times New Roman" w:hAnsi="Times New Roman" w:cs="Times New Roman"/>
          <w:noProof/>
          <w:sz w:val="24"/>
          <w:szCs w:val="24"/>
        </w:rPr>
        <w:t>që katalizon shpërbërjen e klorofilit.</w:t>
      </w:r>
    </w:p>
    <w:p w:rsidR="00A46A4D" w:rsidRPr="009C3C7D" w:rsidRDefault="00A46A4D" w:rsidP="00DC1AD5">
      <w:pPr>
        <w:numPr>
          <w:ilvl w:val="0"/>
          <w:numId w:val="6"/>
        </w:numPr>
        <w:tabs>
          <w:tab w:val="clear" w:pos="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</w:rPr>
        <w:t>Liazat</w:t>
      </w:r>
      <w:r w:rsidRPr="009C3C7D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CB147A" w:rsidRPr="009C3C7D">
        <w:rPr>
          <w:rFonts w:ascii="Times New Roman" w:hAnsi="Times New Roman" w:cs="Times New Roman"/>
          <w:noProof/>
          <w:sz w:val="24"/>
          <w:szCs w:val="24"/>
        </w:rPr>
        <w:t>Në këtë klasë hyjnë enzima,</w:t>
      </w:r>
      <w:r w:rsidRPr="009C3C7D">
        <w:rPr>
          <w:rFonts w:ascii="Times New Roman" w:hAnsi="Times New Roman" w:cs="Times New Roman"/>
          <w:noProof/>
          <w:sz w:val="24"/>
          <w:szCs w:val="24"/>
        </w:rPr>
        <w:t>që zberthejnë substanca të ndrys</w:t>
      </w:r>
      <w:r w:rsidR="00CB147A" w:rsidRPr="009C3C7D">
        <w:rPr>
          <w:rFonts w:ascii="Times New Roman" w:hAnsi="Times New Roman" w:cs="Times New Roman"/>
          <w:noProof/>
          <w:sz w:val="24"/>
          <w:szCs w:val="24"/>
        </w:rPr>
        <w:t>hme jo me mënyrën e hidrolizës.Përmendim dekarboksidazat,</w:t>
      </w:r>
      <w:r w:rsidRPr="009C3C7D">
        <w:rPr>
          <w:rFonts w:ascii="Times New Roman" w:hAnsi="Times New Roman" w:cs="Times New Roman"/>
          <w:noProof/>
          <w:sz w:val="24"/>
          <w:szCs w:val="24"/>
        </w:rPr>
        <w:t>që katalizojnë shkëputjen e CO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="00CB147A" w:rsidRPr="009C3C7D">
        <w:rPr>
          <w:rFonts w:ascii="Times New Roman" w:hAnsi="Times New Roman" w:cs="Times New Roman"/>
          <w:noProof/>
          <w:sz w:val="24"/>
          <w:szCs w:val="24"/>
        </w:rPr>
        <w:t>,dhe dezaminazat,</w:t>
      </w:r>
      <w:r w:rsidRPr="009C3C7D">
        <w:rPr>
          <w:rFonts w:ascii="Times New Roman" w:hAnsi="Times New Roman" w:cs="Times New Roman"/>
          <w:noProof/>
          <w:sz w:val="24"/>
          <w:szCs w:val="24"/>
        </w:rPr>
        <w:t>që shkëputin grupin aminik.</w:t>
      </w:r>
    </w:p>
    <w:p w:rsidR="00A46A4D" w:rsidRPr="009C3C7D" w:rsidRDefault="00A46A4D" w:rsidP="00C5078C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</w:rPr>
        <w:t>Izomerazat</w:t>
      </w:r>
      <w:r w:rsidR="00E76126" w:rsidRPr="009C3C7D">
        <w:rPr>
          <w:rFonts w:ascii="Times New Roman" w:hAnsi="Times New Roman" w:cs="Times New Roman"/>
          <w:noProof/>
          <w:sz w:val="24"/>
          <w:szCs w:val="24"/>
        </w:rPr>
        <w:t xml:space="preserve"> k</w:t>
      </w:r>
      <w:r w:rsidRPr="009C3C7D">
        <w:rPr>
          <w:rFonts w:ascii="Times New Roman" w:hAnsi="Times New Roman" w:cs="Times New Roman"/>
          <w:noProof/>
          <w:sz w:val="24"/>
          <w:szCs w:val="24"/>
        </w:rPr>
        <w:t xml:space="preserve">atalizojnë izomerizimin (shndërrimin me njëra-tjetrën të substancave me struktura të afërta) e substancave të rëndësishme të metabolizmit. </w:t>
      </w:r>
    </w:p>
    <w:p w:rsidR="00A46A4D" w:rsidRPr="009C3C7D" w:rsidRDefault="00A46A4D" w:rsidP="00C5078C">
      <w:pPr>
        <w:numPr>
          <w:ilvl w:val="0"/>
          <w:numId w:val="6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t>Ligazat.</w:t>
      </w:r>
      <w:r w:rsidRPr="009C3C7D">
        <w:rPr>
          <w:rFonts w:ascii="Times New Roman" w:hAnsi="Times New Roman" w:cs="Times New Roman"/>
          <w:noProof/>
          <w:sz w:val="24"/>
          <w:szCs w:val="24"/>
        </w:rPr>
        <w:t>Enzimat e kësaj klase quhen edhe sint</w:t>
      </w:r>
      <w:r w:rsidR="00CB147A" w:rsidRPr="009C3C7D">
        <w:rPr>
          <w:rFonts w:ascii="Times New Roman" w:hAnsi="Times New Roman" w:cs="Times New Roman"/>
          <w:noProof/>
          <w:sz w:val="24"/>
          <w:szCs w:val="24"/>
        </w:rPr>
        <w:t>etaza.</w:t>
      </w:r>
      <w:r w:rsidRPr="009C3C7D">
        <w:rPr>
          <w:rFonts w:ascii="Times New Roman" w:hAnsi="Times New Roman" w:cs="Times New Roman"/>
          <w:noProof/>
          <w:sz w:val="24"/>
          <w:szCs w:val="24"/>
        </w:rPr>
        <w:t>Ato kanë veti të bëjnë bashki</w:t>
      </w:r>
      <w:r w:rsidR="00CB147A" w:rsidRPr="009C3C7D">
        <w:rPr>
          <w:rFonts w:ascii="Times New Roman" w:hAnsi="Times New Roman" w:cs="Times New Roman"/>
          <w:noProof/>
          <w:sz w:val="24"/>
          <w:szCs w:val="24"/>
        </w:rPr>
        <w:t>min (sintezën) e dy molekulave,psh</w:t>
      </w:r>
      <w:r w:rsidRPr="009C3C7D">
        <w:rPr>
          <w:rFonts w:ascii="Times New Roman" w:hAnsi="Times New Roman" w:cs="Times New Roman"/>
          <w:noProof/>
          <w:sz w:val="24"/>
          <w:szCs w:val="24"/>
        </w:rPr>
        <w:t xml:space="preserve"> glutaminsintetaza sintetizon glutaminën nga acidi glutamik dhe amoniaku</w:t>
      </w:r>
      <w:r w:rsidR="00003D26" w:rsidRPr="009C3C7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46A4D" w:rsidRPr="009C3C7D" w:rsidRDefault="00A46A4D" w:rsidP="00A46A4D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46A4D" w:rsidRPr="009C3C7D" w:rsidRDefault="00C60ABE" w:rsidP="00A46A4D">
      <w:pPr>
        <w:spacing w:after="0" w:line="240" w:lineRule="auto"/>
        <w:rPr>
          <w:rFonts w:ascii="Times New Roman" w:eastAsia="Arial Unicode MS" w:hAnsi="Times New Roman" w:cs="Times New Roman"/>
          <w:b/>
          <w:noProof/>
          <w:sz w:val="24"/>
          <w:szCs w:val="24"/>
          <w:lang w:val="it-IT"/>
        </w:rPr>
      </w:pPr>
      <w:r w:rsidRPr="009C3C7D">
        <w:rPr>
          <w:rFonts w:ascii="Times New Roman" w:eastAsia="Arial Unicode MS" w:hAnsi="Times New Roman" w:cs="Times New Roman"/>
          <w:b/>
          <w:noProof/>
          <w:sz w:val="24"/>
          <w:szCs w:val="24"/>
          <w:lang w:val="it-IT"/>
        </w:rPr>
        <w:t>12.4. Mikroflora e miellit dhe ndikimi i saj në prodhimet e brumit.</w:t>
      </w:r>
    </w:p>
    <w:p w:rsidR="00A46A4D" w:rsidRPr="009C3C7D" w:rsidRDefault="00A46A4D" w:rsidP="00A7378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Studimi i mikroflorës së drithërave dhe sidomos i 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mikroflorës së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mie</w:t>
      </w:r>
      <w:r w:rsidR="00CB14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llit është shumë i rëndësishëm,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 faktin se kjo mikroflorë shpesh bëhet përgjegjëse për alterimet që pëson vetë mielli si dhe produktet e brumit në përgjithësi.</w:t>
      </w:r>
    </w:p>
    <w:p w:rsidR="00A46A4D" w:rsidRPr="009C3C7D" w:rsidRDefault="00A46A4D" w:rsidP="009F554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Përmbajtja e mikroorganizmave në miell varet nga këta faktorë</w:t>
      </w:r>
      <w:r w:rsidR="00CB14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përmbajtja e mikroorganizmave në </w:t>
      </w:r>
      <w:r w:rsidR="00CB14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drithin nga i cili është marrë;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shkalla dhe karakteri i pas</w:t>
      </w:r>
      <w:r w:rsidR="00E8179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</w:t>
      </w:r>
      <w:r w:rsidR="00CB14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rimit të drithit para bluarjes;</w:t>
      </w:r>
      <w:r w:rsidR="00E8179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luarja dhe rendimen</w:t>
      </w:r>
      <w:r w:rsidR="00E8179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</w:t>
      </w:r>
      <w:r w:rsidR="00CB14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 i miellit (rrezja e miellit);</w:t>
      </w:r>
      <w:r w:rsidR="00E8179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kushtet e ruajtjes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(vendi i </w:t>
      </w:r>
      <w:r w:rsidR="00CB14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depozitimit,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temperatura. lagështira, etj)</w:t>
      </w:r>
      <w:r w:rsidR="00CB14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9F554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ushtet e transportit.</w:t>
      </w:r>
    </w:p>
    <w:p w:rsidR="00A46A4D" w:rsidRPr="009C3C7D" w:rsidRDefault="00A46A4D" w:rsidP="00A7378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periudhën e parë të ruajtjes mielli ka</w:t>
      </w:r>
      <w:r w:rsidR="00CB14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mikroflorën tipike të drithit.Në kushte normale të ruajtjes,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kur lagështira e </w:t>
      </w:r>
      <w:r w:rsidR="00CB14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miellit është më e ulët se 13%,mikroorganizmat nuk zhvillohen.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Gjatë ruajtjes së miellit mund të zhvillohen procese që përmirësojnë ose keqësojnë cilësinë e tij. Staxhionimi ndikon në përmirësi</w:t>
      </w:r>
      <w:r w:rsidR="00CB14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min e cilësisë së miellit.</w:t>
      </w:r>
      <w:r w:rsidR="006A7F5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Gjatë stazhionimit s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asia absolute e gluten</w:t>
      </w:r>
      <w:r w:rsidR="00CB14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it pakësohet,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</w:t>
      </w:r>
      <w:r w:rsidR="00CB14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rmirësohet elasticiteti,</w:t>
      </w:r>
      <w:r w:rsidR="006A7F5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ritet 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ftë</w:t>
      </w:r>
      <w:r w:rsidR="00CB14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sia ujëthithëse e miellit.</w:t>
      </w:r>
      <w:r w:rsidR="006A7F5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</w:t>
      </w:r>
      <w:r w:rsidR="00CB14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jë pjesë e amidonit shpërbëhet,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për pasojë korja e bukës së prodhuar nga ky miell </w:t>
      </w:r>
      <w:r w:rsidR="00CB14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merr ngjyrë të bukur.</w:t>
      </w:r>
      <w:r w:rsidR="006A7F5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arotina shpërbëhet duke ndikuar në zbardhjen e miellit e për pasojë edhe të bukëve.Të gjitha këto procese zhvillohen nën vepri</w:t>
      </w:r>
      <w:r w:rsidR="00CB14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min e enzimave të vetë miellit.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Me rritjen e lagështirës së miellit deri në 15% krijohen mundësi për zhvillimin e myqeve dhe në lagështirë 17% zhvillohen edhe majatë </w:t>
      </w:r>
      <w:r w:rsidR="00CB14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bakteret.R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itja e </w:t>
      </w:r>
      <w:r w:rsidR="00CB14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lagështirës në masën e miellit,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zakonisht ndodh kur mielli i ngrohtë pas bluarjes depozitohet në</w:t>
      </w:r>
      <w:r w:rsidR="00CB14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magazina me dysheme prej guri,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asfalti ose betoni. </w:t>
      </w:r>
    </w:p>
    <w:p w:rsidR="00A46A4D" w:rsidRPr="009C3C7D" w:rsidRDefault="00A46A4D" w:rsidP="00A9279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</w:p>
    <w:p w:rsidR="00A46A4D" w:rsidRPr="009C3C7D" w:rsidRDefault="00C60ABE" w:rsidP="00C60AB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</w:rPr>
        <w:t xml:space="preserve">12.5. </w:t>
      </w:r>
      <w:r w:rsidR="00A46A4D" w:rsidRPr="009C3C7D">
        <w:rPr>
          <w:rFonts w:ascii="Times New Roman" w:hAnsi="Times New Roman" w:cs="Times New Roman"/>
          <w:b/>
          <w:noProof/>
          <w:sz w:val="24"/>
          <w:szCs w:val="24"/>
        </w:rPr>
        <w:t>Mikrof</w:t>
      </w:r>
      <w:r w:rsidR="00F224C6">
        <w:rPr>
          <w:rFonts w:ascii="Times New Roman" w:hAnsi="Times New Roman" w:cs="Times New Roman"/>
          <w:b/>
          <w:noProof/>
          <w:sz w:val="24"/>
          <w:szCs w:val="24"/>
        </w:rPr>
        <w:t>lora e brumit te bukës (m</w:t>
      </w:r>
      <w:r w:rsidR="00CB147A" w:rsidRPr="009C3C7D">
        <w:rPr>
          <w:rFonts w:ascii="Times New Roman" w:hAnsi="Times New Roman" w:cs="Times New Roman"/>
          <w:b/>
          <w:noProof/>
          <w:sz w:val="24"/>
          <w:szCs w:val="24"/>
        </w:rPr>
        <w:t>ajate,</w:t>
      </w:r>
      <w:r w:rsidR="00F224C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A46A4D" w:rsidRPr="009C3C7D">
        <w:rPr>
          <w:rFonts w:ascii="Times New Roman" w:hAnsi="Times New Roman" w:cs="Times New Roman"/>
          <w:b/>
          <w:noProof/>
          <w:sz w:val="24"/>
          <w:szCs w:val="24"/>
        </w:rPr>
        <w:t>bakteret laktike)</w:t>
      </w:r>
    </w:p>
    <w:p w:rsidR="00A46A4D" w:rsidRPr="009C3C7D" w:rsidRDefault="00A46A4D" w:rsidP="00A73782">
      <w:pPr>
        <w:spacing w:after="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9C3C7D">
        <w:rPr>
          <w:rFonts w:ascii="Times New Roman" w:hAnsi="Times New Roman" w:cs="Times New Roman"/>
          <w:noProof/>
          <w:sz w:val="24"/>
          <w:szCs w:val="24"/>
        </w:rPr>
        <w:t>Evolimi i teknologjisë së bukës e ka pakësuar në mënyrë progressiv</w:t>
      </w:r>
      <w:r w:rsidR="00CB147A" w:rsidRPr="009C3C7D">
        <w:rPr>
          <w:rFonts w:ascii="Times New Roman" w:hAnsi="Times New Roman" w:cs="Times New Roman"/>
          <w:noProof/>
          <w:sz w:val="24"/>
          <w:szCs w:val="24"/>
        </w:rPr>
        <w:t>e veprimin e florës bakteriale,</w:t>
      </w:r>
      <w:r w:rsidRPr="009C3C7D">
        <w:rPr>
          <w:rFonts w:ascii="Times New Roman" w:hAnsi="Times New Roman" w:cs="Times New Roman"/>
          <w:noProof/>
          <w:sz w:val="24"/>
          <w:szCs w:val="24"/>
        </w:rPr>
        <w:t xml:space="preserve">duke i dhënë përparësi inokulimit masiv të bukës me maja. </w:t>
      </w:r>
    </w:p>
    <w:p w:rsidR="00A46A4D" w:rsidRPr="009C3C7D" w:rsidRDefault="00A46A4D" w:rsidP="00A73782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</w:rPr>
        <w:t>Mikroflora e brumit te bukës</w:t>
      </w:r>
    </w:p>
    <w:p w:rsidR="00A46A4D" w:rsidRPr="009C3C7D" w:rsidRDefault="00A46A4D" w:rsidP="00A7378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C7D">
        <w:rPr>
          <w:rFonts w:ascii="Times New Roman" w:hAnsi="Times New Roman" w:cs="Times New Roman"/>
          <w:noProof/>
          <w:sz w:val="24"/>
          <w:szCs w:val="24"/>
        </w:rPr>
        <w:t>Prodhimi i bukës bëhet n</w:t>
      </w:r>
      <w:r w:rsidR="00CB147A" w:rsidRPr="009C3C7D">
        <w:rPr>
          <w:rFonts w:ascii="Times New Roman" w:hAnsi="Times New Roman" w:cs="Times New Roman"/>
          <w:noProof/>
          <w:sz w:val="24"/>
          <w:szCs w:val="24"/>
        </w:rPr>
        <w:t>ëpërmjet një sërë operacionesh,</w:t>
      </w:r>
      <w:r w:rsidRPr="009C3C7D">
        <w:rPr>
          <w:rFonts w:ascii="Times New Roman" w:hAnsi="Times New Roman" w:cs="Times New Roman"/>
          <w:noProof/>
          <w:sz w:val="24"/>
          <w:szCs w:val="24"/>
        </w:rPr>
        <w:t>nd</w:t>
      </w:r>
      <w:r w:rsidR="00CB147A" w:rsidRPr="009C3C7D">
        <w:rPr>
          <w:rFonts w:ascii="Times New Roman" w:hAnsi="Times New Roman" w:cs="Times New Roman"/>
          <w:noProof/>
          <w:sz w:val="24"/>
          <w:szCs w:val="24"/>
        </w:rPr>
        <w:t xml:space="preserve">ër të cilat më kryesore janë: </w:t>
      </w:r>
      <w:r w:rsidR="00CB147A" w:rsidRPr="009C3C7D">
        <w:rPr>
          <w:rFonts w:ascii="Times New Roman" w:hAnsi="Times New Roman" w:cs="Times New Roman"/>
          <w:b/>
          <w:noProof/>
          <w:sz w:val="24"/>
          <w:szCs w:val="24"/>
        </w:rPr>
        <w:t>1-</w:t>
      </w:r>
      <w:r w:rsidRPr="009C3C7D">
        <w:rPr>
          <w:rFonts w:ascii="Times New Roman" w:hAnsi="Times New Roman" w:cs="Times New Roman"/>
          <w:noProof/>
          <w:sz w:val="24"/>
          <w:szCs w:val="24"/>
        </w:rPr>
        <w:t>pë</w:t>
      </w:r>
      <w:r w:rsidR="00CB147A" w:rsidRPr="009C3C7D">
        <w:rPr>
          <w:rFonts w:ascii="Times New Roman" w:hAnsi="Times New Roman" w:cs="Times New Roman"/>
          <w:noProof/>
          <w:sz w:val="24"/>
          <w:szCs w:val="24"/>
        </w:rPr>
        <w:t xml:space="preserve">rgatitja e brumit, brumosja. </w:t>
      </w:r>
      <w:r w:rsidR="00CB147A" w:rsidRPr="009C3C7D">
        <w:rPr>
          <w:rFonts w:ascii="Times New Roman" w:hAnsi="Times New Roman" w:cs="Times New Roman"/>
          <w:b/>
          <w:noProof/>
          <w:sz w:val="24"/>
          <w:szCs w:val="24"/>
        </w:rPr>
        <w:t>2-</w:t>
      </w:r>
      <w:r w:rsidR="00CB147A" w:rsidRPr="009C3C7D">
        <w:rPr>
          <w:rFonts w:ascii="Times New Roman" w:hAnsi="Times New Roman" w:cs="Times New Roman"/>
          <w:noProof/>
          <w:sz w:val="24"/>
          <w:szCs w:val="24"/>
        </w:rPr>
        <w:t>fermentimi (në dy faza). 3-pjekja.</w:t>
      </w:r>
      <w:r w:rsidR="00CB147A" w:rsidRPr="009C3C7D">
        <w:rPr>
          <w:rFonts w:ascii="Times New Roman" w:hAnsi="Times New Roman" w:cs="Times New Roman"/>
          <w:b/>
          <w:noProof/>
          <w:sz w:val="24"/>
          <w:szCs w:val="24"/>
        </w:rPr>
        <w:t>4-</w:t>
      </w:r>
      <w:r w:rsidRPr="009C3C7D">
        <w:rPr>
          <w:rFonts w:ascii="Times New Roman" w:hAnsi="Times New Roman" w:cs="Times New Roman"/>
          <w:noProof/>
          <w:sz w:val="24"/>
          <w:szCs w:val="24"/>
        </w:rPr>
        <w:t>ruajtja.</w:t>
      </w:r>
    </w:p>
    <w:p w:rsidR="00A46A4D" w:rsidRPr="009C3C7D" w:rsidRDefault="00A46A4D" w:rsidP="00A7378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C7D">
        <w:rPr>
          <w:rFonts w:ascii="Times New Roman" w:hAnsi="Times New Roman" w:cs="Times New Roman"/>
          <w:noProof/>
          <w:sz w:val="24"/>
          <w:szCs w:val="24"/>
        </w:rPr>
        <w:t>Në përgatitjen e bukës e në mënyrë të v</w:t>
      </w:r>
      <w:r w:rsidR="006B098E" w:rsidRPr="009C3C7D">
        <w:rPr>
          <w:rFonts w:ascii="Times New Roman" w:hAnsi="Times New Roman" w:cs="Times New Roman"/>
          <w:noProof/>
          <w:sz w:val="24"/>
          <w:szCs w:val="24"/>
        </w:rPr>
        <w:t>ecantë në fermentimin e brumit,</w:t>
      </w:r>
      <w:r w:rsidRPr="009C3C7D">
        <w:rPr>
          <w:rFonts w:ascii="Times New Roman" w:hAnsi="Times New Roman" w:cs="Times New Roman"/>
          <w:noProof/>
          <w:sz w:val="24"/>
          <w:szCs w:val="24"/>
        </w:rPr>
        <w:t xml:space="preserve">një rol të </w:t>
      </w:r>
      <w:r w:rsidR="006B098E" w:rsidRPr="009C3C7D">
        <w:rPr>
          <w:rFonts w:ascii="Times New Roman" w:hAnsi="Times New Roman" w:cs="Times New Roman"/>
          <w:noProof/>
          <w:sz w:val="24"/>
          <w:szCs w:val="24"/>
        </w:rPr>
        <w:t>vecantë luajnë mikroorganizmat,</w:t>
      </w:r>
      <w:r w:rsidRPr="009C3C7D">
        <w:rPr>
          <w:rFonts w:ascii="Times New Roman" w:hAnsi="Times New Roman" w:cs="Times New Roman"/>
          <w:noProof/>
          <w:sz w:val="24"/>
          <w:szCs w:val="24"/>
        </w:rPr>
        <w:t>sidomos,</w:t>
      </w:r>
      <w:r w:rsidRPr="009C3C7D">
        <w:rPr>
          <w:rFonts w:ascii="Times New Roman" w:hAnsi="Times New Roman" w:cs="Times New Roman"/>
          <w:b/>
          <w:noProof/>
          <w:sz w:val="24"/>
          <w:szCs w:val="24"/>
        </w:rPr>
        <w:t>majatë</w:t>
      </w:r>
      <w:r w:rsidRPr="009C3C7D">
        <w:rPr>
          <w:rFonts w:ascii="Times New Roman" w:hAnsi="Times New Roman" w:cs="Times New Roman"/>
          <w:noProof/>
          <w:sz w:val="24"/>
          <w:szCs w:val="24"/>
        </w:rPr>
        <w:t xml:space="preserve"> dhe </w:t>
      </w:r>
      <w:r w:rsidRPr="009C3C7D">
        <w:rPr>
          <w:rFonts w:ascii="Times New Roman" w:hAnsi="Times New Roman" w:cs="Times New Roman"/>
          <w:b/>
          <w:noProof/>
          <w:sz w:val="24"/>
          <w:szCs w:val="24"/>
        </w:rPr>
        <w:t>bakteret laktike</w:t>
      </w:r>
      <w:r w:rsidRPr="009C3C7D">
        <w:rPr>
          <w:rFonts w:ascii="Times New Roman" w:hAnsi="Times New Roman" w:cs="Times New Roman"/>
          <w:noProof/>
          <w:sz w:val="24"/>
          <w:szCs w:val="24"/>
        </w:rPr>
        <w:t>.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Si burim i këtyre</w:t>
      </w:r>
      <w:r w:rsidR="006B098E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mikroorganizmave është mielli.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Në brumërat e përmendura më sipër krijohen kushte të përshtatshme zhvillimi për këto grupe mikroorganizmash.</w:t>
      </w:r>
    </w:p>
    <w:p w:rsidR="00A46A4D" w:rsidRPr="009C3C7D" w:rsidRDefault="00A46A4D" w:rsidP="00A7378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Fermentimi i brumit të bukës bëhet me maja buke (maja indriustriale) ose me brumë të ardhur. Majaja e bukës prodhohet në fabrikat e majave e mund të </w:t>
      </w:r>
      <w:r w:rsidR="006B098E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përdoret në gjendje të presuar,të thatë ose të lëngshme.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Majatë e bukës ose indriustriale përbëhen nga qeliza të kulturave të pastra të Saccharomyces</w:t>
      </w:r>
      <w:r w:rsidR="006B098E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cerevisiae.</w:t>
      </w:r>
      <w:r w:rsidR="003822FB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Në brumin e ardhur</w:t>
      </w:r>
      <w:r w:rsidR="006B098E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,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që përgatitet nga brumi mëmë ose nga brumi farë, ndodhen përve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 w:eastAsia="ja-JP"/>
        </w:rPr>
        <w:t>ç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majave të gjinisë</w:t>
      </w:r>
      <w:r w:rsidR="006B098E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Saccharomyces cerevisiae </w:t>
      </w:r>
      <w:r w:rsidR="006B098E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&amp;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Saccharomyces panis ferme</w:t>
      </w:r>
      <w:r w:rsidR="006B098E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ntati, Saccharomyces minor etj,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si dhe baktere të fermentimit laktik homofermentues e heterofermentues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 xml:space="preserve">. </w:t>
      </w:r>
    </w:p>
    <w:p w:rsidR="00A46A4D" w:rsidRPr="009C3C7D" w:rsidRDefault="00A46A4D" w:rsidP="00320A9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 w:rsidR="00A46A4D" w:rsidRPr="009C3C7D" w:rsidRDefault="00CD00B4" w:rsidP="0088790E">
      <w:pPr>
        <w:spacing w:after="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 xml:space="preserve">12.6. </w:t>
      </w:r>
      <w:r w:rsidR="006B098E" w:rsidRPr="009C3C7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Prodhimi i majasë së bukës,</w:t>
      </w:r>
      <w:r w:rsidR="00F224C6">
        <w:rPr>
          <w:rFonts w:ascii="Times New Roman" w:hAnsi="Times New Roman" w:cs="Times New Roman"/>
          <w:b/>
          <w:noProof/>
          <w:sz w:val="24"/>
          <w:szCs w:val="24"/>
          <w:lang w:val="it-IT"/>
        </w:rPr>
        <w:t xml:space="preserve"> </w:t>
      </w:r>
      <w:r w:rsidR="00A46A4D" w:rsidRPr="009C3C7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mikroorganizmat e dëmshm</w:t>
      </w:r>
      <w:r w:rsidR="006A7F5B" w:rsidRPr="009C3C7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e në prodhimin e saj</w:t>
      </w:r>
      <w:r w:rsidR="00A46A4D" w:rsidRPr="009C3C7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.</w:t>
      </w:r>
    </w:p>
    <w:p w:rsidR="00A46A4D" w:rsidRPr="009C3C7D" w:rsidRDefault="00A46A4D" w:rsidP="009F554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lastRenderedPageBreak/>
        <w:t xml:space="preserve">Majaja </w:t>
      </w:r>
      <w:r w:rsidR="006B098E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e bukës ose majaja industriale,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prodhohet në fabrika të posaçme me anën e 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procesit të shumëzimit të qelizave të majave të gjinisë Saccharomyces të llojit S. cerevisiae</w:t>
      </w:r>
      <w:r w:rsidR="006B098E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.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Procesi i shumëzimit kryhet në mjedis ushqyes të lëngët në temperaturë rreth 30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perscript"/>
          <w:lang w:val="it-IT"/>
        </w:rPr>
        <w:t>0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C e në prani të një ajrimi të fuqishëm e përbën procesin bazë në të cilin bazohet prodhimi i majasë industriale.</w:t>
      </w:r>
    </w:p>
    <w:p w:rsidR="00A46A4D" w:rsidRPr="009C3C7D" w:rsidRDefault="00A46A4D" w:rsidP="00A46A4D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</w:p>
    <w:p w:rsidR="00A46A4D" w:rsidRPr="009C3C7D" w:rsidRDefault="00994A87" w:rsidP="00A92793">
      <w:pPr>
        <w:widowControl w:val="0"/>
        <w:shd w:val="clear" w:color="auto" w:fill="EAF1DD" w:themeFill="accent3" w:themeFillTint="33"/>
        <w:tabs>
          <w:tab w:val="right" w:pos="6917"/>
        </w:tabs>
        <w:suppressAutoHyphens/>
        <w:spacing w:after="0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99694</wp:posOffset>
                </wp:positionV>
                <wp:extent cx="1353185" cy="0"/>
                <wp:effectExtent l="0" t="95250" r="0" b="95250"/>
                <wp:wrapNone/>
                <wp:docPr id="26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18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FDD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6" o:spid="_x0000_s1026" type="#_x0000_t32" style="position:absolute;margin-left:137.55pt;margin-top:7.85pt;width:106.55pt;height:0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" strokecolor="#f79646" strokeweight="2.5pt">
                <v:stroke endarrow="block"/>
                <v:shadow color="#868686"/>
              </v:shape>
            </w:pict>
          </mc:Fallback>
        </mc:AlternateContent>
      </w:r>
      <w:r w:rsidR="00A46A4D" w:rsidRPr="009C3C7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 xml:space="preserve">Laborator </w:t>
      </w:r>
      <w:r w:rsidR="00A46A4D" w:rsidRPr="009C3C7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ab/>
        <w:t>Fabrikë</w:t>
      </w:r>
    </w:p>
    <w:p w:rsidR="00A92793" w:rsidRPr="009C3C7D" w:rsidRDefault="00A92793" w:rsidP="00A92793">
      <w:pPr>
        <w:pStyle w:val="NoSpacing"/>
        <w:tabs>
          <w:tab w:val="left" w:pos="6270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S.cerevisiae</w:t>
      </w:r>
    </w:p>
    <w:p w:rsidR="00A46A4D" w:rsidRPr="009C3C7D" w:rsidRDefault="00994A87" w:rsidP="00DC0555">
      <w:pPr>
        <w:pStyle w:val="NoSpacing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180340</wp:posOffset>
                </wp:positionV>
                <wp:extent cx="4983480" cy="686435"/>
                <wp:effectExtent l="10795" t="18415" r="15875" b="66675"/>
                <wp:wrapNone/>
                <wp:docPr id="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3480" cy="686435"/>
                          <a:chOff x="1455" y="10385"/>
                          <a:chExt cx="9300" cy="2965"/>
                        </a:xfrm>
                      </wpg:grpSpPr>
                      <wpg:grpSp>
                        <wpg:cNvPr id="5" name="Group 114"/>
                        <wpg:cNvGrpSpPr>
                          <a:grpSpLocks/>
                        </wpg:cNvGrpSpPr>
                        <wpg:grpSpPr bwMode="auto">
                          <a:xfrm>
                            <a:off x="2008" y="10385"/>
                            <a:ext cx="8522" cy="2262"/>
                            <a:chOff x="2008" y="3570"/>
                            <a:chExt cx="8312" cy="2262"/>
                          </a:xfrm>
                        </wpg:grpSpPr>
                        <wps:wsp>
                          <wps:cNvPr id="6" name="AutoShap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0" y="3735"/>
                              <a:ext cx="510" cy="345"/>
                            </a:xfrm>
                            <a:prstGeom prst="rightArrow">
                              <a:avLst>
                                <a:gd name="adj1" fmla="val 50000"/>
                                <a:gd name="adj2" fmla="val 36957"/>
                              </a:avLst>
                            </a:prstGeom>
                            <a:solidFill>
                              <a:srgbClr val="C0504D"/>
                            </a:solidFill>
                            <a:ln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4686"/>
                              <a:ext cx="1170" cy="345"/>
                            </a:xfrm>
                            <a:prstGeom prst="rightArrow">
                              <a:avLst>
                                <a:gd name="adj1" fmla="val 50000"/>
                                <a:gd name="adj2" fmla="val 84783"/>
                              </a:avLst>
                            </a:prstGeom>
                            <a:solidFill>
                              <a:srgbClr val="C0504D"/>
                            </a:solidFill>
                            <a:ln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5" y="3570"/>
                              <a:ext cx="1305" cy="2261"/>
                            </a:xfrm>
                            <a:prstGeom prst="can">
                              <a:avLst>
                                <a:gd name="adj" fmla="val 43314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18"/>
                          <wps:cNvSpPr>
                            <a:spLocks noChangeArrowheads="1"/>
                          </wps:cNvSpPr>
                          <wps:spPr bwMode="auto">
                            <a:xfrm rot="2873958" flipH="1">
                              <a:off x="2728" y="4487"/>
                              <a:ext cx="238" cy="1677"/>
                            </a:xfrm>
                            <a:prstGeom prst="can">
                              <a:avLst>
                                <a:gd name="adj" fmla="val 176155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BD4B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ABF8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19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4110" y="4706"/>
                              <a:ext cx="750" cy="1125"/>
                            </a:xfrm>
                            <a:custGeom>
                              <a:avLst/>
                              <a:gdLst>
                                <a:gd name="T0" fmla="*/ 22 w 21600"/>
                                <a:gd name="T1" fmla="*/ 29 h 21600"/>
                                <a:gd name="T2" fmla="*/ 13 w 21600"/>
                                <a:gd name="T3" fmla="*/ 59 h 21600"/>
                                <a:gd name="T4" fmla="*/ 4 w 21600"/>
                                <a:gd name="T5" fmla="*/ 29 h 21600"/>
                                <a:gd name="T6" fmla="*/ 13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5386 w 21600"/>
                                <a:gd name="T13" fmla="*/ 5395 h 21600"/>
                                <a:gd name="T14" fmla="*/ 16214 w 21600"/>
                                <a:gd name="T15" fmla="*/ 16205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7180" y="21600"/>
                                  </a:lnTo>
                                  <a:lnTo>
                                    <a:pt x="1442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20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370" y="4261"/>
                              <a:ext cx="930" cy="1571"/>
                            </a:xfrm>
                            <a:custGeom>
                              <a:avLst/>
                              <a:gdLst>
                                <a:gd name="T0" fmla="*/ 33 w 21600"/>
                                <a:gd name="T1" fmla="*/ 57 h 21600"/>
                                <a:gd name="T2" fmla="*/ 20 w 21600"/>
                                <a:gd name="T3" fmla="*/ 114 h 21600"/>
                                <a:gd name="T4" fmla="*/ 7 w 21600"/>
                                <a:gd name="T5" fmla="*/ 57 h 21600"/>
                                <a:gd name="T6" fmla="*/ 20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5388 w 21600"/>
                                <a:gd name="T13" fmla="*/ 5390 h 21600"/>
                                <a:gd name="T14" fmla="*/ 16212 w 21600"/>
                                <a:gd name="T15" fmla="*/ 16210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7180" y="21600"/>
                                  </a:lnTo>
                                  <a:lnTo>
                                    <a:pt x="1442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21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6630" y="3841"/>
                              <a:ext cx="930" cy="1991"/>
                            </a:xfrm>
                            <a:custGeom>
                              <a:avLst/>
                              <a:gdLst>
                                <a:gd name="T0" fmla="*/ 33 w 21600"/>
                                <a:gd name="T1" fmla="*/ 92 h 21600"/>
                                <a:gd name="T2" fmla="*/ 20 w 21600"/>
                                <a:gd name="T3" fmla="*/ 184 h 21600"/>
                                <a:gd name="T4" fmla="*/ 7 w 21600"/>
                                <a:gd name="T5" fmla="*/ 92 h 21600"/>
                                <a:gd name="T6" fmla="*/ 20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5388 w 21600"/>
                                <a:gd name="T13" fmla="*/ 5392 h 21600"/>
                                <a:gd name="T14" fmla="*/ 16212 w 21600"/>
                                <a:gd name="T15" fmla="*/ 16208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7180" y="21600"/>
                                  </a:lnTo>
                                  <a:lnTo>
                                    <a:pt x="1442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20" y="5032"/>
                              <a:ext cx="64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6" y="5445"/>
                              <a:ext cx="534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4706"/>
                              <a:ext cx="645" cy="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5" y="4404"/>
                              <a:ext cx="510" cy="303"/>
                            </a:xfrm>
                            <a:prstGeom prst="rightArrow">
                              <a:avLst>
                                <a:gd name="adj1" fmla="val 50000"/>
                                <a:gd name="adj2" fmla="val 42079"/>
                              </a:avLst>
                            </a:prstGeom>
                            <a:solidFill>
                              <a:srgbClr val="C0504D"/>
                            </a:solidFill>
                            <a:ln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0" y="4261"/>
                              <a:ext cx="510" cy="323"/>
                            </a:xfrm>
                            <a:prstGeom prst="rightArrow">
                              <a:avLst>
                                <a:gd name="adj1" fmla="val 50000"/>
                                <a:gd name="adj2" fmla="val 39474"/>
                              </a:avLst>
                            </a:prstGeom>
                            <a:solidFill>
                              <a:srgbClr val="C0504D"/>
                            </a:solidFill>
                            <a:ln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1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70" y="5447"/>
                              <a:ext cx="537" cy="20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1455" y="13335"/>
                            <a:ext cx="9300" cy="15"/>
                          </a:xfrm>
                          <a:prstGeom prst="straightConnector1">
                            <a:avLst/>
                          </a:prstGeom>
                          <a:noFill/>
                          <a:ln w="12700" cap="rnd">
                            <a:solidFill>
                              <a:srgbClr val="95B3D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F9074" id="Group 113" o:spid="_x0000_s1026" style="position:absolute;margin-left:-19.4pt;margin-top:14.2pt;width:392.4pt;height:54.05pt;z-index:251659776" coordorigin="1455,10385" coordsize="9300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">
                <v:group id="Group 114" o:spid="_x0000_s1027" style="position:absolute;left:2008;top:10385;width:8522;height:2262" coordorigin="2008,3570" coordsize="8312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AutoShape 115" o:spid="_x0000_s1028" type="#_x0000_t13" style="position:absolute;left:6270;top:3735;width:51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1DcMIA&#10;AADaAAAADwAAAGRycy9kb3ducmV2LnhtbESPT2vCQBTE70K/w/IKvZlNc5ASXcUWKoKHUv9eH9ln&#10;Es2+Ddmnpt++Kwgeh5n5DTOZ9a5RV+pC7dnAe5KCIi68rbk0sN18Dz9ABUG22HgmA38UYDZ9GUww&#10;t/7Gv3RdS6kihEOOBiqRNtc6FBU5DIlviaN39J1DibIrte3wFuGu0VmajrTDmuNChS19VVSc1xdn&#10;4LRyP60cDqv95yLNmp0s7GmfGfP22s/HoIR6eYYf7aU1MIL7lXgD9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UNwwgAAANoAAAAPAAAAAAAAAAAAAAAAAJgCAABkcnMvZG93&#10;bnJldi54bWxQSwUGAAAAAAQABAD1AAAAhwMAAAAA&#10;" fillcolor="#c0504d" strokecolor="#f2f2f2" strokeweight="3pt">
                    <v:shadow on="t" color="#622423" opacity=".5" offset="1pt"/>
                  </v:shape>
                  <v:shape id="AutoShape 116" o:spid="_x0000_s1029" type="#_x0000_t13" style="position:absolute;left:7560;top:4686;width:117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Hm68MA&#10;AADaAAAADwAAAGRycy9kb3ducmV2LnhtbESPT2vCQBTE70K/w/IK3nTTHFRSV2kLDYIH0bZ6fWRf&#10;86fZtyH7qvHbu4WCx2FmfsMs14Nr1Zn6UHs28DRNQBEX3tZcGvj8eJ8sQAVBtth6JgNXCrBePYyW&#10;mFl/4T2dD1KqCOGQoYFKpMu0DkVFDsPUd8TR+/a9Q4myL7Xt8RLhrtVpksy0w5rjQoUdvVVU/Bx+&#10;nYFm63adnE7b42uepO2X5LY5psaMH4eXZ1BCg9zD/+2NNTCHvyvxBu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Hm68MAAADaAAAADwAAAAAAAAAAAAAAAACYAgAAZHJzL2Rv&#10;d25yZXYueG1sUEsFBgAAAAAEAAQA9QAAAIgDAAAAAA==&#10;" fillcolor="#c0504d" strokecolor="#f2f2f2" strokeweight="3pt">
                    <v:shadow on="t" color="#622423" opacity=".5" offset="1pt"/>
                  </v:shape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117" o:spid="_x0000_s1030" type="#_x0000_t22" style="position:absolute;left:9015;top:3570;width:1305;height:2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C7KsAA&#10;AADaAAAADwAAAGRycy9kb3ducmV2LnhtbERPXWvCMBR9F/Yfwh34pqmCQ6tRtDAYCBO7Cfp2ba5t&#10;sbkpSabdvzcPgo+H871YdaYRN3K+tqxgNExAEBdW11wq+P35HExB+ICssbFMCv7Jw2r51ltgqu2d&#10;93TLQyliCPsUFVQhtKmUvqjIoB/aljhyF+sMhghdKbXDeww3jRwnyYc0WHNsqLClrKLimv8ZBbPj&#10;gSbJd06bbOu2s2x62p0PrVL99249BxGoCy/x0/2lFcSt8Uq8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XC7KsAAAADaAAAADwAAAAAAAAAAAAAAAACYAgAAZHJzL2Rvd25y&#10;ZXYueG1sUEsFBgAAAAAEAAQA9QAAAIUDAAAAAA==&#10;" strokecolor="#95b3d7" strokeweight="1pt">
                    <v:fill color2="#b8cce4" focus="100%" type="gradient"/>
                    <v:shadow on="t" color="#243f60" opacity=".5" offset="1pt"/>
                  </v:shape>
                  <v:shape id="AutoShape 118" o:spid="_x0000_s1031" type="#_x0000_t22" style="position:absolute;left:2728;top:4487;width:238;height:1677;rotation:-313912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26V8UA&#10;AADaAAAADwAAAGRycy9kb3ducmV2LnhtbESPT2vCQBTE70K/w/IKXopuakVsdBOqUCJFD/659PbI&#10;PpOQ7NuQXWP67buFgsdhZn7DrNPBNKKnzlWWFbxOIxDEudUVFwou58/JEoTzyBoby6TghxykydNo&#10;jbG2dz5Sf/KFCBB2MSoovW9jKV1ekkE3tS1x8K62M+iD7AqpO7wHuGnkLIoW0mDFYaHElrYl5fXp&#10;ZhQ0u5d5v99kX3PffpusvmV1dnhTavw8fKxAeBr8I/zf3mkF7/B3JdwA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bpXxQAAANoAAAAPAAAAAAAAAAAAAAAAAJgCAABkcnMv&#10;ZG93bnJldi54bWxQSwUGAAAAAAQABAD1AAAAigMAAAAA&#10;" strokecolor="#fabf8f" strokeweight="1pt">
                    <v:fill color2="#fbd4b4" focus="100%" type="gradient"/>
                    <v:shadow on="t" color="#974706" opacity=".5" offset="1pt"/>
                  </v:shape>
                  <v:shape id="AutoShape 119" o:spid="_x0000_s1032" style="position:absolute;left:4110;top:4706;width:750;height:1125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d/3cIA&#10;AADbAAAADwAAAGRycy9kb3ducmV2LnhtbESPQWvCQBCF7wX/wzIFb3XTHkRTV5FgQKwXtfQ8ZMds&#10;aHY2ZLcx/nvnUPA2w3vz3jerzehbNVAfm8AG3mcZKOIq2IZrA9+X8m0BKiZki21gMnCnCJv15GWF&#10;uQ03PtFwTrWSEI45GnApdbnWsXLkMc5CRyzaNfQek6x9rW2PNwn3rf7Isrn22LA0OOyocFT9nv+8&#10;AeuG3df1UPqGLtvjz6JY6qJMxkxfx+0nqERjepr/r/dW8IVefpEB9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3/dwgAAANsAAAAPAAAAAAAAAAAAAAAAAJgCAABkcnMvZG93&#10;bnJldi54bWxQSwUGAAAAAAQABAD1AAAAhwMAAAAA&#10;" path="m,l7180,21600r7240,l21600,,,xe" strokecolor="#95b3d7" strokeweight="1pt">
                    <v:fill color2="#b8cce4" focus="100%" type="gradient"/>
                    <v:stroke joinstyle="miter"/>
                    <v:shadow color="#243f60" opacity=".5" offset="1pt"/>
                    <v:path o:connecttype="custom" o:connectlocs="1,2;0,3;0,2;0,0" o:connectangles="0,0,0,0" textboxrect="5386,5395,16214,16205"/>
                  </v:shape>
                  <v:shape id="AutoShape 120" o:spid="_x0000_s1033" style="position:absolute;left:5370;top:4261;width:930;height:1571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aRr8A&#10;AADbAAAADwAAAGRycy9kb3ducmV2LnhtbERPTYvCMBC9C/6HMII3Td3Dol2jSNmCrF604nloxqZs&#10;MylNrPXfG2Fhb/N4n7PeDrYRPXW+dqxgMU9AEJdO11wpuBT5bAnCB2SNjWNS8CQP2814tMZUuwef&#10;qD+HSsQQ9ikqMCG0qZS+NGTRz11LHLmb6yyGCLtK6g4fMdw28iNJPqXFmmODwZYyQ+Xv+W4VaNN/&#10;H24/ua2p2B2vy2wlszwoNZ0Muy8QgYbwL/5z73Wcv4D3L/E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q9pGvwAAANsAAAAPAAAAAAAAAAAAAAAAAJgCAABkcnMvZG93bnJl&#10;di54bWxQSwUGAAAAAAQABAD1AAAAhAMAAAAA&#10;" path="m,l7180,21600r7240,l21600,,,xe" strokecolor="#95b3d7" strokeweight="1pt">
                    <v:fill color2="#b8cce4" focus="100%" type="gradient"/>
                    <v:stroke joinstyle="miter"/>
                    <v:shadow color="#243f60" opacity=".5" offset="1pt"/>
                    <v:path o:connecttype="custom" o:connectlocs="1,4;1,8;0,4;1,0" o:connectangles="0,0,0,0" textboxrect="5388,5390,16212,16210"/>
                  </v:shape>
                  <v:shape id="AutoShape 121" o:spid="_x0000_s1034" style="position:absolute;left:6630;top:3841;width:930;height:1991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EMb8A&#10;AADbAAAADwAAAGRycy9kb3ducmV2LnhtbERPTYvCMBC9L/gfwgh7W1M9iFajSLGwuF604nloxqbY&#10;TEqTrd1/vxEEb/N4n7PeDrYRPXW+dqxgOklAEJdO11wpuBT51wKED8gaG8ek4I88bDejjzWm2j34&#10;RP05VCKGsE9RgQmhTaX0pSGLfuJa4sjdXGcxRNhVUnf4iOG2kbMkmUuLNccGgy1lhsr7+dcq0Kbf&#10;/9wOua2p2B2vi2wpszwo9TkedisQgYbwFr/c3zrOn8Hzl3i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UQxvwAAANsAAAAPAAAAAAAAAAAAAAAAAJgCAABkcnMvZG93bnJl&#10;di54bWxQSwUGAAAAAAQABAD1AAAAhAMAAAAA&#10;" path="m,l7180,21600r7240,l21600,,,xe" strokecolor="#95b3d7" strokeweight="1pt">
                    <v:fill color2="#b8cce4" focus="100%" type="gradient"/>
                    <v:stroke joinstyle="miter"/>
                    <v:shadow color="#243f60" opacity=".5" offset="1pt"/>
                    <v:path o:connecttype="custom" o:connectlocs="1,8;1,17;0,8;1,0" o:connectangles="0,0,0,0" textboxrect="5388,5392,16212,16208"/>
                  </v:shape>
                  <v:shape id="AutoShape 122" o:spid="_x0000_s1035" type="#_x0000_t32" style="position:absolute;left:5520;top:5032;width:6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oJBcIAAADbAAAADwAAAGRycy9kb3ducmV2LnhtbERPS2vCQBC+F/wPywje6kZtraZughQC&#10;PfQSH9DjkJ0m0exs2N3G9N93CwVv8/E9Z5ePphMDOd9aVrCYJyCIK6tbrhWcjsXjBoQPyBo7y6Tg&#10;hzzk2eRhh6m2Ny5pOIRaxBD2KSpoQuhTKX3VkEE/tz1x5L6sMxgidLXUDm8x3HRymSRrabDl2NBg&#10;T28NVdfDt1Fw9ovPc3J9Pn24gvcvw3Z8ulCp1Gw67l9BBBrDXfzvftdx/gr+fokH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oJBcIAAADbAAAADwAAAAAAAAAAAAAA&#10;AAChAgAAZHJzL2Rvd25yZXYueG1sUEsFBgAAAAAEAAQA+QAAAJADAAAAAA==&#10;" strokecolor="#95b3d7" strokeweight="1pt">
                    <v:shadow color="#243f60" opacity=".5" offset="1pt"/>
                  </v:shape>
                  <v:shape id="AutoShape 123" o:spid="_x0000_s1036" type="#_x0000_t32" style="position:absolute;left:4236;top:5445;width:5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806sIAAADbAAAADwAAAGRycy9kb3ducmV2LnhtbERPS2vCQBC+F/wPywi91Y3SVI2uIoVA&#10;D73EB3gcsmMSzc6G3W2S/vtuodDbfHzP2e5H04qenG8sK5jPEhDEpdUNVwrOp/xlBcIHZI2tZVLw&#10;TR72u8nTFjNtBy6oP4ZKxBD2GSqoQ+gyKX1Zk0E/sx1x5G7WGQwRukpqh0MMN61cJMmbNNhwbKix&#10;o/eaysfxyyi4+Pn1kjzS86fL+bDs1+PrnQqlnqfjYQMi0Bj+xX/uDx3np/D7Szx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806sIAAADbAAAADwAAAAAAAAAAAAAA&#10;AAChAgAAZHJzL2Rvd25yZXYueG1sUEsFBgAAAAAEAAQA+QAAAJADAAAAAA==&#10;" strokecolor="#95b3d7" strokeweight="1pt">
                    <v:shadow color="#243f60" opacity=".5" offset="1pt"/>
                  </v:shape>
                  <v:shape id="AutoShape 124" o:spid="_x0000_s1037" type="#_x0000_t32" style="position:absolute;left:6780;top:4706;width:64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2qnb8AAADbAAAADwAAAGRycy9kb3ducmV2LnhtbERPS4vCMBC+L/gfwgje1lTxWY0iC4KH&#10;vfgCj0MzttVmUpJsrf9+Iwje5uN7znLdmko05HxpWcGgn4AgzqwuOVdwOm6/ZyB8QNZYWSYFT/Kw&#10;XnW+lphq++A9NYeQixjCPkUFRQh1KqXPCjLo+7YmjtzVOoMhQpdL7fARw00lh0kykQZLjg0F1vRT&#10;UHY//BkFZz+4nJP7+PTrtryZNvN2dKO9Ur1uu1mACNSGj/jt3uk4fwKvX+IBcvU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l2qnb8AAADbAAAADwAAAAAAAAAAAAAAAACh&#10;AgAAZHJzL2Rvd25yZXYueG1sUEsFBgAAAAAEAAQA+QAAAI0DAAAAAA==&#10;" strokecolor="#95b3d7" strokeweight="1pt">
                    <v:shadow color="#243f60" opacity=".5" offset="1pt"/>
                  </v:shape>
                  <v:shape id="AutoShape 125" o:spid="_x0000_s1038" type="#_x0000_t13" style="position:absolute;left:3975;top:4404;width:510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7K8cIA&#10;AADbAAAADwAAAGRycy9kb3ducmV2LnhtbERPS2vCQBC+C/0PyxS86aY5qKSu0hYaBA+ibfU6ZKd5&#10;NDsbslON/94tFLzNx/ec5XpwrTpTH2rPBp6mCSjiwtuaSwOfH++TBaggyBZbz2TgSgHWq4fREjPr&#10;L7yn80FKFUM4ZGigEukyrUNRkcMw9R1x5L5971Ai7Ette7zEcNfqNElm2mHNsaHCjt4qKn4Ov85A&#10;s3W7Tk6n7fE1T9L2S3LbHFNjxo/DyzMooUHu4n/3xsb5c/j7JR6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srxwgAAANsAAAAPAAAAAAAAAAAAAAAAAJgCAABkcnMvZG93&#10;bnJldi54bWxQSwUGAAAAAAQABAD1AAAAhwMAAAAA&#10;" fillcolor="#c0504d" strokecolor="#f2f2f2" strokeweight="3pt">
                    <v:shadow on="t" color="#622423" opacity=".5" offset="1pt"/>
                  </v:shape>
                  <v:shape id="AutoShape 126" o:spid="_x0000_s1039" type="#_x0000_t13" style="position:absolute;left:4860;top:4261;width:510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eg8QA&#10;AADbAAAADwAAAGRycy9kb3ducmV2LnhtbESPQWvCQBCF74X+h2UKvdVNcygSXUWFSsFDqbZ6HbJj&#10;Es3OhuxU03/fOQjeZnhv3vtmOh9Cay7Upyayg9dRBoa4jL7hysH37v1lDCYJssc2Mjn4owTz2ePD&#10;FAsfr/xFl61URkM4FeigFukKa1NZU8A0ih2xasfYBxRd+8r6Hq8aHlqbZ9mbDdiwNtTY0aqm8rz9&#10;DQ5Om/DZyeGw2S/XWd7+yNqf9rlzz0/DYgJGaJC7+Xb94RVfYfUXHc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XoPEAAAA2wAAAA8AAAAAAAAAAAAAAAAAmAIAAGRycy9k&#10;b3ducmV2LnhtbFBLBQYAAAAABAAEAPUAAACJAwAAAAA=&#10;" fillcolor="#c0504d" strokecolor="#f2f2f2" strokeweight="3pt">
                    <v:shadow on="t" color="#622423" opacity=".5" offset="1pt"/>
                  </v:shape>
                  <v:shape id="AutoShape 127" o:spid="_x0000_s1040" type="#_x0000_t32" style="position:absolute;left:2370;top:5447;width:537;height:2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V/9MAAAADbAAAADwAAAGRycy9kb3ducmV2LnhtbERPS4vCMBC+C/sfwix4EU3dg7jVKMuK&#10;i+JBt3rwODTTBzaT0sRa/70RBG/z8T1nvuxMJVpqXGlZwXgUgSBOrS45V3A6rodTEM4ja6wsk4I7&#10;OVguPnpzjLW98T+1ic9FCGEXo4LC+zqW0qUFGXQjWxMHLrONQR9gk0vd4C2Em0p+RdFEGiw5NBRY&#10;029B6SW5GgUr07rsSH90OONgf3aZ3u5YK9X/7H5mIDx1/i1+uTc6zP+G5y/hA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1f/TAAAAA2wAAAA8AAAAAAAAAAAAAAAAA&#10;oQIAAGRycy9kb3ducmV2LnhtbFBLBQYAAAAABAAEAPkAAACOAwAAAAA=&#10;" strokecolor="#95b3d7" strokeweight="1pt">
                    <v:shadow color="#243f60" opacity=".5" offset="1pt"/>
                  </v:shape>
                </v:group>
                <v:shape id="AutoShape 128" o:spid="_x0000_s1041" type="#_x0000_t32" style="position:absolute;left:1455;top:13335;width:930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NGM78AAADbAAAADwAAAGRycy9kb3ducmV2LnhtbERPy4rCMBTdC/MP4Qqzs6kK4nRMiwwo&#10;3foAmd2ludMWk5vSxLb+/WQhuDyc966YrBED9b51rGCZpCCIK6dbrhVcL4fFFoQPyBqNY1LwJA9F&#10;/jHbYabdyCcazqEWMYR9hgqaELpMSl81ZNEnriOO3J/rLYYI+1rqHscYbo1cpelGWmw5NjTY0U9D&#10;1f38sAqq6fFrxq/huKTyuh78fX0szU2pz/m0/wYRaApv8ctdagWruD5+iT9A5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vNGM78AAADbAAAADwAAAAAAAAAAAAAAAACh&#10;AgAAZHJzL2Rvd25yZXYueG1sUEsFBgAAAAAEAAQA+QAAAI0DAAAAAA==&#10;" strokecolor="#95b3d7" strokeweight="1pt">
                  <v:stroke endcap="round"/>
                  <v:shadow color="#243f60" opacity=".5" offset="1pt"/>
                </v:shape>
              </v:group>
            </w:pict>
          </mc:Fallback>
        </mc:AlternateContent>
      </w:r>
      <w:r w:rsidR="003A4E1E" w:rsidRPr="009C3C7D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705626" cy="834867"/>
            <wp:effectExtent l="11748" t="64452" r="11112" b="144463"/>
            <wp:docPr id="14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8630174">
                      <a:off x="0" y="0"/>
                      <a:ext cx="705485" cy="834390"/>
                    </a:xfrm>
                    <a:prstGeom prst="wedgeEllipseCallou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36830</wp:posOffset>
                </wp:positionV>
                <wp:extent cx="340995" cy="132715"/>
                <wp:effectExtent l="0" t="0" r="20955" b="19685"/>
                <wp:wrapNone/>
                <wp:docPr id="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0995" cy="132715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A9AE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12" o:spid="_x0000_s1026" type="#_x0000_t34" style="position:absolute;margin-left:25.5pt;margin-top:2.9pt;width:26.85pt;height:10.4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" adj="10780">
                <w10:anchorlock/>
              </v:shape>
            </w:pict>
          </mc:Fallback>
        </mc:AlternateContent>
      </w:r>
      <w:r w:rsidR="00A46A4D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Mjedis ushqyes</w:t>
      </w:r>
    </w:p>
    <w:p w:rsidR="00A46A4D" w:rsidRPr="009C3C7D" w:rsidRDefault="00A46A4D" w:rsidP="00A73782">
      <w:pPr>
        <w:widowControl w:val="0"/>
        <w:suppressAutoHyphens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Fazat kryesore të proces</w:t>
      </w:r>
      <w:r w:rsidR="006B09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it të prodhimit te majasë janë: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1-Prodhimi i kulturës së pastër laborato</w:t>
      </w:r>
      <w:r w:rsidR="00886AA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rike (sipas skemës së ngjashme me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skemën e</w:t>
      </w:r>
      <w:r w:rsidR="009F554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prodhimit të majasë së birrës);2-përgatitja e mjedisit ushqyes;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3-</w:t>
      </w:r>
      <w:r w:rsidR="009F554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shumëzimi i qelizave të majasë;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4-ndarja e majave nga mjedis</w:t>
      </w:r>
      <w:r w:rsidR="006B09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 ushqyes i lëngët dhe presimi.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 mjedis ushqyes për rritjen dhe shumëzimi</w:t>
      </w:r>
      <w:r w:rsidR="006B09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 e majave përdoret,zakonsisht,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melasa,</w:t>
      </w:r>
      <w:r w:rsidR="006B09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që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është një mbeturinë e indus</w:t>
      </w:r>
      <w:r w:rsidR="006B09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trisë së prodhimit të sheqerit.Ajo është një lëng i trashë,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me ngjyrë kafe të</w:t>
      </w:r>
      <w:r w:rsidR="006B09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errët,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</w:t>
      </w:r>
      <w:r w:rsidR="006B09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përmban 75-80 %lëndë të thatë,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nga </w:t>
      </w:r>
      <w:r w:rsidR="006B09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cila rreth 50% janë sheqerna,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kryesisht sakarozë dhe 30% lëndë organike jo sheqerore dhe substanca inorganike. Për përgatitjen e lëngut ushqyes për rritjen dhe shumëzimin e majave, melasa hollohet deri 10 -15% sheqer dhe sterilizohet nga 98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perscript"/>
          <w:lang w:val="sq-AL"/>
        </w:rPr>
        <w:t>0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C-105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perscript"/>
          <w:lang w:val="sq-AL"/>
        </w:rPr>
        <w:t>0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C për </w:t>
      </w:r>
      <w:r w:rsidR="00AA3E4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shkatërruar mikroorganizmat,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duke siguruar kështu një 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mjedis steril</w:t>
      </w:r>
      <w:r w:rsidR="00AA3E4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për zhvillimin e majave.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Procesi zgjat 24 orë në temp 29- 30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perscript"/>
          <w:lang w:val="sq-AL"/>
        </w:rPr>
        <w:t>0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 në mj</w:t>
      </w:r>
      <w:r w:rsidR="00AA3E4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dis me pH 4.5-5.5. Për prodhimin e majasë së bukës përdoren ato raca majash të gjinisë saccharomyces cerevisae,</w:t>
      </w:r>
      <w:r w:rsidR="00AA3E4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që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shumëzohen mirë në mjedis ushqyes melase e janë të qëndrueshme gjatë ruajtjes në gjendje të presuar ose thatë.</w:t>
      </w:r>
    </w:p>
    <w:p w:rsidR="00A46A4D" w:rsidRPr="009C3C7D" w:rsidRDefault="00A46A4D" w:rsidP="00A73782">
      <w:pPr>
        <w:widowControl w:val="0"/>
        <w:suppressAutoHyphens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Shumëzimi bëhet në enë të posaçme (tanke) pas hedhjes në lëng të </w:t>
      </w:r>
      <w:r w:rsidR="00A9279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kulturës së pastër (majasë farë</w:t>
      </w:r>
      <w:r w:rsidR="00AA3E4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),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duke përdorur një regjim ajrimi të fortë në mënyrë që qelizave të majave t`iu sigurohet </w:t>
      </w:r>
      <w:r w:rsidR="00AA3E4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sasia e nevojshme e oksigjenit.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rast mungese ose pamja</w:t>
      </w:r>
      <w:r w:rsidR="00AA3E4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ftushmërie oksigjeni në mjedis,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majatë do të zhvilloheshin në kushte anaerobe e si rrjedhim nga zbërthimi i sheqernave do të jepnin më shumë alkool etilik </w:t>
      </w:r>
      <w:r w:rsidR="00AA3E4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CO2 dhe më pak masë qelizore.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Gjatë procesit të shumëzimit të majave qelizat</w:t>
      </w:r>
      <w:r w:rsidR="00AA3E4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kanë forma vezore ose sferike.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kushet e ajrimit të fortë bëhet bulëzimi i rregullt i tyre e shpesh qeliza bijë shkëpu</w:t>
      </w:r>
      <w:r w:rsidR="00AA3E4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et nga qeliza mëmë më përpara se të arrijë madhësinë e saj. Ndarja e qelizave të majave nga mjedisi i lëngët bëhet shpejt me anën e</w:t>
      </w:r>
      <w:r w:rsidR="00AA3E4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një separatori ose centrifuge,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pastaj shpëlahet me ujë të ftohtë e më pas përqëndrohet e presohet në filtër prese.Në k</w:t>
      </w:r>
      <w:r w:rsidR="00A9279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ëtë mënyrë merret maja e presu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ar </w:t>
      </w:r>
      <w:r w:rsidR="00AA3E4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është një masë qelizash në formë br</w:t>
      </w:r>
      <w:r w:rsidR="00886AA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umi të shkrifët më ngjyrë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kr</w:t>
      </w:r>
      <w:r w:rsidR="00AA3E4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emi të hirtë deri në të verdhë,që përmban 73-75% lagështirë.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E paketuar ajo ruhet ne të ftohtë deri në 4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perscript"/>
          <w:lang w:val="it-IT"/>
        </w:rPr>
        <w:t>0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C.</w:t>
      </w:r>
    </w:p>
    <w:p w:rsidR="00A46A4D" w:rsidRPr="009C3C7D" w:rsidRDefault="00AA3E49" w:rsidP="00A73782">
      <w:pPr>
        <w:widowControl w:val="0"/>
        <w:suppressAutoHyphens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Majaja e thatë,</w:t>
      </w:r>
      <w:r w:rsidR="00A46A4D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merret pas shndërrimit në kokërriza e pas tharjes ne temperatura jo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të larta me lagështirë 7.5-9%.</w:t>
      </w:r>
      <w:r w:rsidR="00A46A4D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E ambalazhuar dhe e mbyllur mirë qe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të mos ketë takim me mjedisin,majaja e thatë,</w:t>
      </w:r>
      <w:r w:rsidR="00A46A4D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mund të ruhet për një kohë të gjatë në temperaturë 15-16</w:t>
      </w:r>
      <w:r w:rsidR="00A46A4D" w:rsidRPr="009C3C7D">
        <w:rPr>
          <w:rFonts w:ascii="Times New Roman" w:hAnsi="Times New Roman" w:cs="Times New Roman"/>
          <w:noProof/>
          <w:sz w:val="24"/>
          <w:szCs w:val="24"/>
          <w:vertAlign w:val="superscript"/>
          <w:lang w:val="it-IT"/>
        </w:rPr>
        <w:t>0</w:t>
      </w:r>
      <w:r w:rsidR="00A46A4D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C.</w:t>
      </w:r>
    </w:p>
    <w:p w:rsidR="00A46A4D" w:rsidRPr="009C3C7D" w:rsidRDefault="00AA3E49" w:rsidP="00A7378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M</w:t>
      </w:r>
      <w:r w:rsidR="00A46A4D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und të themi që prodhimi i majasë së bukës është një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proces delikat bioteknologjik e me një rëndësi të veçantë,</w:t>
      </w:r>
      <w:r w:rsidR="00A46A4D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për faktin se kërkon mjedise terreni e ushqimi steril në mënyrë që të podhohet maja e pastër me cilësi e siguri të lartë.</w:t>
      </w:r>
    </w:p>
    <w:p w:rsidR="00A46A4D" w:rsidRPr="009C3C7D" w:rsidRDefault="00A46A4D" w:rsidP="00A46A4D">
      <w:pPr>
        <w:tabs>
          <w:tab w:val="left" w:pos="630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</w:p>
    <w:p w:rsidR="00A46A4D" w:rsidRPr="009C3C7D" w:rsidRDefault="00CD00B4" w:rsidP="00CD00B4">
      <w:pPr>
        <w:spacing w:after="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  <w:lang w:val="it-IT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 xml:space="preserve">12.7. </w:t>
      </w:r>
      <w:r w:rsidR="00A46A4D" w:rsidRPr="009C3C7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Mikroorganizmat e dëmshme në p</w:t>
      </w:r>
      <w:r w:rsidR="00AA3E49" w:rsidRPr="009C3C7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rodhimin e majasë së bukës,</w:t>
      </w:r>
      <w:r w:rsidR="00F224C6">
        <w:rPr>
          <w:rFonts w:ascii="Times New Roman" w:hAnsi="Times New Roman" w:cs="Times New Roman"/>
          <w:b/>
          <w:noProof/>
          <w:sz w:val="24"/>
          <w:szCs w:val="24"/>
          <w:lang w:val="it-IT"/>
        </w:rPr>
        <w:t xml:space="preserve"> </w:t>
      </w:r>
      <w:r w:rsidR="00A46A4D" w:rsidRPr="009C3C7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 xml:space="preserve">rëndësia e kontrollit mikrobiologjik. </w:t>
      </w:r>
    </w:p>
    <w:p w:rsidR="00A46A4D" w:rsidRPr="009C3C7D" w:rsidRDefault="00A46A4D" w:rsidP="00A7378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Si burim infektimi me mikroorganizma të dëmshëm mund të jenë:</w:t>
      </w:r>
    </w:p>
    <w:p w:rsidR="00A46A4D" w:rsidRPr="009C3C7D" w:rsidRDefault="00E76126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Lëndët e para,</w:t>
      </w:r>
      <w:r w:rsidR="00A46A4D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lëndët ndihmë</w:t>
      </w:r>
      <w:r w:rsidR="00D238CE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se (</w:t>
      </w:r>
      <w:r w:rsidR="00AA3E49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uji,</w:t>
      </w:r>
      <w:r w:rsidR="00D238CE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ajri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), </w:t>
      </w:r>
      <w:r w:rsidR="00A46A4D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mbetur</w:t>
      </w:r>
      <w:r w:rsidR="00AA3E49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inat në aparaturat e prodhimit,</w:t>
      </w:r>
      <w:r w:rsidR="00A46A4D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të ter</w:t>
      </w:r>
      <w:r w:rsidR="008163EA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renit ushqyes dhe të majave far</w:t>
      </w:r>
      <w:r w:rsidR="008163E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AA3E49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,kur nuk lahen mirë.</w:t>
      </w:r>
      <w:r w:rsidR="00A46A4D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Nga mikroorganizmat që dëmtojnë prodhimin, mund të </w:t>
      </w:r>
      <w:r w:rsidR="00AA3E49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përmendim bakteret sporogjene,bacillus mesentercus,subtilis etj.</w:t>
      </w:r>
      <w:r w:rsidR="008163EA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B</w:t>
      </w:r>
      <w:r w:rsidR="00AA3E49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akteret acido formuese,si leuconostoc mesenteroides;</w:t>
      </w:r>
      <w:r w:rsidR="00A46A4D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kokët si mikrokokët (Micrococcus</w:t>
      </w:r>
      <w:r w:rsidR="00D238CE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,Tetracoccus,</w:t>
      </w:r>
      <w:r w:rsidR="00886AAC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Sarcina, etj</w:t>
      </w:r>
      <w:r w:rsidR="008163EA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).M</w:t>
      </w:r>
      <w:r w:rsidR="00A46A4D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ikoorga</w:t>
      </w:r>
      <w:r w:rsidR="00D238CE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nizma të tjera të dëmshme janë </w:t>
      </w:r>
      <w:r w:rsidR="00A46A4D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dhe majatë e ngjashme me to si torulopsis </w:t>
      </w:r>
      <w:r w:rsidR="00D238CE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e candida (maja të egra</w:t>
      </w:r>
      <w:r w:rsidR="00A46A4D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)</w:t>
      </w:r>
      <w:r w:rsidR="008163EA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.</w:t>
      </w:r>
      <w:r w:rsidR="00A46A4D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</w:t>
      </w:r>
    </w:p>
    <w:p w:rsidR="00A46A4D" w:rsidRPr="009C3C7D" w:rsidRDefault="00886AAC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Zhvillimi i procesit të </w:t>
      </w:r>
      <w:r w:rsidR="00A46A4D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majave mund të ndiqet në lëngun e kazanit të shumëzimit me anën e vrojtimeve mikroskopike </w:t>
      </w:r>
    </w:p>
    <w:p w:rsidR="00A46A4D" w:rsidRPr="009C3C7D" w:rsidRDefault="00A46A4D" w:rsidP="00EF4A3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Majaja e presuar quhet e cilësisë së mirë kur sasia e mikroorganizmave të ngjashëm me majat</w:t>
      </w:r>
      <w:r w:rsidR="00D238CE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ë nuk është më e lartë se 30 %.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Në maja nuk</w:t>
      </w:r>
      <w:r w:rsidR="00D238CE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lejohen bakteret e kalbëzimit.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Kontrolli i majasë së bukës realizohet në laborato</w:t>
      </w:r>
      <w:r w:rsidR="00D238CE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rin mikrobiologjik të fabrikës,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ku për çdo prodhim maja tregëtare kr</w:t>
      </w:r>
      <w:r w:rsidR="00B056C0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yhen këto analiza:</w:t>
      </w:r>
      <w:r w:rsidR="00EF4A30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n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umri </w:t>
      </w:r>
      <w:r w:rsidR="00EF4A30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t</w:t>
      </w:r>
      <w:r w:rsidR="00B056C0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otal i mikroorganizmave aerobe;</w:t>
      </w:r>
      <w:r w:rsidR="00EF4A30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e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gzaminimi </w:t>
      </w:r>
      <w:r w:rsidR="00EF4A30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i</w:t>
      </w:r>
      <w:r w:rsidR="00B056C0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majasë së bukës për koliforme;egzaminimi për maja të egra;</w:t>
      </w:r>
      <w:r w:rsidR="00EF4A30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p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ërcaktimi i qelizave jo</w:t>
      </w:r>
      <w:r w:rsidR="00B056C0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të gjalla të majasë etj.</w:t>
      </w:r>
    </w:p>
    <w:p w:rsidR="00A46A4D" w:rsidRPr="009C3C7D" w:rsidRDefault="00FE112D" w:rsidP="00A7378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K</w:t>
      </w:r>
      <w:r w:rsidR="00A46A4D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ontrolli i mikroflorës së majave të bukës nuk kryhet vetëm në produktin e gatshëm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,</w:t>
      </w:r>
      <w:r w:rsidR="00A46A4D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por në të g</w:t>
      </w:r>
      <w:r w:rsidR="00586FE2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jitha fazat e prodhimit të tij.</w:t>
      </w:r>
    </w:p>
    <w:p w:rsidR="00FE112D" w:rsidRPr="009C3C7D" w:rsidRDefault="00FE112D" w:rsidP="00FF11D7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</w:pPr>
    </w:p>
    <w:p w:rsidR="00DA5815" w:rsidRPr="009C3C7D" w:rsidRDefault="00DA5815" w:rsidP="00D73355">
      <w:pPr>
        <w:spacing w:after="0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</w:pPr>
      <w:r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>Tema 1</w:t>
      </w:r>
      <w:r w:rsidR="00044E11"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>3:</w:t>
      </w:r>
      <w:r w:rsidR="003B7F3F"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 xml:space="preserve"> Teknologjia e prodhimit t</w:t>
      </w:r>
      <w:r w:rsidR="0055507C"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>ë</w:t>
      </w:r>
      <w:r w:rsidR="003B7F3F"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 xml:space="preserve"> buk</w:t>
      </w:r>
      <w:r w:rsidR="0055507C"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>ë</w:t>
      </w:r>
      <w:r w:rsidR="00044E11"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>s</w:t>
      </w:r>
      <w:r w:rsidR="00DC352F" w:rsidRPr="009C3C7D">
        <w:rPr>
          <w:rFonts w:ascii="Times New Roman" w:hAnsi="Times New Roman" w:cs="Times New Roman"/>
          <w:bCs/>
          <w:noProof/>
          <w:sz w:val="28"/>
          <w:szCs w:val="28"/>
          <w:lang w:val="sq-AL"/>
        </w:rPr>
        <w:t>.</w:t>
      </w:r>
    </w:p>
    <w:p w:rsidR="00497E92" w:rsidRPr="009C3C7D" w:rsidRDefault="00497E92" w:rsidP="00B37EC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</w:p>
    <w:p w:rsidR="00076954" w:rsidRPr="009C3C7D" w:rsidRDefault="00933861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13.1. </w:t>
      </w:r>
      <w:r w:rsidR="00076954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Lëndët e para</w:t>
      </w:r>
      <w:r w:rsidR="00B33B21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,</w:t>
      </w:r>
      <w:r w:rsidR="00A24F03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ndihm</w:t>
      </w:r>
      <w:r w:rsidR="00C9694D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A24F03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se dhe shtesate 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ndryshme q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prdoren p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r pr</w:t>
      </w:r>
      <w:r w:rsidR="00A24F03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o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dhimin e buk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s</w:t>
      </w:r>
      <w:r w:rsidR="00040EDF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.</w:t>
      </w:r>
    </w:p>
    <w:p w:rsidR="00076954" w:rsidRPr="009C3C7D" w:rsidRDefault="00076954" w:rsidP="00A7378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Miellrat emërtohen sipas llojit të drithit nga i cili janë prodhuar. </w:t>
      </w:r>
      <w:r w:rsidR="00B33B2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Pra,kemi miell gruri,misri,thekre,elbi,tërshëre etj.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Miellrat </w:t>
      </w:r>
      <w:r w:rsidR="00B33B2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prodhuara nga i njëjti drithë dallohen nga njëri-tjetri nga rezja e tyre.R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ezja e miellit tregon sasinë e miellit në kilogram që prodh</w:t>
      </w:r>
      <w:r w:rsidR="00B33B2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ohet nga bloja e 100 kg drithë.Kështu,psh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, mielli i grurit me rreze 0-85 (85%) tregon se nga bloja e 100 kg grurë janë marrë 85 kg miell. I njëjti arsyetim vlen edhe për miellrat e drithërave të tjera. </w:t>
      </w:r>
    </w:p>
    <w:p w:rsidR="00076954" w:rsidRPr="009C3C7D" w:rsidRDefault="00076954" w:rsidP="00A73782">
      <w:pPr>
        <w:spacing w:after="0"/>
        <w:jc w:val="both"/>
        <w:rPr>
          <w:rFonts w:ascii="Times New Roman" w:hAnsi="Times New Roman" w:cs="Times New Roman"/>
          <w:b/>
          <w:i/>
          <w:iCs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iCs/>
          <w:noProof/>
          <w:sz w:val="24"/>
          <w:szCs w:val="24"/>
          <w:lang w:val="sq-AL"/>
        </w:rPr>
        <w:t>Mielli i grurit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prodhohet nga të gjitha llojet e blojës njëtipëshe dhe shumëtipëshe të grurit. Sipas standardeve tona shtetërore, në prodhimin e bukë</w:t>
      </w:r>
      <w:r w:rsidR="00B33B2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 përdoren këta tipa miellrash:miell me rreze 0-70,0-75,0-85,0-90 dhe 0-95.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Treguesit kryesorë të standardeve të miellrave të grurit, </w:t>
      </w:r>
      <w:r w:rsidR="00B33B2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varësi të r</w:t>
      </w:r>
      <w:r w:rsidR="00FC2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ezeve përkatëse.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Siç </w:t>
      </w:r>
      <w:r w:rsidR="00FC2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kemi par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FC2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dhe n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FC2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pasqyr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FC2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 e tregusve kryesor t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FC2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cil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FC2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sis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FC2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,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mielli i grurit me rreze 0-70 dhe 0-75 është miel</w:t>
      </w:r>
      <w:r w:rsidR="00B33B2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 i bardhë me nuancë të verdhë.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Ai përdoret kryesisht për bukët e bardha dhe për bukët e formav</w:t>
      </w:r>
      <w:r w:rsidR="00B33B2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të vogla.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këtë miell sasia e glutenit të njomë duhet të jetë jo më pak se 28%, kurse sasia e</w:t>
      </w:r>
      <w:r w:rsidR="00B33B2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hirit të përgjithshëm është 0.7-0.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8 %. 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Mielli me rreze 0-85 dhe 0-90 është më pak i errë</w:t>
      </w:r>
      <w:r w:rsidR="00B33B2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 se ai me rreze 0-70 dhe 0-75.Ai përmban jo më pak se 23–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24 %</w:t>
      </w:r>
      <w:r w:rsidR="00B33B2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gluten dhe 1.4–1.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6 % hi. </w:t>
      </w:r>
    </w:p>
    <w:p w:rsidR="00076954" w:rsidRPr="009C3C7D" w:rsidRDefault="00076954" w:rsidP="00A7378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strukturën pë</w:t>
      </w:r>
      <w:r w:rsidR="00B33B2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rbërëse të miellit bëjnë pjesë:karbohidratet,lëndët e azotuara(proteinat),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lyra, hiri, uji dhe tharmet. 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Karbohidratet</w:t>
      </w:r>
      <w:r w:rsidR="00D329F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miellit janë:amidoni,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sheqernat e tretshëm dhe celuloza. 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lastRenderedPageBreak/>
        <w:t>Amidoni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është përbërësi kryesor i miellit dhe zë afërsisht 2/3</w:t>
      </w:r>
      <w:r w:rsidR="00D329F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peshës së miellit të grurit.Ai ka strukturë kristalore,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shtë i patretshëm në ujë dhe në gjendje </w:t>
      </w:r>
      <w:r w:rsidR="00D329F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pastër nuk ka erë dhe shije.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ujë të nxehtë amid</w:t>
      </w:r>
      <w:r w:rsidR="00D329F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oni mbufatet dhe formon kollën,kurse i nxehur,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prani të acideve të holluara (HCl, H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2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SO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4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), hidrolizohet deri në glukozë. </w:t>
      </w:r>
    </w:p>
    <w:p w:rsidR="00076954" w:rsidRPr="009C3C7D" w:rsidRDefault="00076954" w:rsidP="00A7378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Lëndët e azotuara (proteinat)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përcaktojnë vetitë dhe ci</w:t>
      </w:r>
      <w:r w:rsidR="00D329F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lësitë e miellit si për brumin,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ashtu dhe </w:t>
      </w:r>
      <w:r w:rsidR="00D329F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 bukën si prodhim i gatshëm.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Rëndësi të veçantë teknologjike kanë</w:t>
      </w:r>
      <w:r w:rsidR="00D329F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proteinat e patretshme në ujë,që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gjenden në miell në sasi shumë më të madhe se ato të tretshmet. </w:t>
      </w:r>
    </w:p>
    <w:p w:rsidR="00076954" w:rsidRPr="009C3C7D" w:rsidRDefault="00076954" w:rsidP="00A7378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Lyra.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Përmbajtja e </w:t>
      </w:r>
      <w:r w:rsidR="00D329F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saj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në</w:t>
      </w:r>
      <w:r w:rsidR="00D329F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miell është e vogël nga 1-3%.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Prania e lyrës në miellin e grurit përmirëson vetitë e gluteni</w:t>
      </w:r>
      <w:r w:rsidR="00D329F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 dhe vetitë plastike të brumit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. </w:t>
      </w:r>
    </w:p>
    <w:p w:rsidR="00076954" w:rsidRPr="009C3C7D" w:rsidRDefault="00076954" w:rsidP="00A7378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Hiri</w:t>
      </w:r>
      <w:r w:rsidR="00D329F6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="00C04BB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formohet nga lëndët minerale,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mbeten pas djegies së miellit në temperaturë të lartë. Miell</w:t>
      </w:r>
      <w:r w:rsidR="00C04BB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rat me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reze të ndrys</w:t>
      </w:r>
      <w:r w:rsidR="0039209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hme kanë sasi të ndryshme hiri.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Faktorët që n</w:t>
      </w:r>
      <w:r w:rsidR="0039209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dikojnë në sasinë e hirit janë:pastrimi i drithit,mënyra e blojës,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sitja etj. </w:t>
      </w:r>
    </w:p>
    <w:p w:rsidR="00076954" w:rsidRPr="009C3C7D" w:rsidRDefault="00076954" w:rsidP="00B754E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Tharmet (enzimat)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vet miellit luajnë rol të rëndësishëm në</w:t>
      </w:r>
      <w:r w:rsidR="0039209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procesin e prodhimit të bukës.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Ato janë të afta të krye</w:t>
      </w:r>
      <w:r w:rsidR="0039209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jnë procese të ndryshme kimike,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duke</w:t>
      </w:r>
      <w:r w:rsidR="0039209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luajtur rolin e katalizatorit.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Tharmet më të rëndësishme në prodhimin e bukës janë:</w:t>
      </w:r>
      <w:r w:rsidR="00EF4A30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d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iastaza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39209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shpërbën amidonin fillimisht në dekstrinë dhe pastaj në një sasi të vogël sheqeri</w:t>
      </w:r>
      <w:r w:rsidR="00EF4A3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EF4A30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m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altaza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shpërbën maltozin në dy molekula glukozë</w:t>
      </w:r>
      <w:r w:rsidR="00B754E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; </w:t>
      </w:r>
      <w:r w:rsidR="00B754E1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i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nvertaza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shpërbën sakarozin në një molekulë glukozë e në një molekulë fruktozë</w:t>
      </w:r>
      <w:r w:rsidR="00B754E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B754E1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z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imaza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shpërbën monosakaridet në alkool e dioksid karboni</w:t>
      </w:r>
      <w:r w:rsidR="00B754E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B754E1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p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roteaza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shpërbën proteinat e patretshme në aminoacide të tretshme</w:t>
      </w:r>
      <w:r w:rsidR="00B754E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B754E1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l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ipaza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shpërbën lyrën në glicerinë e acide lyrore. </w:t>
      </w:r>
    </w:p>
    <w:p w:rsidR="000C4C48" w:rsidRPr="009C3C7D" w:rsidRDefault="000C4C48" w:rsidP="00FF11D7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586FE2" w:rsidRPr="009C3C7D" w:rsidRDefault="00FC2462" w:rsidP="00586FE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13.2. P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rgatitja e miellit dhe l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nd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ve ndihm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se</w:t>
      </w:r>
    </w:p>
    <w:p w:rsidR="00B754E1" w:rsidRPr="009C3C7D" w:rsidRDefault="00076954" w:rsidP="00015EC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iCs/>
          <w:noProof/>
          <w:sz w:val="24"/>
          <w:szCs w:val="24"/>
          <w:lang w:val="sq-AL"/>
        </w:rPr>
        <w:t>Përgatitja e miellit</w:t>
      </w:r>
      <w:r w:rsidR="00886AA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repartin e përgatitjes së lëndës së parë zbatohet receptura e përzierjes së miellrave sipas kërkesave të standardit shtetëror për prodhimin e buk</w:t>
      </w:r>
      <w:r w:rsidR="00E8490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ës sipas asortimentit përkatës.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Kujdes i veçantë tregohe</w:t>
      </w:r>
      <w:r w:rsidR="00E8490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 për harmonizimin e miellrave.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Miellrat e përziera harminizohen duke qa</w:t>
      </w:r>
      <w:r w:rsidR="00E8490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rkulluar në një sërë pajisjesh.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Mielli nga bunkeri nëpërmje</w:t>
      </w:r>
      <w:r w:rsidR="00E8490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 një elevatori mbush sillosët.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këtej mielli kalon në dozat</w:t>
      </w:r>
      <w:r w:rsidR="00E8490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orët shkarkues dhe shpërndarës.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Kësh</w:t>
      </w:r>
      <w:r w:rsidR="00E8490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tu bëhet harmonizimi i miellit.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Largimi i mbeturinave të miellit bëhet nëpërmjet </w:t>
      </w:r>
      <w:r w:rsidR="00E8490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një kapse magnetike dhe sitave.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Kalon në dozator</w:t>
      </w:r>
      <w:r w:rsidR="00E8490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ët që furnizojnë brumëgatueset.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gjitha veprimet</w:t>
      </w:r>
      <w:r w:rsidR="00586FE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kryhen në mënyrë automatike</w:t>
      </w:r>
      <w:r w:rsidR="00B754E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. </w:t>
      </w:r>
    </w:p>
    <w:p w:rsidR="00076954" w:rsidRPr="009C3C7D" w:rsidRDefault="00076954" w:rsidP="00586FE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>Përgatitja e lëndëve ndihmëse</w:t>
      </w:r>
      <w:r w:rsidR="00B754E1" w:rsidRPr="009C3C7D">
        <w:rPr>
          <w:rFonts w:ascii="Times New Roman" w:hAnsi="Times New Roman" w:cs="Times New Roman"/>
          <w:iCs/>
          <w:noProof/>
          <w:sz w:val="24"/>
          <w:szCs w:val="24"/>
          <w:lang w:val="sq-AL"/>
        </w:rPr>
        <w:t>.</w:t>
      </w:r>
    </w:p>
    <w:p w:rsidR="00076954" w:rsidRPr="009C3C7D" w:rsidRDefault="00076954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Përgatitja e kripës</w:t>
      </w:r>
      <w:r w:rsidR="00E8490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Kripa që përdoret në prodhimin e bukës </w:t>
      </w:r>
      <w:r w:rsidR="00E8490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duhet të jetë e pastër.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Ajo </w:t>
      </w:r>
      <w:r w:rsidR="007B7F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nuk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duhet t</w:t>
      </w:r>
      <w:r w:rsidR="00E8490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 përmbajë kripëra të magnezit,q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ë </w:t>
      </w:r>
      <w:r w:rsidR="00E8490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 japin brumit shije të hidhur.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Kripa tretet në ujë me p</w:t>
      </w:r>
      <w:r w:rsidR="00E8490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ërqëndrim të caktuar (24–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25 %) që të shpërndahet më lehtë e në mënyrë të njëtrajtshme në brumë. </w:t>
      </w:r>
    </w:p>
    <w:p w:rsidR="00076954" w:rsidRPr="009C3C7D" w:rsidRDefault="00076954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Përgatitja e ujit</w:t>
      </w:r>
      <w:r w:rsidR="00E8490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Uji që nevojitet në pë</w:t>
      </w:r>
      <w:r w:rsidR="00E8490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rgatitjen e brumit,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mbahet në disa enë të posaçme të pajisura me matës vëllimi e me sistem ngrohjeje me avull ose rrymë elektrike për ngrohjen e tij d</w:t>
      </w:r>
      <w:r w:rsidR="00E8490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eri në temeraturën e dëshiruar.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Nëpërmjet nxehtësisë së ujit bëhet korrigjimi i temperaturës së brumit. </w:t>
      </w:r>
    </w:p>
    <w:p w:rsidR="00076954" w:rsidRPr="009C3C7D" w:rsidRDefault="00076954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Përgatitja e majasë</w:t>
      </w:r>
      <w:r w:rsidR="00E8490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.Para se të përdoren majatë,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duhet të termostatohen sipas temperaturës s</w:t>
      </w:r>
      <w:r w:rsidR="00E8490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 repartit ku përgatitet brumi.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Pas </w:t>
      </w:r>
      <w:r w:rsidR="00E8490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termostatimit majaja e presuar,në raport të caktuar,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hollohet me ujë të ngro</w:t>
      </w:r>
      <w:r w:rsidR="00E8490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htë duke e përzier vazhdimisht,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derisa të formohet një pezulli e homogjenizuar mirë. </w:t>
      </w:r>
    </w:p>
    <w:p w:rsidR="004B3D74" w:rsidRPr="009C3C7D" w:rsidRDefault="00076954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Përgatitja e lëndëve përmirësuese</w:t>
      </w:r>
      <w:r w:rsidR="00E8490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.Lëndët përmirësuese,si:lyra,qumështi,sheqeri,erëzat,vezët, etj,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duhet t’i përgjigjen kër</w:t>
      </w:r>
      <w:r w:rsidR="00E8490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kesave të standardit shtetëror.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këto lëndë të shpërndahen në m</w:t>
      </w:r>
      <w:r w:rsidR="00E8490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ënyrë të njëtrajtshme në brumë,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përgatiten në gjend</w:t>
      </w:r>
      <w:r w:rsidR="00E8490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je të lëngët ose të bluar imët,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sipas veçori</w:t>
      </w:r>
      <w:r w:rsidR="00E8490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ve të tyre </w:t>
      </w:r>
      <w:r w:rsidR="00E8490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lastRenderedPageBreak/>
        <w:t>fizike.Praktikisht: heqeri tretet në ujë,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lyrat</w:t>
      </w:r>
      <w:r w:rsidR="00E8490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ngurta shkrihen me nxehtësi,qumështi hollohet me ujë,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kurse erëzat bluhen imët etj. </w:t>
      </w:r>
    </w:p>
    <w:p w:rsidR="00586FE2" w:rsidRPr="009C3C7D" w:rsidRDefault="00586FE2" w:rsidP="004B3D7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</w:p>
    <w:p w:rsidR="00076954" w:rsidRPr="009C3C7D" w:rsidRDefault="00FC2462" w:rsidP="004B3D7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 xml:space="preserve">13.3. </w:t>
      </w:r>
      <w:r w:rsidR="009F7852" w:rsidRPr="009C3C7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Përgatitja e brumit,</w:t>
      </w:r>
      <w:r w:rsidR="00076954" w:rsidRPr="009C3C7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fermentimi i brumit dhe përcaktimi i gatishmërisë s</w:t>
      </w:r>
      <w:r w:rsidR="009F7852" w:rsidRPr="009C3C7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>ë</w:t>
      </w:r>
      <w:r w:rsidR="00076954" w:rsidRPr="009C3C7D">
        <w:rPr>
          <w:rFonts w:ascii="Times New Roman" w:hAnsi="Times New Roman" w:cs="Times New Roman"/>
          <w:b/>
          <w:noProof/>
          <w:sz w:val="24"/>
          <w:szCs w:val="24"/>
          <w:lang w:val="it-IT"/>
        </w:rPr>
        <w:t xml:space="preserve"> brumit. </w:t>
      </w:r>
      <w:r w:rsidR="00076954" w:rsidRPr="009C3C7D">
        <w:rPr>
          <w:rFonts w:ascii="Times New Roman" w:hAnsi="Times New Roman" w:cs="Times New Roman"/>
          <w:b/>
          <w:i/>
          <w:iCs/>
          <w:noProof/>
          <w:sz w:val="24"/>
          <w:szCs w:val="24"/>
          <w:lang w:val="it-IT"/>
        </w:rPr>
        <w:t>Përgatitja e brumit</w:t>
      </w:r>
      <w:r w:rsidR="00015EC5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përftohet </w:t>
      </w:r>
      <w:r w:rsidR="009F785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nga përzierja e miellit me ujë,kripë,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maja dhe shtesa përmirësuese. Formimi i brumit është rezultat i lidhjes së </w:t>
      </w:r>
      <w:r w:rsidR="009F785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dy pjesëve kryesore të miellit: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glutenit e amidonit. 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Mëny</w:t>
      </w:r>
      <w:r w:rsidR="009F785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rat përgatitjes së brumit janë: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të drejtëpërdrejtë dhe të tërthorta. </w:t>
      </w:r>
    </w:p>
    <w:p w:rsidR="00076954" w:rsidRPr="009C3C7D" w:rsidRDefault="00076954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Mënyra e drejtëpërdrejtë</w:t>
      </w:r>
      <w:r w:rsidR="009F785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të njëjtë</w:t>
      </w:r>
      <w:r w:rsidR="009F785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 kohë gatuhet i gjithë mielli,uji,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majaja dhe kripa. Pastaj brumi lihet të fermentojë. 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Mënyra e tërthortë</w:t>
      </w:r>
      <w:r w:rsidR="009F785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 Fillmisht,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me 30% të miellit</w:t>
      </w:r>
      <w:r w:rsidR="009F785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dhe të gjithë sasinë e majasë,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gatuhet brumë-majaja. Dhe me brumë-majanë, pasi </w:t>
      </w:r>
      <w:r w:rsidR="009F785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jetë fermentuar,gatuhet pjesa tjetër e miellit,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ujit dhe </w:t>
      </w:r>
      <w:r w:rsidR="009F785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kripës.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Brumi g</w:t>
      </w:r>
      <w:r w:rsidR="007B7F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atuhet në brumëgatuese.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brumi të përzihe</w:t>
      </w:r>
      <w:r w:rsidR="009F785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 dhe të homogjenizohet kazani,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në të cilin ai gatuhet, bën lëvizje rrotulluese. </w:t>
      </w:r>
    </w:p>
    <w:p w:rsidR="00586FE2" w:rsidRPr="009C3C7D" w:rsidRDefault="00076954" w:rsidP="00586FE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Qëllimet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kry</w:t>
      </w:r>
      <w:r w:rsidR="009F785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esore të zënies së brumit janë: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homogjenizi</w:t>
      </w:r>
      <w:r w:rsidR="009F785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mi i lëndëve të para ndihmëse,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ajrosja</w:t>
      </w:r>
      <w:r w:rsidR="009F785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 hidratimi i zheleve të thata,formimi i glutenit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dhe formimi i brumit me veti të mira fizike. Gjatë zënies së brumit zhvillohen dukuri fizike,</w:t>
      </w:r>
      <w:r w:rsidR="009F785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fiziko–</w:t>
      </w:r>
      <w:r w:rsidR="00586FE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kimike dhe biokimike.</w:t>
      </w:r>
    </w:p>
    <w:p w:rsidR="00586FE2" w:rsidRPr="009C3C7D" w:rsidRDefault="00586FE2" w:rsidP="00586FE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076954" w:rsidRPr="009C3C7D" w:rsidRDefault="00586FE2" w:rsidP="00586FE2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13.4. </w:t>
      </w:r>
      <w:r w:rsidR="00076954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Faktorët që ndikojnë në cilësinë e përgatitjes së brumit</w:t>
      </w:r>
    </w:p>
    <w:p w:rsidR="00076954" w:rsidRPr="009C3C7D" w:rsidRDefault="00076954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Cilësia e miellit</w:t>
      </w:r>
      <w:r w:rsidR="00015EC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. </w:t>
      </w:r>
    </w:p>
    <w:p w:rsidR="00076954" w:rsidRPr="009C3C7D" w:rsidRDefault="00076954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Përpjestimi ujë-miell</w:t>
      </w:r>
      <w:r w:rsidR="00294A4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Përcaktimi dhe zbatimi i raportit ujë-miell në përgatitjen e brumit ka rënd</w:t>
      </w:r>
      <w:r w:rsidR="00FF09D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ësi teknologjike. N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ga </w:t>
      </w:r>
      <w:r w:rsidR="00FF09D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ky raport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varet konsistenca dhe vetitë e tjera të brumit. </w:t>
      </w:r>
    </w:p>
    <w:p w:rsidR="00076954" w:rsidRPr="009C3C7D" w:rsidRDefault="00076954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Temperatura e zënies së brumit</w:t>
      </w:r>
      <w:r w:rsidR="00294A4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Temperatura me të cilën duhet </w:t>
      </w:r>
      <w:r w:rsidR="00294A4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zënë brumi ka rëndësi të madhe,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</w:t>
      </w:r>
      <w:r w:rsidR="00294A4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epse ndikon në proceset fizike,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kim</w:t>
      </w:r>
      <w:r w:rsidR="00294A4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ike e biologjike,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gjatë këtij operacioni teknologjik</w:t>
      </w:r>
      <w:r w:rsidR="00FF09D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</w:p>
    <w:p w:rsidR="00F3361B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Mënyra dhe koha e gatimit të brumit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. Mënyra direkte e zënies së brumit kërkon kohë më të shkurtër se ajo jodirekte. 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Në praktikë çasti i duhur i përgatitjes së brumit përcaktohet me rrugë </w:t>
      </w:r>
      <w:r w:rsidR="0069252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organoshqisore</w:t>
      </w:r>
      <w:r w:rsidR="00294A4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kur</w:t>
      </w:r>
      <w:r w:rsidR="00294A4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masa e brumit është homogjene,elastike,me fortësinë e duhur,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 pangjitshme në duar dhe në faqet e pajisjes etj. 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076954" w:rsidRPr="009C3C7D" w:rsidRDefault="00586FE2" w:rsidP="00B37EC3">
      <w:pPr>
        <w:pStyle w:val="Heading3"/>
        <w:spacing w:after="0"/>
        <w:jc w:val="both"/>
        <w:rPr>
          <w:rFonts w:ascii="Times New Roman" w:hAnsi="Times New Roman"/>
          <w:iCs/>
          <w:noProof/>
          <w:sz w:val="24"/>
          <w:szCs w:val="24"/>
          <w:lang w:val="sq-AL"/>
        </w:rPr>
      </w:pPr>
      <w:r w:rsidRPr="009C3C7D">
        <w:rPr>
          <w:rFonts w:ascii="Times New Roman" w:hAnsi="Times New Roman"/>
          <w:iCs/>
          <w:noProof/>
          <w:sz w:val="24"/>
          <w:szCs w:val="24"/>
          <w:lang w:val="sq-AL"/>
        </w:rPr>
        <w:t>13.5</w:t>
      </w:r>
      <w:r w:rsidR="00FC2462" w:rsidRPr="009C3C7D">
        <w:rPr>
          <w:rFonts w:ascii="Times New Roman" w:hAnsi="Times New Roman"/>
          <w:iCs/>
          <w:noProof/>
          <w:sz w:val="24"/>
          <w:szCs w:val="24"/>
          <w:lang w:val="sq-AL"/>
        </w:rPr>
        <w:t xml:space="preserve">. </w:t>
      </w:r>
      <w:r w:rsidR="00076954" w:rsidRPr="009C3C7D">
        <w:rPr>
          <w:rFonts w:ascii="Times New Roman" w:hAnsi="Times New Roman"/>
          <w:iCs/>
          <w:noProof/>
          <w:sz w:val="24"/>
          <w:szCs w:val="24"/>
          <w:lang w:val="sq-AL"/>
        </w:rPr>
        <w:t>Fermentimi i brumit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Nëpërmjet tharmimit sigurohen gazet e nevojshme</w:t>
      </w:r>
      <w:r w:rsidR="00294A4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për shkrifërimin e brumit dhe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ritet shkalla e përvetimit dhe i jep bukës shije dhe ar</w:t>
      </w:r>
      <w:r w:rsidR="00294A4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omën karakteristike.Në prodhim,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zakonisht periudha e tharmimit merret nga fundi i brumosjes deri në çastin e futjes së tij në furrë për pjekje. Tharmimet që zhvillohen</w:t>
      </w:r>
      <w:r w:rsidR="00294A4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gjatë prodhimit të bukës janë:tharmimi alkoolik,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tharmimi laktik, tharmimi etanik etj. </w:t>
      </w:r>
    </w:p>
    <w:p w:rsidR="00076954" w:rsidRPr="009C3C7D" w:rsidRDefault="00076954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Tharmimi alkoolik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zhvillohet në kushte</w:t>
      </w:r>
      <w:r w:rsidR="00294A4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anaerobe ose në kushte aerobe.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kushte anaerobe sheqeri shpërbëhet n</w:t>
      </w:r>
      <w:r w:rsidR="00294A4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 alkool dhe dioksid karboni,që</w:t>
      </w:r>
      <w:r w:rsidR="00C60AB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dob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C60AB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son aktivitetin e majasë dhe </w:t>
      </w:r>
      <w:r w:rsidR="00294A4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kështu</w:t>
      </w:r>
      <w:r w:rsidR="00C60AB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ngadalëson procesin e tharmimit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sipas këtij reaksioni:</w:t>
      </w:r>
    </w:p>
    <w:p w:rsidR="00076954" w:rsidRPr="009C3C7D" w:rsidRDefault="00076954" w:rsidP="00B37EC3">
      <w:pPr>
        <w:spacing w:after="0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C</w:t>
      </w:r>
      <w:r w:rsidRPr="009C3C7D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sq-AL"/>
        </w:rPr>
        <w:t>6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H</w:t>
      </w:r>
      <w:r w:rsidRPr="009C3C7D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sq-AL"/>
        </w:rPr>
        <w:t>12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0</w:t>
      </w:r>
      <w:r w:rsidRPr="009C3C7D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sq-AL"/>
        </w:rPr>
        <w:t>6</w:t>
      </w:r>
      <w:r w:rsidRPr="009C3C7D">
        <w:rPr>
          <w:rFonts w:ascii="Times New Roman" w:hAnsi="Times New Roman" w:cs="Times New Roman"/>
          <w:noProof/>
          <w:position w:val="-15"/>
          <w:sz w:val="24"/>
          <w:szCs w:val="24"/>
          <w:lang w:val="sq-AL"/>
        </w:rPr>
        <w:object w:dxaOrig="1400" w:dyaOrig="320">
          <v:shape id="_x0000_i1031" type="#_x0000_t75" style="width:153.75pt;height:27.75pt" o:ole="" filled="t">
            <v:fill color2="black"/>
            <v:imagedata r:id="rId17" o:title=""/>
          </v:shape>
          <o:OLEObject Type="Embed" ProgID="Equation.3" ShapeID="_x0000_i1031" DrawAspect="Content" ObjectID="_1535873640" r:id="rId18"/>
        </w:objec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2 CH</w:t>
      </w:r>
      <w:r w:rsidRPr="009C3C7D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sq-AL"/>
        </w:rPr>
        <w:t>3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CH</w:t>
      </w:r>
      <w:r w:rsidRPr="009C3C7D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sq-AL"/>
        </w:rPr>
        <w:t>2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OH + 2 CO</w:t>
      </w:r>
      <w:r w:rsidRPr="009C3C7D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sq-AL"/>
        </w:rPr>
        <w:t>2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+ 108. 9 J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lastRenderedPageBreak/>
        <w:t>Në kushtë aerobe sheqeri shpërbëhet në dioksid karboni</w:t>
      </w:r>
      <w:r w:rsidR="00C60AB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294A4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</w:t>
      </w:r>
      <w:r w:rsidR="00C60AB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shkrifëton brumin e përmirëson strukturën e tulit të bukës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ujë dhe nxehtësi sipas këtij reaksioni:</w:t>
      </w:r>
    </w:p>
    <w:p w:rsidR="00076954" w:rsidRPr="009C3C7D" w:rsidRDefault="00076954" w:rsidP="00B37EC3">
      <w:pPr>
        <w:spacing w:after="0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C</w:t>
      </w:r>
      <w:r w:rsidRPr="009C3C7D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sq-AL"/>
        </w:rPr>
        <w:t>6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H</w:t>
      </w:r>
      <w:r w:rsidRPr="009C3C7D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sq-AL"/>
        </w:rPr>
        <w:t>12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0</w:t>
      </w:r>
      <w:r w:rsidRPr="009C3C7D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sq-AL"/>
        </w:rPr>
        <w:t xml:space="preserve">6 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+ 6 O</w:t>
      </w:r>
      <w:r w:rsidRPr="009C3C7D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sq-AL"/>
        </w:rPr>
        <w:t>2</w:t>
      </w:r>
      <w:r w:rsidRPr="009C3C7D">
        <w:rPr>
          <w:rFonts w:ascii="Times New Roman" w:hAnsi="Times New Roman" w:cs="Times New Roman"/>
          <w:noProof/>
          <w:position w:val="-15"/>
          <w:sz w:val="24"/>
          <w:szCs w:val="24"/>
          <w:lang w:val="sq-AL"/>
        </w:rPr>
        <w:object w:dxaOrig="1400" w:dyaOrig="320">
          <v:shape id="_x0000_i1032" type="#_x0000_t75" style="width:153.75pt;height:27.75pt" o:ole="" filled="t">
            <v:fill color2="black"/>
            <v:imagedata r:id="rId17" o:title=""/>
          </v:shape>
          <o:OLEObject Type="Embed" ProgID="Equation.3" ShapeID="_x0000_i1032" DrawAspect="Content" ObjectID="_1535873641" r:id="rId19"/>
        </w:objec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6 CO</w:t>
      </w:r>
      <w:r w:rsidRPr="009C3C7D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sq-AL"/>
        </w:rPr>
        <w:t>2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+ 6 H</w:t>
      </w:r>
      <w:r w:rsidRPr="009C3C7D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sq-AL"/>
        </w:rPr>
        <w:t>2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O + 282. 4 J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Tharmimi laktik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</w:t>
      </w:r>
      <w:r w:rsidR="00903FC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hkaktohet nga bakteret laktike,që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nëpërmjet </w:t>
      </w:r>
      <w:r w:rsidR="00704EE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tharmeve që lëshojnë,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shpërbëjn</w:t>
      </w:r>
      <w:r w:rsidR="00704EE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 sheqerin deri në acid laktik,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sipas këtij reaksioni:</w:t>
      </w:r>
    </w:p>
    <w:p w:rsidR="00076954" w:rsidRPr="009C3C7D" w:rsidRDefault="00076954" w:rsidP="00B37EC3">
      <w:pPr>
        <w:spacing w:after="0"/>
        <w:ind w:left="720"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C</w:t>
      </w:r>
      <w:r w:rsidRPr="009C3C7D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sq-AL"/>
        </w:rPr>
        <w:t>6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H</w:t>
      </w:r>
      <w:r w:rsidRPr="009C3C7D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sq-AL"/>
        </w:rPr>
        <w:t>12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0</w:t>
      </w:r>
      <w:r w:rsidRPr="009C3C7D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sq-AL"/>
        </w:rPr>
        <w:t>6</w:t>
      </w:r>
      <w:r w:rsidRPr="009C3C7D">
        <w:rPr>
          <w:rFonts w:ascii="Times New Roman" w:hAnsi="Times New Roman" w:cs="Times New Roman"/>
          <w:noProof/>
          <w:position w:val="-15"/>
          <w:sz w:val="24"/>
          <w:szCs w:val="24"/>
          <w:lang w:val="sq-AL"/>
        </w:rPr>
        <w:object w:dxaOrig="1420" w:dyaOrig="320">
          <v:shape id="_x0000_i1033" type="#_x0000_t75" style="width:155.25pt;height:27.75pt" o:ole="" filled="t">
            <v:fill color2="black"/>
            <v:imagedata r:id="rId20" o:title=""/>
          </v:shape>
          <o:OLEObject Type="Embed" ProgID="Equation.3" ShapeID="_x0000_i1033" DrawAspect="Content" ObjectID="_1535873642" r:id="rId21"/>
        </w:objec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2 CH</w:t>
      </w:r>
      <w:r w:rsidRPr="009C3C7D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sq-AL"/>
        </w:rPr>
        <w:t>3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CHOHCOOH + 75. 4 J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Në prodhimin e bukës tharmimi laktik zhvillohet më shumë gjatë procesit të zënies së brumit me majanë e lupolos e me majanë e thartë. </w:t>
      </w:r>
    </w:p>
    <w:p w:rsidR="00076954" w:rsidRPr="009C3C7D" w:rsidRDefault="00704EEC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Tharmimi etanoik </w:t>
      </w:r>
      <w:r w:rsidR="00076954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(acetik)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shkaktohet nga lloje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ndryshme bakteresh etanoike,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prani të oksigjenit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të ajrit,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sipas këtij reaksioni:</w:t>
      </w:r>
    </w:p>
    <w:p w:rsidR="00076954" w:rsidRPr="009C3C7D" w:rsidRDefault="00076954" w:rsidP="00B37EC3">
      <w:pPr>
        <w:spacing w:after="0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CH</w:t>
      </w:r>
      <w:r w:rsidRPr="009C3C7D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sq-AL"/>
        </w:rPr>
        <w:t>3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CH</w:t>
      </w:r>
      <w:r w:rsidRPr="009C3C7D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sq-AL"/>
        </w:rPr>
        <w:t>2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OH + O</w:t>
      </w:r>
      <w:r w:rsidRPr="009C3C7D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sq-AL"/>
        </w:rPr>
        <w:t xml:space="preserve">2 </w:t>
      </w:r>
      <w:r w:rsidR="000F1B2C" w:rsidRPr="009C3C7D">
        <w:rPr>
          <w:rFonts w:ascii="Times New Roman" w:hAnsi="Times New Roman" w:cs="Times New Roman"/>
          <w:noProof/>
          <w:position w:val="-6"/>
          <w:sz w:val="24"/>
          <w:szCs w:val="24"/>
          <w:lang w:val="sq-AL"/>
        </w:rPr>
        <w:object w:dxaOrig="1540" w:dyaOrig="320">
          <v:shape id="_x0000_i1034" type="#_x0000_t75" style="width:166.5pt;height:27.75pt" o:ole="" filled="t">
            <v:fill color2="black"/>
            <v:imagedata r:id="rId22" o:title=""/>
          </v:shape>
          <o:OLEObject Type="Embed" ProgID="Equation.3" ShapeID="_x0000_i1034" DrawAspect="Content" ObjectID="_1535873643" r:id="rId23"/>
        </w:objec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CH</w:t>
      </w:r>
      <w:r w:rsidRPr="009C3C7D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sq-AL"/>
        </w:rPr>
        <w:t>3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COOH  + H</w:t>
      </w:r>
      <w:r w:rsidRPr="009C3C7D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sq-AL"/>
        </w:rPr>
        <w:t>2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O + 524. 4 J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Produktet që përftohen janë acidi acetik (i pa dëshirueshëm) e ujë</w:t>
      </w:r>
      <w:r w:rsidR="00B31DD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.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prodhimin e bukës brumi përmban një sa</w:t>
      </w:r>
      <w:r w:rsidR="000A2DD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 shumë të vogël acidi acetic,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përft</w:t>
      </w:r>
      <w:r w:rsidR="00B31DD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ohet </w:t>
      </w:r>
      <w:r w:rsidR="000A2DD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gjatë tharmimit alkoolik,</w:t>
      </w:r>
      <w:r w:rsidR="00B31DD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or nqs procesi i tharmimit zhvilloh</w:t>
      </w:r>
      <w:r w:rsidR="000A2DD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et në kushte të papërshtatshme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ritet p</w:t>
      </w:r>
      <w:r w:rsidR="000A2DD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ërqëndrimi i acidit acetik </w:t>
      </w:r>
      <w:r w:rsidR="00B31DD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 </w:t>
      </w:r>
      <w:r w:rsidR="000A2DD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 pasojë,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brumi thartohet e bëhet i papërdorshëm për prodhimin e bukës. 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076954" w:rsidRPr="009C3C7D" w:rsidRDefault="00586FE2" w:rsidP="00B37EC3">
      <w:pPr>
        <w:pStyle w:val="Heading3"/>
        <w:spacing w:after="0"/>
        <w:jc w:val="both"/>
        <w:rPr>
          <w:rFonts w:ascii="Times New Roman" w:hAnsi="Times New Roman"/>
          <w:iCs/>
          <w:noProof/>
          <w:sz w:val="24"/>
          <w:szCs w:val="24"/>
          <w:lang w:val="sq-AL"/>
        </w:rPr>
      </w:pPr>
      <w:r w:rsidRPr="009C3C7D">
        <w:rPr>
          <w:rFonts w:ascii="Times New Roman" w:hAnsi="Times New Roman"/>
          <w:iCs/>
          <w:noProof/>
          <w:sz w:val="24"/>
          <w:szCs w:val="24"/>
          <w:lang w:val="sq-AL"/>
        </w:rPr>
        <w:t>13.6</w:t>
      </w:r>
      <w:r w:rsidR="00FC2462" w:rsidRPr="009C3C7D">
        <w:rPr>
          <w:rFonts w:ascii="Times New Roman" w:hAnsi="Times New Roman"/>
          <w:iCs/>
          <w:noProof/>
          <w:sz w:val="24"/>
          <w:szCs w:val="24"/>
          <w:lang w:val="sq-AL"/>
        </w:rPr>
        <w:t xml:space="preserve">. </w:t>
      </w:r>
      <w:r w:rsidR="00076954" w:rsidRPr="009C3C7D">
        <w:rPr>
          <w:rFonts w:ascii="Times New Roman" w:hAnsi="Times New Roman"/>
          <w:iCs/>
          <w:noProof/>
          <w:sz w:val="24"/>
          <w:szCs w:val="24"/>
          <w:lang w:val="sq-AL"/>
        </w:rPr>
        <w:t>Përcaktimi i gatishmërisë së brumit</w:t>
      </w:r>
    </w:p>
    <w:p w:rsidR="00076954" w:rsidRPr="009C3C7D" w:rsidRDefault="00076954" w:rsidP="00A24F0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Gatishmëria e brumit të zënë përcaktohet me anë të kontrollit </w:t>
      </w:r>
      <w:r w:rsidR="0094374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organoshqisor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analizave kimike. </w:t>
      </w:r>
    </w:p>
    <w:p w:rsidR="00076954" w:rsidRPr="009C3C7D" w:rsidRDefault="00076954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Treguesit </w:t>
      </w:r>
      <w:r w:rsidR="0094374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organoshqisore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 që përcaktojnë gatishmërinë e brumit janë:</w:t>
      </w:r>
      <w:r w:rsidR="00B754E1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n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gjyra e sipërfaqes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së brumit</w:t>
      </w:r>
      <w:r w:rsidR="007B7F34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-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duhet të jetë k</w:t>
      </w:r>
      <w:r w:rsidR="00B754E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afe e çelët në kafe më të errët;</w:t>
      </w:r>
      <w:r w:rsidR="00B754E1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e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lasticiteti i brumit</w:t>
      </w:r>
      <w:r w:rsidR="006E488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-</w:t>
      </w:r>
      <w:r w:rsidR="007B7F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 prek</w:t>
      </w:r>
      <w:r w:rsidR="00B754E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je brumi duhet të jetë elastik;</w:t>
      </w:r>
      <w:r w:rsidR="00B754E1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m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esi i sip</w:t>
      </w:r>
      <w:r w:rsidR="00B754E1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ërfaqes së brumit është i ulur</w:t>
      </w:r>
      <w:r w:rsidR="006E488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B754E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othuajse nuk vërehen plasje të flluskave e nuk dëgjohet zhurma e daljes së gazeve (diok</w:t>
      </w:r>
      <w:r w:rsidR="006E488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sid karboni,avuj alkooli etj);</w:t>
      </w:r>
      <w:r w:rsidR="00B754E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rumi i ardhur ka 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aromën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tij</w:t>
      </w:r>
      <w:r w:rsidR="006E488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karakteristike.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Këta tregues dëshmojnë se qelizat e majasë e kanë pakësuar aktivitetin e tyre. 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Rëndësi të madhe kanë analizat kimike e kryesisht 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grada e aciditetit të brumit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. 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Zakonisht brumi i zënë me maja të presuar është i gatshëm kur aciditeti i tij arrinë 5º–6º (gradë acid</w:t>
      </w:r>
      <w:r w:rsidR="006E488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iteti). Kur aciditeti është nën 5º,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brumi n</w:t>
      </w:r>
      <w:r w:rsidR="006E488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uk është i tharmuar plotësisht,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kurse brumi me aciditet 6º–6.5º e ka</w:t>
      </w:r>
      <w:r w:rsidR="006E488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kaluar kufirin e gatishmërisë.Prandaj,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duhet matur herë pas here aciditeti i brumit që të përcaktohet me përpikëri çasti i mbarimit të tharmimit.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076954" w:rsidRPr="009C3C7D" w:rsidRDefault="00586FE2" w:rsidP="00B37EC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13.7</w:t>
      </w:r>
      <w:r w:rsidR="00FC2462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. 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Teknika e përgatitjes </w:t>
      </w:r>
      <w:r w:rsidR="00DB73DB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të brumit në maja të presuar,</w:t>
      </w:r>
      <w:r w:rsidR="00076954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maja të thartë dhe të kombinua</w:t>
      </w:r>
      <w:r w:rsidR="000C4C48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ra</w:t>
      </w:r>
    </w:p>
    <w:p w:rsidR="00076954" w:rsidRPr="009C3C7D" w:rsidRDefault="00076954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Në industrinë e bukës njihen dy mënyra të zënies së brumit me maja të presuar, mënyra e drejtpërdrejtë dhe ajo e tërthortë. </w:t>
      </w:r>
    </w:p>
    <w:p w:rsidR="00076954" w:rsidRPr="009C3C7D" w:rsidRDefault="00076954" w:rsidP="007B7F34">
      <w:pPr>
        <w:pStyle w:val="Heading3"/>
        <w:spacing w:after="0"/>
        <w:jc w:val="both"/>
        <w:rPr>
          <w:rFonts w:ascii="Times New Roman" w:hAnsi="Times New Roman"/>
          <w:b w:val="0"/>
          <w:i/>
          <w:iCs/>
          <w:noProof/>
          <w:sz w:val="24"/>
          <w:szCs w:val="24"/>
          <w:lang w:val="it-IT"/>
        </w:rPr>
      </w:pPr>
      <w:r w:rsidRPr="009C3C7D">
        <w:rPr>
          <w:rFonts w:ascii="Times New Roman" w:hAnsi="Times New Roman"/>
          <w:i/>
          <w:iCs/>
          <w:noProof/>
          <w:sz w:val="24"/>
          <w:szCs w:val="24"/>
          <w:lang w:val="it-IT"/>
        </w:rPr>
        <w:t xml:space="preserve">Zënia e drejtpërdrjetë e brumit. </w:t>
      </w:r>
      <w:r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t>Zënia e drejtëpërdrejtë e brumit fillon me përzierjen e majasë në ujë, dhe vazhdon deri në homogjenizimin e plotë të brumit. Në brumëgatuese hidhet e gjithë sasia e u</w:t>
      </w:r>
      <w:r w:rsidR="00DB73DB"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t>jit,ku do tretet majaja.</w:t>
      </w:r>
      <w:r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t xml:space="preserve">Pastaj hidhet dora-dorës mielli </w:t>
      </w:r>
      <w:r w:rsidR="00DB73DB"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t>e</w:t>
      </w:r>
      <w:r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t xml:space="preserve"> </w:t>
      </w:r>
      <w:r w:rsidR="00DB73DB"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t xml:space="preserve">në fund tretësira e kripës. Uji që përdoret </w:t>
      </w:r>
      <w:r w:rsidR="00DB73DB"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lastRenderedPageBreak/>
        <w:t>s’</w:t>
      </w:r>
      <w:r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t>duhet të</w:t>
      </w:r>
      <w:r w:rsidR="00DB73DB"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t xml:space="preserve"> ketë temperaturë mbi 40-45ºC, pasi dëmtohet majaja. Mielli,</w:t>
      </w:r>
      <w:r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t xml:space="preserve">në dimër, duhet të ketë temeratruë mbi 15ºC (aq sa temperatura e repartit ku </w:t>
      </w:r>
      <w:r w:rsidR="00DC5A33"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t>zi</w:t>
      </w:r>
      <w:r w:rsidR="00CD0465"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t>het</w:t>
      </w:r>
      <w:r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t xml:space="preserve"> brumi).</w:t>
      </w:r>
    </w:p>
    <w:p w:rsidR="00076954" w:rsidRPr="009C3C7D" w:rsidRDefault="00076954" w:rsidP="007B7F34">
      <w:pPr>
        <w:pStyle w:val="Heading3"/>
        <w:spacing w:after="0"/>
        <w:jc w:val="both"/>
        <w:rPr>
          <w:rFonts w:ascii="Times New Roman" w:hAnsi="Times New Roman"/>
          <w:i/>
          <w:iCs/>
          <w:noProof/>
          <w:sz w:val="24"/>
          <w:szCs w:val="24"/>
          <w:lang w:val="sq-AL"/>
        </w:rPr>
      </w:pPr>
      <w:r w:rsidRPr="009C3C7D">
        <w:rPr>
          <w:rFonts w:ascii="Times New Roman" w:hAnsi="Times New Roman"/>
          <w:i/>
          <w:iCs/>
          <w:noProof/>
          <w:sz w:val="24"/>
          <w:szCs w:val="24"/>
          <w:lang w:val="sq-AL"/>
        </w:rPr>
        <w:t>Zënia e brumit në mënyrë të tërthortë</w:t>
      </w:r>
      <w:r w:rsidR="007B7F34" w:rsidRPr="009C3C7D">
        <w:rPr>
          <w:rFonts w:ascii="Times New Roman" w:hAnsi="Times New Roman"/>
          <w:i/>
          <w:iCs/>
          <w:noProof/>
          <w:sz w:val="24"/>
          <w:szCs w:val="24"/>
          <w:lang w:val="sq-AL"/>
        </w:rPr>
        <w:t>.</w:t>
      </w:r>
      <w:r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t>Fillimisht z</w:t>
      </w:r>
      <w:r w:rsidR="00CD0465"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t>ihet ajo që quhet brumë-majaja.</w:t>
      </w:r>
      <w:r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t>Një sasi e vogël majaje të presuar (rreth 0</w:t>
      </w:r>
      <w:r w:rsidR="00CD0465"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t>.1-0.3 %) përzihet mirë në ujë.</w:t>
      </w:r>
      <w:r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t xml:space="preserve">Përzierja e majasë bëhet </w:t>
      </w:r>
      <w:r w:rsidR="00CD0465"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t>me ujë të ngrohur deri në 30ºC.</w:t>
      </w:r>
      <w:r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t>Sasia e ujit që përdoret duh</w:t>
      </w:r>
      <w:r w:rsidR="00CD0465"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t>et të jetë sa dyfishi i majasë.</w:t>
      </w:r>
      <w:r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t xml:space="preserve">Majaja e përgatitur në </w:t>
      </w:r>
      <w:r w:rsidR="00CD0465"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t>formë pezullie hollohet me ujë.</w:t>
      </w:r>
      <w:r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t>Sasisë së ujit të hedhur në kazanin e brumëgatueses i shtohet miell (sa</w:t>
      </w:r>
      <w:r w:rsidR="00CD0465"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t xml:space="preserve"> 1/3 e sasisë së përgjithshme),</w:t>
      </w:r>
      <w:r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t>derisa të formohet një brumë me fortësinë e dëshiruar. Kripë nuk hidhet.Ky brumë lihet të fermetohet për 5-6 orë në temperaturë 26-30ºC.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Brumë-majaja mund të përgatitet edhe me </w:t>
      </w:r>
      <w:r w:rsidR="00CD046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2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ose m</w:t>
      </w:r>
      <w:r w:rsidR="00CD046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ë shumë zënie të njëpasnjëshme.Kjo përdoret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 të kursyer majanë e presuar pa e dëmtuar cilësinë e bukës</w:t>
      </w:r>
      <w:r w:rsidR="00CD046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 Në këtë rast përdoren 150-200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 maja të presuar për 100 kg miell.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praktikë brumi që zihet në fillim quhet maja m</w:t>
      </w:r>
      <w:r w:rsidR="00FA716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ëmë që ka fortësi mesatare.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Brumi i dytë quhet brumë-maja dhe përgatitet në formë qulli.</w:t>
      </w:r>
    </w:p>
    <w:p w:rsidR="00076954" w:rsidRPr="009C3C7D" w:rsidRDefault="00076954" w:rsidP="007B7F34">
      <w:pPr>
        <w:pStyle w:val="Heading3"/>
        <w:spacing w:after="0"/>
        <w:jc w:val="both"/>
        <w:rPr>
          <w:rFonts w:ascii="Times New Roman" w:hAnsi="Times New Roman"/>
          <w:i/>
          <w:iCs/>
          <w:noProof/>
          <w:sz w:val="24"/>
          <w:szCs w:val="24"/>
          <w:lang w:val="sq-AL"/>
        </w:rPr>
      </w:pPr>
      <w:r w:rsidRPr="009C3C7D">
        <w:rPr>
          <w:rFonts w:ascii="Times New Roman" w:hAnsi="Times New Roman"/>
          <w:i/>
          <w:iCs/>
          <w:noProof/>
          <w:sz w:val="24"/>
          <w:szCs w:val="24"/>
          <w:lang w:val="sq-AL"/>
        </w:rPr>
        <w:t>Zënia e brumit kryesor.</w:t>
      </w:r>
      <w:r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t>Brumë-majaja hollohet me ujë derisa të formohet</w:t>
      </w:r>
      <w:r w:rsidR="00FA7169"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t xml:space="preserve"> një qull pa kokrriza të thata.</w:t>
      </w:r>
      <w:r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t>Në këtë hi</w:t>
      </w:r>
      <w:r w:rsidR="00FA7169"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t>dhet sasia e caktuar e miellit,</w:t>
      </w:r>
      <w:r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t>pastaj e kripës e gatuhet derisa të</w:t>
      </w:r>
      <w:r w:rsidR="00FA7169"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t xml:space="preserve"> mos ngjitet në duar apo kazan.</w:t>
      </w:r>
      <w:r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t xml:space="preserve">Temperatura </w:t>
      </w:r>
      <w:r w:rsidR="00FA7169"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t>e brumit duhet të jetë 28-30ºC.</w:t>
      </w:r>
      <w:r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t>Brumi i zënë lihet të fermentojë për 1-2 orë.</w:t>
      </w:r>
    </w:p>
    <w:p w:rsidR="00076954" w:rsidRPr="009C3C7D" w:rsidRDefault="00076954" w:rsidP="004B3D74">
      <w:pPr>
        <w:spacing w:after="0"/>
        <w:jc w:val="both"/>
        <w:rPr>
          <w:rFonts w:ascii="Times New Roman" w:hAnsi="Times New Roman" w:cs="Times New Roman"/>
          <w:b/>
          <w:bCs/>
          <w:i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bCs/>
          <w:i/>
          <w:noProof/>
          <w:sz w:val="24"/>
          <w:szCs w:val="24"/>
          <w:lang w:val="sq-AL"/>
        </w:rPr>
        <w:t>Zënia e brumit me maja të thartë</w:t>
      </w:r>
      <w:r w:rsidR="007B7F34" w:rsidRPr="009C3C7D">
        <w:rPr>
          <w:rFonts w:ascii="Times New Roman" w:hAnsi="Times New Roman" w:cs="Times New Roman"/>
          <w:b/>
          <w:bCs/>
          <w:i/>
          <w:noProof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Majaja e thartë është </w:t>
      </w:r>
      <w:r w:rsidR="00FA716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majaja më e hershme,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është përdorur në prodhimin e bukës.Fermentimi i brumit m</w:t>
      </w:r>
      <w:r w:rsidR="00FA716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këtë maja është i ngadalshëm,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prandaj përdoret mënyra e tërthortë me zënie të njëpasnjëshme sipas kushteve dhe kërkesave të prodhimit.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Përgatitja e brumit me këtë maja të thartë kalon nëpër disa veprime teknologjike.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fillimi zihet brumi i majasë-fillestare (brumi-mëmë) duke përdorur një sasi të vogël mielli</w:t>
      </w:r>
      <w:r w:rsidR="00FA716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, rreth 0.5% brumë të thartuar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 ujë të </w:t>
      </w:r>
      <w:r w:rsidR="00FA716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ngrohtë me temperaturë 25-28ºC,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derisa të formohet brumë me konsistencë t</w:t>
      </w:r>
      <w:r w:rsidR="00FA716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 butë.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Brumi i zënë lihet t</w:t>
      </w:r>
      <w:r w:rsidR="00FA716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 fermentojë per rreth 5-6 orë.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 gjithë sasia e brumë majasë fillestare </w:t>
      </w:r>
      <w:r w:rsidR="00FA716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përzihet me ujë të ngrohtë ( 25–28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ºC) e me miell, derisa të formohe</w:t>
      </w:r>
      <w:r w:rsidR="00FA716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 një brumë me fortësi normale.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Ky brumë i gatuar mbulohet dhe lihet të fermentojë për 3-4 orë.</w:t>
      </w:r>
    </w:p>
    <w:p w:rsidR="00076954" w:rsidRPr="009C3C7D" w:rsidRDefault="00076954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pr</w:t>
      </w:r>
      <w:r w:rsidR="00FA716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odhimin e pandërprerë të bukës,nga brum–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majaja e thart</w:t>
      </w:r>
      <w:r w:rsidR="00FA716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uar ndahet 1/3 e sasisë së saj,që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përdoret për zënien e majasë fillestare (majasë mëmë).</w:t>
      </w:r>
    </w:p>
    <w:p w:rsidR="00076954" w:rsidRPr="009C3C7D" w:rsidRDefault="00076954" w:rsidP="00824675">
      <w:pPr>
        <w:pStyle w:val="Heading3"/>
        <w:spacing w:after="0"/>
        <w:jc w:val="both"/>
        <w:rPr>
          <w:rFonts w:ascii="Times New Roman" w:hAnsi="Times New Roman"/>
          <w:i/>
          <w:iCs/>
          <w:noProof/>
          <w:sz w:val="24"/>
          <w:szCs w:val="24"/>
          <w:lang w:val="sq-AL"/>
        </w:rPr>
      </w:pPr>
      <w:r w:rsidRPr="009C3C7D">
        <w:rPr>
          <w:rFonts w:ascii="Times New Roman" w:hAnsi="Times New Roman"/>
          <w:i/>
          <w:iCs/>
          <w:noProof/>
          <w:sz w:val="24"/>
          <w:szCs w:val="24"/>
          <w:lang w:val="sq-AL"/>
        </w:rPr>
        <w:t>Zënia e brumit me maja të kombinuar</w:t>
      </w:r>
      <w:r w:rsidRPr="009C3C7D">
        <w:rPr>
          <w:rFonts w:ascii="Times New Roman" w:hAnsi="Times New Roman"/>
          <w:b w:val="0"/>
          <w:noProof/>
          <w:sz w:val="24"/>
          <w:szCs w:val="24"/>
          <w:lang w:val="sq-AL"/>
        </w:rPr>
        <w:t xml:space="preserve"> përdoret gjerësisht në vendin tonë për prodhimin e bukës me rreze mielli 0-85 dhe 0-90.</w:t>
      </w:r>
      <w:r w:rsidRPr="009C3C7D">
        <w:rPr>
          <w:rFonts w:ascii="Times New Roman" w:hAnsi="Times New Roman"/>
          <w:noProof/>
          <w:sz w:val="24"/>
          <w:szCs w:val="24"/>
          <w:lang w:val="sq-AL"/>
        </w:rPr>
        <w:t xml:space="preserve"> 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Zënia quhet e kombinua</w:t>
      </w:r>
      <w:r w:rsidR="00E12F6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 sepse përdoren 2 lloj majash: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maja e thartë dhe industriale (maja e presuar). Me majanë e th</w:t>
      </w:r>
      <w:r w:rsidR="00E12F6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artë sigurohet lidhja e brumit,kur përdorim miellra me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reze të</w:t>
      </w:r>
      <w:r w:rsidR="00E12F6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lartë dhe me fuqi të dobët,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</w:t>
      </w:r>
      <w:r w:rsidR="00E12F6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 kështu ruhet freskia e bukës,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shmangen fermentimet e padëshirueshme dhe sëmundja e</w:t>
      </w:r>
      <w:r w:rsidR="00E12F6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patates (Bac. Mesentercius)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dhe sigurohet shija karakteristike e bukës.</w:t>
      </w:r>
    </w:p>
    <w:p w:rsidR="00076954" w:rsidRPr="009C3C7D" w:rsidRDefault="00076954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Majaja e presuar siguron shumim të bujshëm të qelizave të pastra a</w:t>
      </w:r>
      <w:r w:rsidR="00E12F6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ktive,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gjë që ndikon në shkurtimi</w:t>
      </w:r>
      <w:r w:rsidR="00E12F6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 e kohës së ardhjes së brumit.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Zënia e brumit me maja të kombinuar</w:t>
      </w:r>
      <w:r w:rsidR="00E12F6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kryhet me mënyrën e tërthortë,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zakonisht me dy zënie të njëpasnjëshme.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fabrikat tona të bukës zënia me këtë maja k</w:t>
      </w:r>
      <w:r w:rsidR="0082467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alon nëpër tri faza: zënia e majasë së thartë; zënia e brumë-majasë;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zënia e brumit kryesor.</w:t>
      </w:r>
    </w:p>
    <w:p w:rsidR="00FB746E" w:rsidRPr="009C3C7D" w:rsidRDefault="00FB746E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586FE2" w:rsidRPr="009C3C7D" w:rsidRDefault="00586FE2" w:rsidP="00586FE2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13.8</w:t>
      </w:r>
      <w:r w:rsidR="00FC2462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. </w:t>
      </w:r>
      <w:r w:rsidR="00076954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Punimi i dytë i brumit dhe ardhja e dytë e tij</w:t>
      </w:r>
    </w:p>
    <w:p w:rsidR="00586FE2" w:rsidRPr="009C3C7D" w:rsidRDefault="00076954" w:rsidP="00586FE2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iCs/>
          <w:noProof/>
          <w:sz w:val="24"/>
          <w:szCs w:val="24"/>
          <w:lang w:val="sq-AL"/>
        </w:rPr>
        <w:lastRenderedPageBreak/>
        <w:t>Punimi i dytë i brumit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bëhet për 2-3 min në brumëgatues para se të perfun</w:t>
      </w:r>
      <w:r w:rsidR="000B0D4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dojë plotësisht tharmimi i tij.</w:t>
      </w:r>
      <w:r w:rsidR="001A426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Ai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ka për qëllim të nxjerr jashtë ga</w:t>
      </w:r>
      <w:r w:rsidR="000B0D4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zet e formuara gjatë tharmimit,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ajros brumin me ajër të freskët për të gjallëruar ak</w:t>
      </w:r>
      <w:r w:rsidR="000B0D4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tivitetin e qelizave të majasë,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si pasojë të përmisojë strukturën e brumit e të rrit </w:t>
      </w:r>
      <w:r w:rsidR="000B0D4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vëllimin e porozitetin e bukës.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Punimi i dytë i </w:t>
      </w:r>
      <w:r w:rsidR="000B0D4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brumit ripërtërin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qelizat e majasë e i bën të afta për të vazhduar thar</w:t>
      </w:r>
      <w:r w:rsidR="000B0D4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mimin me intensitet më të madh.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Zakonisht b</w:t>
      </w:r>
      <w:r w:rsidR="000B0D4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rumrat e miellrave të forta me reze të ulët,me gluten të cilësisë së mirë,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përpunohe</w:t>
      </w:r>
      <w:r w:rsidR="000B0D4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 në brum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g</w:t>
      </w:r>
      <w:r w:rsidR="000B0D4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atues për një kohë të shkurtër.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Brumrat e miellrave me cilësi të dobët </w:t>
      </w:r>
      <w:r w:rsidR="000B0D4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s’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mund të durojnë një pun</w:t>
      </w:r>
      <w:r w:rsidR="000B0D4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im të dytë si miellrat e forta,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se</w:t>
      </w:r>
      <w:r w:rsidR="000B0D4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pse struktura e tyre dobësohet,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skeleti i glukenit humbet qëndrueshmërinë </w:t>
      </w:r>
      <w:r w:rsidR="000B0D4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elasticitetin e tij,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 pasojë brumi lëshohet e nu</w:t>
      </w:r>
      <w:r w:rsidR="000B0D4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 e përballon tharmimin e dytë.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</w:t>
      </w:r>
      <w:r w:rsidR="000B0D4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këto brumra,s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 punim i dytë shërb</w:t>
      </w:r>
      <w:r w:rsidR="000B0D4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ejnë operacionet përfundimtare,si:prerja,dozimi,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rumbullakimi e formimi i brumit.Copëtimi e peshimi (dozimi) i brumit kryhet me dorë ose me mjete të mekanizuara. </w:t>
      </w:r>
    </w:p>
    <w:p w:rsidR="00076954" w:rsidRPr="009C3C7D" w:rsidRDefault="00076954" w:rsidP="004B3D7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iCs/>
          <w:noProof/>
          <w:sz w:val="24"/>
          <w:szCs w:val="24"/>
          <w:lang w:val="it-IT"/>
        </w:rPr>
        <w:t>Ardhja e dytë e brumit.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Përpunimi mekank i brumit dobëson e prish deri në </w:t>
      </w:r>
      <w:r w:rsidR="00D019A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një farë mase strukturën e tij,kështu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brumi duhet të fitojë vëllimin e d</w:t>
      </w:r>
      <w:r w:rsidR="00D019A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uhur me anë të ardhjes së dytë.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Tharmimi i copave të brumit kryhet në disa d</w:t>
      </w:r>
      <w:r w:rsidR="00D019A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homa të veçanta ku temperatura,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koha e ardhjes dhe lagështira relative e ajr</w:t>
      </w:r>
      <w:r w:rsidR="00D019A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it varet nga disa faktorë,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</w:t>
      </w:r>
      <w:r w:rsidR="00D019A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: lloji i miellit,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cilësia e </w:t>
      </w:r>
      <w:r w:rsidR="00D019A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tij,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sasia </w:t>
      </w:r>
      <w:r w:rsidR="00D019A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lloji i majasë,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mënyrat e zënies së brumit</w:t>
      </w:r>
      <w:r w:rsidR="00D019A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,fortësia e brumit,asortimenti i bukës etj.Kështu,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brumi i zënë me miell të fortë ose brumi i fortë ka nevojë të qëndrojë për tha</w:t>
      </w:r>
      <w:r w:rsidR="00D019A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rmim një kohë të gjatë.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fabrikat e mekanizuara të vendit tonë ardhja e brumit kryhet në disa dhoma të</w:t>
      </w:r>
      <w:r w:rsidR="00D019A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pajisura me konvejer me djepa.Ruga që bën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brumi në këtë dhomë fermentimi është llogarit</w:t>
      </w:r>
      <w:r w:rsidR="00D019A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ur me shpejtësi të caktuar që ti përgjigjet kohës,që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i </w:t>
      </w:r>
      <w:r w:rsidR="00D019A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duhet brumit për tu fermentuar.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Zakonisht koha e fermentimit të </w:t>
      </w:r>
      <w:r w:rsidR="00D019A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tij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është 45-55 minuta në v</w:t>
      </w:r>
      <w:r w:rsidR="00D019A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arësi të asortimentit të bukës,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kurse temperatura e fermentimit është 30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perscript"/>
          <w:lang w:val="sq-AL"/>
        </w:rPr>
        <w:t>o</w:t>
      </w:r>
      <w:r w:rsidR="00D019A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Lagështira relative e ajrit në dhomën e fermentimit duhet të jetë 75%-85% në varësi të përmb</w:t>
      </w:r>
      <w:r w:rsidR="00D019A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ajtjes së lagështirës në brumë.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Temperatura në dhomën e fermentimit rregullohet me ndihmën e serpentinë</w:t>
      </w:r>
      <w:r w:rsidR="00D019A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 ngrohëse me ujë ose me avull.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Dhomat tharëse të mekanizuara e me konvejerë mund të jenë të lidhur</w:t>
      </w:r>
      <w:r w:rsidR="00D019A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me furrën e pjekjes ose të shkëputur</w:t>
      </w:r>
      <w:r w:rsidR="001A426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a.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Zbatimi me rreptësi </w:t>
      </w:r>
      <w:r w:rsidR="00D019A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 parametrave të fermentimit si:koha,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temperatura e lagështira relative ka r</w:t>
      </w:r>
      <w:r w:rsidR="00D019A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ndësi të madhe teknologjike për të prodhuar bukë me cilësi të lartë. </w:t>
      </w:r>
    </w:p>
    <w:p w:rsidR="00FC2462" w:rsidRPr="009C3C7D" w:rsidRDefault="00FC2462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076954" w:rsidRPr="009C3C7D" w:rsidRDefault="00586FE2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13.9</w:t>
      </w:r>
      <w:r w:rsidR="00FC2462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.</w:t>
      </w:r>
      <w:r w:rsidR="00FC2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FC2462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Pjekja </w:t>
      </w:r>
      <w:r w:rsidR="00076954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dhe </w:t>
      </w:r>
      <w:r w:rsidR="00FC2462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faktor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FC2462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t q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FC2462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ndikojn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FC2462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n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076954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pjekje</w:t>
      </w:r>
      <w:r w:rsidR="00FC2462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n e buk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FC2462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s</w:t>
      </w:r>
    </w:p>
    <w:p w:rsidR="00076954" w:rsidRPr="009C3C7D" w:rsidRDefault="00EB1C78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Buka është një masë e ngjeshur,e qëndrueshme,poroze,me shkallë të lartë përvetimi,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me shije e aromë të këndshme e me vlera të larta ushqyese. 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Brumi i disa asortimenteve të bukës para se të fut</w:t>
      </w:r>
      <w:r w:rsidR="00EB1C7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et në furrë lyhet në sipërfaqe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ritet e shpohet.</w:t>
      </w:r>
    </w:p>
    <w:p w:rsidR="00076954" w:rsidRPr="009C3C7D" w:rsidRDefault="00076954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Lyerja e sipërfaqes ka për qëllim të përmirë</w:t>
      </w:r>
      <w:r w:rsidR="00EB1C7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sojë pamjen e jashtme të bukës,të bëjë koren më elastike,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të durojë</w:t>
      </w:r>
      <w:r w:rsidR="00EB1C7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fryerjen më të madhe pa çarje,t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i japë ngjyrë </w:t>
      </w:r>
      <w:r w:rsidR="00EB1C7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shkëlqim të kores.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Lyerja e sipërfaqes së bru</w:t>
      </w:r>
      <w:r w:rsidR="00EB1C7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mit bëhet me lëndë të ndryshme,si:vezë,vaj,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gja</w:t>
      </w:r>
      <w:r w:rsidR="00EB1C7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lp,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shurup etj. </w:t>
      </w:r>
    </w:p>
    <w:p w:rsidR="00076954" w:rsidRPr="009C3C7D" w:rsidRDefault="00076954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Prerja dhe vrimosja e sipërfaqes së brumit ka </w:t>
      </w:r>
      <w:r w:rsidR="00EB1C7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qëllim të lehtësojë daljen e gazeve pa shkaktuar çarjen e të ndryshojë pamjen e jashtme të bukës. </w:t>
      </w:r>
    </w:p>
    <w:p w:rsidR="00586FE2" w:rsidRPr="009C3C7D" w:rsidRDefault="00586FE2" w:rsidP="004B3D74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</w:pPr>
    </w:p>
    <w:p w:rsidR="001A426F" w:rsidRPr="009C3C7D" w:rsidRDefault="00586FE2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 xml:space="preserve">13.10. </w:t>
      </w:r>
      <w:r w:rsidR="00076954"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Faktorët që ndikojnë në pjekjen e bukës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. </w:t>
      </w:r>
    </w:p>
    <w:p w:rsidR="00076954" w:rsidRPr="009C3C7D" w:rsidRDefault="00076954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lastRenderedPageBreak/>
        <w:t>Faktorët kryesorë që nd</w:t>
      </w:r>
      <w:r w:rsidR="00327C3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ikojnë në pjekjen e bukës janë:avulli i ujit,temperatura,koha dhe mënyra e pjekjes,</w:t>
      </w:r>
      <w:r w:rsidR="009E5FA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madhësia,f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orma </w:t>
      </w:r>
      <w:r w:rsidR="009E5FA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mënyra e vendosjes së bukës,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fortësia e brumit e shkalla e ardhjes së tij. 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Prania e 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avullit të ujit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në furrë siguron pjekjen normale dhe përmirëson pamjen e jashtme të bukës. Duhet theksuar se prania e avullit në furrë është e nevojshme gjatë gjithë kohës së pjekjes. </w:t>
      </w:r>
    </w:p>
    <w:p w:rsidR="00076954" w:rsidRPr="009C3C7D" w:rsidRDefault="00076954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Temperatura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furrës ndikon në cilësinë </w:t>
      </w:r>
      <w:r w:rsidR="009E5FA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në kohën e pjekjes së bukës.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Përcaktimi i temperaturës së p</w:t>
      </w:r>
      <w:r w:rsidR="009E5FA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jekjes varet nga shumë faktorë si: pesha e bukës,cilësia e miellit dhe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brumit,</w:t>
      </w:r>
      <w:r w:rsidR="009E5FA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sasia e lagështirës së furrës,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aftësia ngrohëse e furrës etj. </w:t>
      </w:r>
    </w:p>
    <w:p w:rsidR="00076954" w:rsidRPr="009C3C7D" w:rsidRDefault="00076954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Në përcaktimin 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e kohës së pjekjes</w:t>
      </w:r>
      <w:r w:rsidR="00B05C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ndikojnë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faktorë</w:t>
      </w:r>
      <w:r w:rsidR="00B05C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si: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lloji i bu</w:t>
      </w:r>
      <w:r w:rsidR="00B05C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kës,pesha,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cilësia miellit, temperatura e pjekjes etj. </w:t>
      </w:r>
    </w:p>
    <w:p w:rsidR="00076954" w:rsidRPr="009C3C7D" w:rsidRDefault="00076954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 xml:space="preserve">Madhësia e bukës.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Bukët e mëdha në peshë </w:t>
      </w:r>
      <w:r w:rsidR="00B05C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piqen për një kohë më të gjatë,pasi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</w:t>
      </w:r>
      <w:r w:rsidR="00B05C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xehtësia depërton më ngadalë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brend</w:t>
      </w:r>
      <w:r w:rsidR="00B05C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tyre</w:t>
      </w:r>
    </w:p>
    <w:p w:rsidR="00076954" w:rsidRPr="009C3C7D" w:rsidRDefault="00076954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Koha e pjekjes së bukës varet nga 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mënyra e pjekjes</w:t>
      </w:r>
      <w:r w:rsidR="00B54A3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:në tava ose pa tava,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drejtpërdrejt në furrë. Buka që piqet në tava kërkon kohë më të gjatë për tu pjekur në varësi të madhësisë e formës së saj.</w:t>
      </w:r>
    </w:p>
    <w:p w:rsidR="00076954" w:rsidRPr="009C3C7D" w:rsidRDefault="00076954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Forma e bukës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. Është vërtetuar se bukët me peshë </w:t>
      </w:r>
      <w:r w:rsidR="003725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cilësi brumi të njëjta,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por me forma të ndryshme</w:t>
      </w:r>
      <w:r w:rsidR="003725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piqen në kohë të ndryshme.</w:t>
      </w:r>
      <w:r w:rsidR="003725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sh;bukët e rrumbullakta piqen për një kohë </w:t>
      </w:r>
      <w:r w:rsidR="003725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më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gjatë se ato me forma të zgjatura</w:t>
      </w:r>
      <w:r w:rsidR="003725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.K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jo shpjegohet me anë të raportit të sipërfaq</w:t>
      </w:r>
      <w:r w:rsidR="003725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es së bukës ndaj peshës së saj.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Sa më e madhe </w:t>
      </w:r>
      <w:r w:rsidR="003725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jetë sipërfaqja ndaj peshës,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aq më e shkurtër do të jetë edhe koha e pjekjes. </w:t>
      </w:r>
    </w:p>
    <w:p w:rsidR="00076954" w:rsidRPr="009C3C7D" w:rsidRDefault="00076954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Mënyra e vendosjes.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Sa më i madh të jetë numuri i bukëve të vendosura në </w:t>
      </w:r>
      <w:r w:rsidR="003725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njëjtën sipërfaqe të furrës,dm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th sa më afër n</w:t>
      </w:r>
      <w:r w:rsidR="003725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jëra-tjetrës të vendosen bukët,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aq më shumë koh</w:t>
      </w:r>
      <w:r w:rsidR="003725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 nevojitet për pjekjen e tyre.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Bukët e vendosu</w:t>
      </w:r>
      <w:r w:rsidR="003725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ra ngjitur me njëra-tjetrën 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risin v</w:t>
      </w:r>
      <w:r w:rsidR="003725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ëllimin e përgjithshëm të tyre,kështu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zvogëlohet sipërfaqja e takimit të tyre me nxehtësinë e furrës.</w:t>
      </w:r>
    </w:p>
    <w:p w:rsidR="00076954" w:rsidRPr="009C3C7D" w:rsidRDefault="00076954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Fortësia e brumit.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kushte të njëjta bukët e prodhuara me brumë të fortë kanë</w:t>
      </w:r>
      <w:r w:rsidR="003725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% më të ulët lagështire,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prandaj piqen për një kohë më të shkur</w:t>
      </w:r>
      <w:r w:rsidR="003725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tër se ato me brumë më të butë,pasi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sa më shumë lagështirë të ketë brumi aq më shumë kohë duhet për avullimin e saj.</w:t>
      </w:r>
    </w:p>
    <w:p w:rsidR="00FE112D" w:rsidRPr="009C3C7D" w:rsidRDefault="00076954" w:rsidP="00FE11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Ardhja e brumit</w:t>
      </w:r>
      <w:r w:rsidR="003725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.Brumi i pa ardhur mirë,meqë është i ngjeshur,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piqet për një kohë më të gjatë, </w:t>
      </w:r>
      <w:r w:rsidR="003725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pasi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nxehtësia depërton me</w:t>
      </w:r>
      <w:r w:rsidR="00FE112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vështirësi në masën e brumit. </w:t>
      </w:r>
    </w:p>
    <w:p w:rsidR="00FE112D" w:rsidRPr="009C3C7D" w:rsidRDefault="00FE112D" w:rsidP="00FE112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076954" w:rsidRPr="009C3C7D" w:rsidRDefault="00C01E82" w:rsidP="00FE112D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>3</w:t>
      </w:r>
      <w:r w:rsidR="00586FE2"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>.11</w:t>
      </w:r>
      <w:r w:rsidR="00FC2462"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 xml:space="preserve">. </w:t>
      </w:r>
      <w:r w:rsidR="00076954"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>Ndryshimet që pëson brumi gjatë pjekjes</w:t>
      </w:r>
      <w:r w:rsidR="00FE112D"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>.</w:t>
      </w:r>
      <w:r w:rsidR="00076954"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 xml:space="preserve"> </w:t>
      </w:r>
    </w:p>
    <w:p w:rsidR="00076954" w:rsidRPr="009C3C7D" w:rsidRDefault="00076954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Gjatë pjekjes brumi pëson ndryshime </w:t>
      </w:r>
      <w:r w:rsidR="0069252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organoshqisore</w:t>
      </w:r>
      <w:r w:rsidR="003725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,fizike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biologjike.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Ndryshimet </w:t>
      </w:r>
      <w:r w:rsidR="00692524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organoshqisore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të brumit.</w:t>
      </w:r>
      <w:r w:rsidR="003725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Këto ndryshime prekin ngjyrën,vëllimin,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konsistencën, shijen </w:t>
      </w:r>
      <w:r w:rsidR="003725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aromën e bukës.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Nga veprimi i t</w:t>
      </w:r>
      <w:r w:rsidR="003725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emperaturës së lartë në furrë,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sipërfaqja e brumit formon një cipë të hollë e të tharë,</w:t>
      </w:r>
      <w:r w:rsidR="003725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më vonë shndërrohet në kore.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Korja e sapoformuar vjen gjith</w:t>
      </w:r>
      <w:r w:rsidR="003725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një duke u trashur,forcuar,duke humbur elasticitetin.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Ngjyra e bukës gradualisht vjen duke u errësuar. </w:t>
      </w:r>
      <w:r w:rsidR="003725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Brumi nën koren e sapoformuar shndërrohet në një shtresë tuli,që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bëhet përherë e më e trashë. Kjo sh</w:t>
      </w:r>
      <w:r w:rsidR="003725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tresë i humbet vetitë plastike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 fiton </w:t>
      </w:r>
      <w:r w:rsidR="0037257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pak elasticitet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Ndryshimet e përmendura më lart shoqërohen edhe me përmisimin e shijes e të aromës të bukës.</w:t>
      </w:r>
    </w:p>
    <w:p w:rsidR="00076954" w:rsidRPr="009C3C7D" w:rsidRDefault="00076954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Ndryshimet fizike të brumit</w:t>
      </w:r>
      <w:r w:rsidR="00F17DE5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kanë të bëjnë</w:t>
      </w:r>
      <w:r w:rsidR="00F17DE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me firot e pjekjes, dmth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me ndryshimin ndërmjet masës </w:t>
      </w:r>
      <w:r w:rsidR="00F17DE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së brumit të vendosur në furrë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masës së buk</w:t>
      </w:r>
      <w:r w:rsidR="00F17DE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ës në çastin e daljes prej saj.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Gjatë pjekjes brumi humbet në masë,si pasojë e avullimit të një sasie uji e </w:t>
      </w:r>
      <w:r w:rsidR="00F17DE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një sasie të vogël alkooli,dioksidi karboni,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acidesh e lëndësh të tjera të avullueshme.</w:t>
      </w:r>
    </w:p>
    <w:p w:rsidR="00076954" w:rsidRPr="009C3C7D" w:rsidRDefault="00076954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lastRenderedPageBreak/>
        <w:t>Ndryshimet kimike e koloidale të brumit</w:t>
      </w:r>
      <w:r w:rsidRPr="009C3C7D">
        <w:rPr>
          <w:rFonts w:ascii="Times New Roman" w:hAnsi="Times New Roman" w:cs="Times New Roman"/>
          <w:i/>
          <w:noProof/>
          <w:sz w:val="24"/>
          <w:szCs w:val="24"/>
          <w:lang w:val="sq-AL"/>
        </w:rPr>
        <w:t>.</w:t>
      </w:r>
      <w:r w:rsidR="00F17DE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Në fazën e parë të pjekjes,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 pasojë e vazhdi</w:t>
      </w:r>
      <w:r w:rsidR="00F17DE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mit të procesit të fermentimit,formohet një sasi e vogël alkoli,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dioksid ka</w:t>
      </w:r>
      <w:r w:rsidR="00F17DE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rboni,acidi laktik,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acidi acetik etj.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Amidoni i brumit gjatë pjekjes mbufatet </w:t>
      </w:r>
      <w:r w:rsidR="00F17DE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kthehet pjesërisht në kollë.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Gjatë hidrolizës së amidonit</w:t>
      </w:r>
      <w:r w:rsidR="00F17DE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formohet dekstrinë e maltoz.Hidroliza e amidonit bën të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ritet lagështira e tulit në këtë fazë të pjek</w:t>
      </w:r>
      <w:r w:rsidR="00F17DE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jes,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kurse deskstrina e përftuar ndik</w:t>
      </w:r>
      <w:r w:rsidR="00F17DE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on në ngjyrën e kores së bukës.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Sheqeri që </w:t>
      </w:r>
      <w:r w:rsidR="00F17DE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s’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ka fermentuar pjesërisht karamelizohet </w:t>
      </w:r>
      <w:r w:rsidR="00F17DE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bashk</w:t>
      </w:r>
      <w:r w:rsidR="00F17DE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me dekstrinën ngjyros koren e bukës.</w:t>
      </w:r>
    </w:p>
    <w:p w:rsidR="00076954" w:rsidRPr="009C3C7D" w:rsidRDefault="00076954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Proteinat e tretshme vazhdojnë të shpërbëhen deri në aminoacide,</w:t>
      </w:r>
      <w:r w:rsidR="00F17DE5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i japin bukës aromë e shije karakteristike e rritin vlerën e saj ushqyese.</w:t>
      </w:r>
    </w:p>
    <w:p w:rsidR="00076954" w:rsidRPr="009C3C7D" w:rsidRDefault="00076954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Ndryshimet biologjike të brumit.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Gjatë pjekjes, me ndryshimin e temperaturës, ndrysho</w:t>
      </w:r>
      <w:r w:rsidR="00E97DE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 dhe aktiviteti i mikroflorës.Kështu, me r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itjen e temperaturës deri në 35ºC aktiviteti i qelizave </w:t>
      </w:r>
      <w:r w:rsidR="00E97DE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majasë ritet.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Mbi këtë temperaturë aktiviteti i tyre vjen duke rënë </w:t>
      </w:r>
      <w:r w:rsidR="00E97DE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kur arrin mbi 55-60ºC,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ky aktivitet ndërpritet.</w:t>
      </w:r>
    </w:p>
    <w:p w:rsidR="00076954" w:rsidRPr="009C3C7D" w:rsidRDefault="00E97DEA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Me 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ritjen e temperaturës aktiviteti i qelizave të majasë ndryshon sip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as shtresave të brumit. Kështu,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qendër qelizat kanë aktivi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tet optimal,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shtresën e ndërmjetme kanë aktivitet në rënie, kurse në kore veprimtaria e 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yre jetësore është e ndërprerë.Si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 pasojë në këtë fazë të pjekjes ndodhin fermentime të rëndësishme që bëjnë shndërrimin e brumit në bukë.</w:t>
      </w:r>
    </w:p>
    <w:p w:rsidR="000C4C48" w:rsidRPr="009C3C7D" w:rsidRDefault="000C4C48" w:rsidP="00B37EC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076954" w:rsidRPr="009C3C7D" w:rsidRDefault="00C01E82" w:rsidP="00B37EC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13</w:t>
      </w:r>
      <w:r w:rsidR="00586FE2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.12.</w:t>
      </w:r>
      <w:r w:rsidR="00FC2462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="00076954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Transmetimi i nxehtësisë e shkëmbimi i lagështirës gjatë pjekjes</w:t>
      </w:r>
    </w:p>
    <w:p w:rsidR="00076954" w:rsidRPr="009C3C7D" w:rsidRDefault="00076954" w:rsidP="00B37EC3">
      <w:pPr>
        <w:pStyle w:val="Heading3"/>
        <w:spacing w:after="0"/>
        <w:jc w:val="both"/>
        <w:rPr>
          <w:rFonts w:ascii="Times New Roman" w:hAnsi="Times New Roman"/>
          <w:i/>
          <w:iCs/>
          <w:noProof/>
          <w:sz w:val="24"/>
          <w:szCs w:val="24"/>
          <w:lang w:val="sq-AL"/>
        </w:rPr>
      </w:pPr>
      <w:r w:rsidRPr="009C3C7D">
        <w:rPr>
          <w:rFonts w:ascii="Times New Roman" w:hAnsi="Times New Roman"/>
          <w:i/>
          <w:iCs/>
          <w:noProof/>
          <w:sz w:val="24"/>
          <w:szCs w:val="24"/>
          <w:lang w:val="sq-AL"/>
        </w:rPr>
        <w:t>Transmentimi i nxehtësisë</w:t>
      </w:r>
    </w:p>
    <w:p w:rsidR="00076954" w:rsidRPr="009C3C7D" w:rsidRDefault="00E97DEA" w:rsidP="00B37EC3">
      <w:pPr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Buka,gjatë pjekjes në furrë mer</w:t>
      </w:r>
      <w:r w:rsidR="00076954" w:rsidRPr="009C3C7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 xml:space="preserve"> nxehtësinë e nevojshme me tri mënyra:</w:t>
      </w:r>
      <w:r w:rsidR="00076954"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përcjellshmëri të drejtpërdrejtë</w:t>
      </w:r>
      <w:r w:rsidR="001A426F"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;</w:t>
      </w:r>
      <w:r w:rsidR="00076954"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rezatim</w:t>
      </w:r>
      <w:r w:rsidR="001A426F" w:rsidRPr="009C3C7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;</w:t>
      </w:r>
      <w:r w:rsidR="00076954"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konveksion</w:t>
      </w:r>
      <w:r w:rsidR="001A426F"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.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Roli i secilës mënyrë të transmetimit </w:t>
      </w:r>
      <w:r w:rsidR="00292B5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të nxehtësisë në bukë që piqet,varet nga konstruksioni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 nga regjimi teknologjik i pjekjes. 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1- Transmetimi i nxehtësisë me përcjellshmëri.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Në furrat me ngrohje të drejtpërdrejtë kjo mënyrë e </w:t>
      </w:r>
      <w:r w:rsidR="001A426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transmetimit të nxehtësisë gjen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zbatim në rastin </w:t>
      </w:r>
      <w:r w:rsidR="00292B5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kur nxehtësia e dyshemesë së fu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rës i kalon </w:t>
      </w:r>
      <w:r w:rsidR="00292B5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sipërfaqes së poshtme të bukës.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Kjo nxehtësi i transmetohet sipërfaqes së poshtme të bukës nëpërmjet murit metalik të tavës. 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>2- Transmetimi i nxehtësisë me rrezatim.</w:t>
      </w:r>
      <w:r w:rsidR="00292B5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fu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rat me ngrohj</w:t>
      </w:r>
      <w:r w:rsidR="00292B5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 të drejtpërdrejt,tavani, muret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 dyshemeja e saj akumulojnë nxehtësinë e përftuar nga djegia e lëndëve të djegshme. 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3</w:t>
      </w:r>
      <w:r w:rsidRPr="009C3C7D"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  <w:t xml:space="preserve">- Transmetimi i nxehtësisë me konveksion.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të gjitha llojet e furrave</w:t>
      </w:r>
      <w:r w:rsidR="00951F9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sidomos në ato të mekanizuara me ngrohje të tërthortë, ransmetimi i nxehtësisë me konveksion kryhet në këtë mënyrë: htresat e gazeve të dhomës së pjekjes (gazet për ngrohjen e tërthortë,</w:t>
      </w:r>
      <w:r w:rsidR="00951F9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janë:a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jri</w:t>
      </w:r>
      <w:r w:rsidR="00951F9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,avujt e ujit e gazet,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çlirohen gjatë tharmimit përfundimtar)</w:t>
      </w:r>
      <w:r w:rsidR="00951F9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cilat janë në kontakt me sipërfaqen ngrohëse të dh</w:t>
      </w:r>
      <w:r w:rsidR="00951F9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omës së pjekjes (tavani, muret,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dyshemeja ose gypat ngrohës)</w:t>
      </w:r>
    </w:p>
    <w:p w:rsidR="00B048ED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Shtresat e gazeve e ngrohura me temperaturë të lartë bien në kontakt me sipërfaqen e</w:t>
      </w:r>
      <w:r w:rsidR="00951F9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bukës dhe shkëmbejnë nxehtësi.Si pasojë buka ngrohet,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gazet ftohen e zhvendosen duke </w:t>
      </w:r>
      <w:r w:rsidR="00951F9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lëshuar vendin</w:t>
      </w:r>
      <w:r w:rsidR="00951F9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shtresave të tjera të ngrohta.Në këtë mënyrë buka e mer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nxehtësinë e nevojshme gjatë pjekjes.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076954" w:rsidRPr="009C3C7D" w:rsidRDefault="00C01E82" w:rsidP="00B37EC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13</w:t>
      </w:r>
      <w:r w:rsidR="00586FE2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.13.</w:t>
      </w:r>
      <w:r w:rsidR="00FC2462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="00076954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Ndryshimet e temperaturës së brumit gjatë pjekjes. </w:t>
      </w:r>
    </w:p>
    <w:p w:rsidR="004B3D74" w:rsidRPr="009C3C7D" w:rsidRDefault="00076954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lastRenderedPageBreak/>
        <w:t>Transmetimi i nxehtësisë në brumë gjatë procesit të pjekjes sjell ndryshime të temperaturës</w:t>
      </w:r>
      <w:r w:rsidR="004055D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në shtresat e ndryshme të tij.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Ndryshimet e temperaturës në brumë shoqërohen me zhvillim</w:t>
      </w:r>
      <w:r w:rsidR="004055D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in e një vargu proceses fizike,kimike dhe biokimike,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që e shndërrojnë atë në bukë. </w:t>
      </w:r>
    </w:p>
    <w:p w:rsidR="004B3D74" w:rsidRPr="009C3C7D" w:rsidRDefault="00076954" w:rsidP="00A82DCA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iCs/>
          <w:noProof/>
          <w:sz w:val="24"/>
          <w:szCs w:val="24"/>
          <w:lang w:val="sq-AL"/>
        </w:rPr>
        <w:t>Shkëmbimi i lagështirës</w:t>
      </w:r>
      <w:r w:rsidR="004B3D74"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Gjatë procesit të pjekjes lagështira lëvizë nga buka që piqet në mjedisi</w:t>
      </w:r>
      <w:r w:rsidR="004055D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 e gaztë të dhomës së pjekjes,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 dhe vete bukës</w:t>
      </w:r>
    </w:p>
    <w:p w:rsidR="004B3D74" w:rsidRPr="009C3C7D" w:rsidRDefault="00076954" w:rsidP="00A82DCA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Lëvizja e lagështirës nga buka që piq</w:t>
      </w:r>
      <w:r w:rsidR="004055D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et në mjedisin gazor të furrës.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fazën fillestare të pjekjes brumi,</w:t>
      </w:r>
      <w:r w:rsidR="004055D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ka temperaturë të ulët,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tak</w:t>
      </w:r>
      <w:r w:rsidR="004055D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ohet me avujt e nxehtë të ujit,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ndodh</w:t>
      </w:r>
      <w:r w:rsidR="004055D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en në mjedisin gazor të furrës</w:t>
      </w:r>
      <w:r w:rsidR="00FC246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FC2462" w:rsidRPr="009C3C7D" w:rsidRDefault="00FC2462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5 zonat kryesore q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krijohen jan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:</w:t>
      </w:r>
      <w:r w:rsidR="004055DE" w:rsidRPr="009C3C7D">
        <w:rPr>
          <w:rFonts w:ascii="Times New Roman" w:hAnsi="Times New Roman" w:cs="Times New Roman"/>
          <w:i/>
          <w:noProof/>
          <w:sz w:val="24"/>
          <w:szCs w:val="24"/>
          <w:lang w:val="sq-AL"/>
        </w:rPr>
        <w:t>1-korja,2- zona e avullimit,3- tuli,4- zona e lëngëzimit,</w:t>
      </w:r>
      <w:r w:rsidRPr="009C3C7D">
        <w:rPr>
          <w:rFonts w:ascii="Times New Roman" w:hAnsi="Times New Roman" w:cs="Times New Roman"/>
          <w:i/>
          <w:noProof/>
          <w:sz w:val="24"/>
          <w:szCs w:val="24"/>
          <w:lang w:val="sq-AL"/>
        </w:rPr>
        <w:t>5- qëndra e tulit</w:t>
      </w:r>
    </w:p>
    <w:p w:rsidR="00076954" w:rsidRPr="009C3C7D" w:rsidRDefault="00076954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Lëvizja e lagështirës në shtresat e bukës</w:t>
      </w:r>
      <w:r w:rsidR="004055D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Trashja e forcimi i kores pengon kalimin e avujve nga shtresat e buk</w:t>
      </w:r>
      <w:r w:rsidR="004055D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ës në mjedisin gazor të furrës,kështu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avujt e përftuar formojnë një shtresë ndërmjet kores </w:t>
      </w:r>
      <w:r w:rsidR="004055D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brumit,që shndërrohet në tul.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Kjo shtresë në avuj uji quhet zona e a</w:t>
      </w:r>
      <w:r w:rsidR="004055D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vullimit me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ritjen e mëtejshme të temperaturës së pjekjes së brumit. </w:t>
      </w:r>
    </w:p>
    <w:p w:rsidR="00076954" w:rsidRPr="009C3C7D" w:rsidRDefault="004055DE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Nga ritja e trysnisë,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avulli,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që 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nuk është në gjen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dje të përshkojë koren e bukës,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detyrohet të kalojë pjesërisht n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 pjesët më të thella të tulit.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Këtu duke u takur me shtresa më të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ftohta të bukës,që ndodhen në afërsi të qëndrës,avulli ftohet dhe kondensohet,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 pasojë rritet sasia e lagështi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së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së këtyre shtresave. 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Këto përbëjnë atë që quhet </w:t>
      </w:r>
      <w:r w:rsidR="00130E7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zona e kondensimit të avujve 4.Me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ritjen e temperaturës kjo zonë zvogëlohet duke iu afruar vazhdimisht qëndrës 5. </w:t>
      </w:r>
    </w:p>
    <w:p w:rsidR="009C372C" w:rsidRPr="009C3C7D" w:rsidRDefault="00130E78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Më shpërhapje përqëndrimi,lagështi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 lëviz nga shtresat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 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sipërfaqes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 kurse me shpërhapje termike lagështi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 lëviz nga shtresat sipërf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aqësore drejt qendrës së tulit.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Kjo është arsyeja që shtresat afër qendrës së tulit kanë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lagështi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më të lartë se të tjerat. </w:t>
      </w:r>
    </w:p>
    <w:p w:rsidR="00FC2462" w:rsidRPr="009C3C7D" w:rsidRDefault="00FC2462" w:rsidP="00B37EC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9C372C" w:rsidRPr="009C3C7D" w:rsidRDefault="00C01E82" w:rsidP="00B37EC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13</w:t>
      </w:r>
      <w:r w:rsidR="00586FE2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.14.</w:t>
      </w:r>
      <w:r w:rsidR="009C372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Ruajta e freskisë së bukës </w:t>
      </w:r>
    </w:p>
    <w:p w:rsidR="009C372C" w:rsidRPr="009C3C7D" w:rsidRDefault="003C22D1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Korja e bukës,</w:t>
      </w:r>
      <w:r w:rsidR="009C372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orët e para të ruajtes së saj,e r</w:t>
      </w:r>
      <w:r w:rsidR="009C372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it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% e lagështisë</w:t>
      </w:r>
      <w:r w:rsidR="009C372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nga 0 në 12-15%, si pasojë e lëvizjes së lagë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shtirës nga tuli në sipërfaqje.</w:t>
      </w:r>
      <w:r w:rsidR="009C372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Kjo e ndryshon koren nga e fortë dhe e thyeshme, në të butë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elastike.</w:t>
      </w:r>
      <w:r w:rsidR="009C372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Këto ndryshime janë më të theksuara në bukët me kore të hollë e me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%</w:t>
      </w:r>
      <w:r w:rsidR="009C372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të lartë lagështie.</w:t>
      </w:r>
    </w:p>
    <w:p w:rsidR="009C372C" w:rsidRPr="009C3C7D" w:rsidRDefault="009C372C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</w:t>
      </w:r>
      <w:r w:rsidR="00231C2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uli ftohet më ngadalë se korja,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</w:t>
      </w:r>
      <w:r w:rsidR="00231C2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daj 1-3 orët e para të ruajtes,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pjesa qëndrore e tij ka temperaturë mbi 50-60ºC</w:t>
      </w:r>
      <w:r w:rsidR="00231C2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këtë fazë të ruajtjes në tulin e</w:t>
      </w:r>
      <w:r w:rsidR="00231C2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bukës zhvillohen disa procese,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janë</w:t>
      </w:r>
      <w:r w:rsidR="00231C2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të ngjashme me ato të pjekjes.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Është provuar se në tulin e bukës së t</w:t>
      </w:r>
      <w:r w:rsidR="00231C2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hekrës me temperaturë mbi 60ºC,në dy orët e para mbas pjekjes,ritet përmbajtja e sheqerit,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dek</w:t>
      </w:r>
      <w:r w:rsidR="00231C2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strinës,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sasisë së përgjithshm</w:t>
      </w:r>
      <w:r w:rsidR="00231C2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të karbohidrateve të tretshme etj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 si dhe ngjitshmëria e tulit.</w:t>
      </w:r>
      <w:r w:rsidR="00231C2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Gjatë ftohjes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ritet elasticiteti i tulit </w:t>
      </w:r>
      <w:r w:rsidR="00231C2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rin kulmin kur temperatura e tij barazohet me atë të mjedisit rrethues.Gjatë ruajtes në temperaturë 15-20ºC për 10-12 orë buka bëhet </w:t>
      </w:r>
      <w:r w:rsidRPr="009C3C7D">
        <w:rPr>
          <w:rFonts w:ascii="Times New Roman" w:hAnsi="Times New Roman" w:cs="Times New Roman"/>
          <w:i/>
          <w:noProof/>
          <w:sz w:val="24"/>
          <w:szCs w:val="24"/>
          <w:lang w:val="sq-AL"/>
        </w:rPr>
        <w:t>bajate</w:t>
      </w:r>
      <w:r w:rsidR="00231C2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Bajatisja prek disa cilësi </w:t>
      </w:r>
      <w:r w:rsidR="0069252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organoshqisore</w:t>
      </w:r>
      <w:r w:rsidR="00231C2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të tulit,të kores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në tërësi të bukës.</w:t>
      </w: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Tuli</w:t>
      </w:r>
      <w:r w:rsidR="003E7DA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bëhet më i fortë,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shtypet më me vështirësi e thërmohet shumë.</w:t>
      </w: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Korja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="003E7DA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bëhet e butë,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elastike </w:t>
      </w:r>
      <w:r w:rsidR="003E7DA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në raste të veçanta,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rudhet.</w:t>
      </w: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Shija e aroma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këndëshme e bukës së p</w:t>
      </w:r>
      <w:r w:rsidR="003E7DA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orsapjekur zhduken gradualisht.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Mendohet se humbja e shijes dhe e aromës karakteristike të bukës së freskët është pasojë e proceseve të oksidimit të nga</w:t>
      </w:r>
      <w:r w:rsidR="003E7DA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dalshëm të përbërjeve kryesore,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që formojnë shijen </w:t>
      </w:r>
      <w:r w:rsidR="003E7DA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 </w:t>
      </w:r>
      <w:r w:rsidR="003E7DA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lastRenderedPageBreak/>
        <w:t>aromën e bukës.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Ndryshimet</w:t>
      </w:r>
      <w:r w:rsidR="003E7DA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që pësojnë gjatë ruajtes tuli,korja,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shija </w:t>
      </w:r>
      <w:r w:rsidR="003E7DA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aroma,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kanë rëndësi të veçantë në zgjidhjen e problemit për konservimin e bukës në gjendje të freskët.</w:t>
      </w:r>
    </w:p>
    <w:p w:rsidR="009C372C" w:rsidRPr="009C3C7D" w:rsidRDefault="009C372C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Faktorët që ndikojnë në rua</w:t>
      </w:r>
      <w:r w:rsidR="003E7DA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jtjen e freskisë së bukës janë:cilësia e miellit,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sasia e cilësia e glutenit, zbatimi i reg</w:t>
      </w:r>
      <w:r w:rsidR="003E7DA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jimit teknologjik të prodhimit,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kushtet e ruajtjes etj.</w:t>
      </w:r>
    </w:p>
    <w:p w:rsidR="00586FE2" w:rsidRPr="009C3C7D" w:rsidRDefault="00586FE2" w:rsidP="004B3D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B048ED" w:rsidRPr="009C3C7D" w:rsidRDefault="00175BE9" w:rsidP="00FF11D7">
      <w:pPr>
        <w:jc w:val="both"/>
        <w:rPr>
          <w:rFonts w:ascii="Times New Roman" w:hAnsi="Times New Roman" w:cs="Times New Roman"/>
          <w:noProof/>
          <w:sz w:val="28"/>
          <w:szCs w:val="28"/>
          <w:lang w:val="sq-AL"/>
        </w:rPr>
      </w:pPr>
      <w:r w:rsidRPr="009C3C7D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>Tema 14:</w:t>
      </w:r>
      <w:r w:rsidR="00F224C6">
        <w:rPr>
          <w:rFonts w:ascii="Times New Roman" w:hAnsi="Times New Roman" w:cs="Times New Roman"/>
          <w:b/>
          <w:bCs/>
          <w:noProof/>
          <w:sz w:val="28"/>
          <w:szCs w:val="28"/>
          <w:lang w:val="sq-AL"/>
        </w:rPr>
        <w:t xml:space="preserve"> </w:t>
      </w:r>
      <w:r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>Teknologjia e prodhimit të asortimenteve të b</w:t>
      </w:r>
      <w:r w:rsidR="00FE112D"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>rumit.</w:t>
      </w:r>
    </w:p>
    <w:p w:rsidR="00040EDF" w:rsidRPr="009C3C7D" w:rsidRDefault="00040EDF" w:rsidP="00FF11D7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14.1 Procesi teknologjik i prodhimeve me baz</w:t>
      </w:r>
      <w:r w:rsidR="00AF7462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brumi.</w:t>
      </w:r>
    </w:p>
    <w:p w:rsidR="00E713BD" w:rsidRPr="009C3C7D" w:rsidRDefault="00E713BD" w:rsidP="00FF11D7">
      <w:pPr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Momentet më të rëndësishme nga pikpamja organizative të procesit teknologjik të prodhimit të prodhimeve me bazë brumi janë:</w:t>
      </w:r>
    </w:p>
    <w:p w:rsidR="00E713BD" w:rsidRPr="009C3C7D" w:rsidRDefault="00E713BD" w:rsidP="003E7DA0">
      <w:pPr>
        <w:pStyle w:val="ListParagraph"/>
        <w:tabs>
          <w:tab w:val="left" w:pos="284"/>
        </w:tabs>
        <w:ind w:left="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Sigurimi i lëndës së parë.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Cilësia e produktit përfundimtar  të prodhimeve me bazë brumi përcaktohet nga </w:t>
      </w:r>
      <w:r w:rsidR="003E7DA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lloji,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cilësia e lëndëve të para e ndihmëse të përdorura p</w:t>
      </w:r>
      <w:r w:rsidR="003E7DA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ër gatimin e tyre (miell, maja,ujë,gjalp,vezë,sheqer,erëza,kremra,reçel,shurupe,fruta,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perime etj). </w:t>
      </w:r>
    </w:p>
    <w:p w:rsidR="00E713BD" w:rsidRPr="009C3C7D" w:rsidRDefault="00E713BD" w:rsidP="003E7DA0">
      <w:pPr>
        <w:pStyle w:val="ListParagraph"/>
        <w:tabs>
          <w:tab w:val="left" w:pos="284"/>
        </w:tabs>
        <w:ind w:left="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Përpunimi i ftohtë i lëndës së parë dhe ndihmëse.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Temperatura e përbërësve të ndryshëm që përbëjnë brumin kushtëzon cil</w:t>
      </w:r>
      <w:r w:rsidR="003E7DA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ësinë e produktit përfundimtar.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Temperatura ideale për përbërësit e një brumi normal që nuk parashikon përdorimin e majasë duhet të jetë 18</w:t>
      </w:r>
      <w:r w:rsidR="003E7DA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-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21</w:t>
      </w:r>
      <w:r w:rsidR="003E7DA0" w:rsidRPr="009C3C7D">
        <w:rPr>
          <w:rFonts w:ascii="Times New Roman" w:cs="Times New Roman"/>
          <w:noProof/>
          <w:sz w:val="24"/>
          <w:szCs w:val="24"/>
          <w:lang w:val="sq-AL"/>
        </w:rPr>
        <w:t>⁰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C. Temperatura optimale për të përpunuar brumrat që përmbajnë maja është rreth </w:t>
      </w:r>
      <w:r w:rsidR="003E7DA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25</w:t>
      </w:r>
      <w:r w:rsidR="003E7DA0" w:rsidRPr="009C3C7D">
        <w:rPr>
          <w:rFonts w:ascii="Times New Roman" w:cs="Times New Roman"/>
          <w:noProof/>
          <w:sz w:val="24"/>
          <w:szCs w:val="24"/>
          <w:lang w:val="sq-AL"/>
        </w:rPr>
        <w:t>⁰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C. Nq</w:t>
      </w:r>
      <w:r w:rsidR="003E7DA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mjedisi </w:t>
      </w:r>
      <w:r w:rsidR="003E7DA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ku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lihet brumi për t</w:t>
      </w:r>
      <w:r w:rsidR="003E7DA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 fermentuar është më i ngrohtë,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proceset e shkak</w:t>
      </w:r>
      <w:r w:rsidR="003E7DA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tuara nga majaja përshpejtohen,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por forca jetike e sakaromiceve d</w:t>
      </w:r>
      <w:r w:rsidR="003E7DA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 të ketë një jetë të shkurtër.Mbi 32</w:t>
      </w:r>
      <w:r w:rsidR="003E7DA0" w:rsidRPr="009C3C7D">
        <w:rPr>
          <w:rFonts w:ascii="Times New Roman" w:cs="Times New Roman"/>
          <w:noProof/>
          <w:sz w:val="24"/>
          <w:szCs w:val="24"/>
          <w:lang w:val="sq-AL"/>
        </w:rPr>
        <w:t>⁰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 dobësohet gradualisht e mbyllet përfundim</w:t>
      </w:r>
      <w:r w:rsidR="003E7DA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isht kur temperatuar arrin 60</w:t>
      </w:r>
      <w:r w:rsidR="003E7DA0" w:rsidRPr="009C3C7D">
        <w:rPr>
          <w:rFonts w:ascii="Times New Roman" w:cs="Times New Roman"/>
          <w:noProof/>
          <w:sz w:val="24"/>
          <w:szCs w:val="24"/>
          <w:lang w:val="sq-AL"/>
        </w:rPr>
        <w:t>⁰</w:t>
      </w:r>
      <w:r w:rsidR="003E7DA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të kundërt nëse brumi me maja përgatitet në mjedis me</w:t>
      </w:r>
      <w:r w:rsidR="003E7DA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temperaturë më të ulët se 25</w:t>
      </w:r>
      <w:r w:rsidR="003E7DA0" w:rsidRPr="009C3C7D">
        <w:rPr>
          <w:rFonts w:ascii="Times New Roman" w:cs="Times New Roman"/>
          <w:noProof/>
          <w:sz w:val="24"/>
          <w:szCs w:val="24"/>
          <w:lang w:val="sq-AL"/>
        </w:rPr>
        <w:t>⁰</w:t>
      </w:r>
      <w:r w:rsidR="003E7DA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është e nevojshme të </w:t>
      </w:r>
      <w:r w:rsidR="003E7DA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ritet sasia e majasë.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Kur përbër</w:t>
      </w:r>
      <w:r w:rsidR="003E7DA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ësit dhe brumi nuk kalojnë 22</w:t>
      </w:r>
      <w:r w:rsidR="003E7DA0" w:rsidRPr="009C3C7D">
        <w:rPr>
          <w:rFonts w:ascii="Times New Roman" w:cs="Times New Roman"/>
          <w:noProof/>
          <w:sz w:val="24"/>
          <w:szCs w:val="24"/>
          <w:lang w:val="sq-AL"/>
        </w:rPr>
        <w:t>⁰</w:t>
      </w:r>
      <w:r w:rsidR="003E7DA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sasia e majasë duhet të jetë gati dyfish</w:t>
      </w:r>
      <w:r w:rsidR="003E7DA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 në mënyrë që brumi,i pasur me përbërës shtesë,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mos ketë nevojë për kohë më të gjatë fermentimi.</w:t>
      </w:r>
    </w:p>
    <w:p w:rsidR="00E713BD" w:rsidRPr="009C3C7D" w:rsidRDefault="00E713BD" w:rsidP="003E7DA0">
      <w:pPr>
        <w:pStyle w:val="ListParagraph"/>
        <w:tabs>
          <w:tab w:val="left" w:pos="284"/>
        </w:tabs>
        <w:ind w:left="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Përpunimi i nxehtë i produktit</w:t>
      </w:r>
      <w:r w:rsidR="00FB746E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Koha e pjekjes e temperatura e furrës përcaktohe</w:t>
      </w:r>
      <w:r w:rsidR="003E7DA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 në bazë të disa elementeve:</w:t>
      </w:r>
      <w:r w:rsidR="00FB746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loji i brumit</w:t>
      </w:r>
      <w:r w:rsidR="00FB746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;f</w:t>
      </w:r>
      <w:r w:rsidR="003E7DA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orma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përmasat e produktit që do të piqet</w:t>
      </w:r>
      <w:r w:rsidR="003E7DA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FB746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loji i furrës e përmasat</w:t>
      </w:r>
      <w:r w:rsidR="003E7DA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FB746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</w:t>
      </w:r>
      <w:r w:rsidR="003E7DA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agështia e fu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rës</w:t>
      </w:r>
      <w:r w:rsidR="00FB746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040EDF" w:rsidRPr="009C3C7D" w:rsidRDefault="00EE6F38" w:rsidP="00EE6F38">
      <w:pPr>
        <w:pStyle w:val="ListParagraph"/>
        <w:tabs>
          <w:tab w:val="left" w:pos="284"/>
        </w:tabs>
        <w:ind w:left="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Zbukurimi,</w:t>
      </w:r>
      <w:r w:rsidR="00F224C6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ruajtja,</w:t>
      </w:r>
      <w:r w:rsidR="00F224C6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="00E713BD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shërbimi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i prodhimeve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me bazë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brumi ndikon mjaft në shitjen 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 tërheqjen e këtyre </w:t>
      </w:r>
      <w:r w:rsidR="002330A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prodhimeve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nga konsumatorët.Një produkt,që s’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i kushtohet përkujdesje në këto elemente humbet një pjesë të vlerës ose plotësisht atë. </w:t>
      </w:r>
    </w:p>
    <w:p w:rsidR="00E713BD" w:rsidRPr="009C3C7D" w:rsidRDefault="00040EDF" w:rsidP="00FF11D7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14.2 L</w:t>
      </w:r>
      <w:r w:rsidR="00AF7462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nd</w:t>
      </w:r>
      <w:r w:rsidR="00AF7462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t e para e ndihm</w:t>
      </w:r>
      <w:r w:rsidR="00AF7462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se n</w:t>
      </w:r>
      <w:r w:rsidR="00AF7462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prodhimet me baz</w:t>
      </w:r>
      <w:r w:rsidR="00AF7462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brumi.</w:t>
      </w:r>
    </w:p>
    <w:p w:rsidR="000C471F" w:rsidRPr="009C3C7D" w:rsidRDefault="00E713BD" w:rsidP="008C56DB">
      <w:pPr>
        <w:pStyle w:val="ListParagraph"/>
        <w:tabs>
          <w:tab w:val="left" w:pos="284"/>
        </w:tabs>
        <w:ind w:left="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Mielli</w:t>
      </w:r>
      <w:r w:rsidR="00791A8D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nga gruri </w:t>
      </w:r>
      <w:r w:rsidR="00791A8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 zakonshëm (triticum sativum),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që njihet si grurë i butë përdoret për të prodhuar bukë </w:t>
      </w:r>
      <w:r w:rsidR="00791A8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ëmbëlsira.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Mielli nga gruri i fortë (triticum durum) përdor</w:t>
      </w:r>
      <w:r w:rsidR="000C471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et për prodhimin e makaronave</w:t>
      </w:r>
      <w:r w:rsidR="00791A8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.Mielli s’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varet vetëm</w:t>
      </w:r>
      <w:r w:rsidR="00791A8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në varësi të llojit të grurit,por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dhe nga shkalla e sitjes së tij. Mielli i cilësisë së la</w:t>
      </w:r>
      <w:r w:rsidR="00791A8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rtë (ektra) është shumë i imët,i bluar hollë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përmb</w:t>
      </w:r>
      <w:r w:rsidR="00791A8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an shumë pak celulozë (krunde),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kripëra minerale </w:t>
      </w:r>
      <w:r w:rsidR="00791A8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yndyrë.Ky miell përdoret për torta,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ëmbëlsira </w:t>
      </w:r>
      <w:r w:rsidR="00791A8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biskota të cilësisë së lartë.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Mielli i cilësisë së I-rë përdoret më shumë në prodhimet e pa</w:t>
      </w:r>
      <w:r w:rsidR="00791A8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stiçerisë (rrezja 35 %).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Mielli i cilësisë së </w:t>
      </w:r>
      <w:r w:rsidR="00791A8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II-të (75%) ka më tepër krunde,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ka ngjyrë më të errët e pë</w:t>
      </w:r>
      <w:r w:rsidR="00791A8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rdoret më shumë për bukë, </w:t>
      </w:r>
      <w:r w:rsidR="00791A8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lastRenderedPageBreak/>
        <w:t>pite,byrekë etj.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Mielli integral i është nënshtruar vetë</w:t>
      </w:r>
      <w:r w:rsidR="00791A8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 një procesi bluarje pa sitje.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Ky lloj mielli përdoret për përgatitjen e bukëve.</w:t>
      </w:r>
      <w:r w:rsidR="000C471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</w:p>
    <w:p w:rsidR="000C471F" w:rsidRPr="009C3C7D" w:rsidRDefault="00E713BD" w:rsidP="008C56DB">
      <w:pPr>
        <w:pStyle w:val="ListParagraph"/>
        <w:tabs>
          <w:tab w:val="left" w:pos="0"/>
          <w:tab w:val="left" w:pos="284"/>
        </w:tabs>
        <w:ind w:left="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Mielli i misrit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për</w:t>
      </w:r>
      <w:r w:rsidR="00791A8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doret për disa lloj prodhimesh, që s’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mbajnë mirë formën e thahen shpejt, ndaj shpesh përdoren </w:t>
      </w:r>
      <w:r w:rsidR="00791A8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përzier me miellin e grurit,presh,spinaq,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bulmet etj. </w:t>
      </w:r>
    </w:p>
    <w:p w:rsidR="00E713BD" w:rsidRPr="009C3C7D" w:rsidRDefault="00E713BD" w:rsidP="008C56DB">
      <w:pPr>
        <w:pStyle w:val="ListParagraph"/>
        <w:tabs>
          <w:tab w:val="left" w:pos="142"/>
          <w:tab w:val="left" w:pos="284"/>
        </w:tabs>
        <w:ind w:left="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Niseshteja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është një produkt </w:t>
      </w:r>
      <w:r w:rsidR="00791A8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prodhohet nga gruri,misri,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orizi </w:t>
      </w:r>
      <w:r w:rsidR="00791A8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patatet.Në ujë të ftohtë niseshteja s’tretet,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në ujë të nxehtë kthehet </w:t>
      </w:r>
      <w:r w:rsidR="00791A8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një masë të trashë ngjitëse,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gjysëm të tejdukshme. </w:t>
      </w:r>
      <w:r w:rsidR="00791A8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Ajo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për</w:t>
      </w:r>
      <w:r w:rsidR="00791A8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doret për prodhimin e kremrave,tortave,gurabije,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llokume etj.</w:t>
      </w:r>
    </w:p>
    <w:p w:rsidR="00E713BD" w:rsidRPr="009C3C7D" w:rsidRDefault="00E713BD" w:rsidP="008C56DB">
      <w:pPr>
        <w:pStyle w:val="ListParagraph"/>
        <w:tabs>
          <w:tab w:val="left" w:pos="284"/>
        </w:tabs>
        <w:ind w:left="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Lëndët shkriftuese</w:t>
      </w:r>
      <w:r w:rsidR="00023ECB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="00791A8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janë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majaja e shkriftuesit kimikë (</w:t>
      </w:r>
      <w:r w:rsidR="008C56D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 soda e bukës,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karbonat amonjak etj), </w:t>
      </w:r>
      <w:r w:rsidR="008C56D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përdoren për 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i dhënë shkriftësi </w:t>
      </w:r>
      <w:r w:rsidR="008C56D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fryrje prodhimeve të brumit.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Brumi me sodë buke në dallim nga brumi me maja ka shije specifike e </w:t>
      </w:r>
      <w:r w:rsidR="008C56D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s’duhet të punohet shumë,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sidomos në mjedis të ngrohtë, pasi brumi humbet gazin </w:t>
      </w:r>
      <w:r w:rsidR="008C56D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ulet.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Për 1 kg miell përdoret ½  lugë kafeje sodë </w:t>
      </w:r>
      <w:r w:rsidR="008C56D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¼ lugë limontoz, kos,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hirrë os</w:t>
      </w:r>
      <w:r w:rsidR="008C56D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ndonjë lëng i thartë frutash.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Kjo pasi gjatë pjekies soda </w:t>
      </w:r>
      <w:r w:rsidR="008C56D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nuk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zbërthehet e gjitha e mbetet në brumë duke i dh</w:t>
      </w:r>
      <w:r w:rsidR="008C56D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ënë shije jo të mirë produktit.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 të evituar këtë shtohet ndonjë acid</w:t>
      </w:r>
      <w:r w:rsidR="00023EC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="008C56D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që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ndikon në zbërthimin e plotë të sodës e përm</w:t>
      </w:r>
      <w:r w:rsidR="008C56D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irësimin e shijes së produktit.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Sasia e tepërt e sodës errëson ngjyrën e përkeqëson shijen e produktit.</w:t>
      </w:r>
    </w:p>
    <w:p w:rsidR="00E713BD" w:rsidRPr="009C3C7D" w:rsidRDefault="00E713BD" w:rsidP="008C56DB">
      <w:pPr>
        <w:pStyle w:val="ListParagraph"/>
        <w:tabs>
          <w:tab w:val="left" w:pos="284"/>
        </w:tabs>
        <w:ind w:left="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Ëmbëlsuesit</w:t>
      </w:r>
      <w:r w:rsidR="00D37021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. </w:t>
      </w:r>
      <w:r w:rsidR="008C56D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Më shpesh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përdoret saharozi (sheqer i rafinuar që nxirret</w:t>
      </w:r>
      <w:r w:rsidR="00023EC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nga panxhari i sheqerit ose nga kallami i sheqerit</w:t>
      </w:r>
      <w:r w:rsidR="00023EC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)</w:t>
      </w:r>
      <w:r w:rsidR="008C56D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Dietologët këshillojnë zëvendësimin e tij me ëmbëlsues të tjerë si sheqer i papërpunuar</w:t>
      </w:r>
      <w:r w:rsidR="008C56D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</w:t>
      </w:r>
      <w:r w:rsidR="00040ED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elasa e mbi të gjitha mjalti.</w:t>
      </w:r>
    </w:p>
    <w:p w:rsidR="00FE112D" w:rsidRPr="009C3C7D" w:rsidRDefault="000C471F" w:rsidP="008C56DB">
      <w:pPr>
        <w:pStyle w:val="ListParagraph"/>
        <w:tabs>
          <w:tab w:val="left" w:pos="284"/>
        </w:tabs>
        <w:ind w:left="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Xhelatina</w:t>
      </w:r>
      <w:r w:rsidR="00112711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është lëndë ngjitëse me origjinë shtazore,</w:t>
      </w:r>
      <w:r w:rsidR="008C56D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përdoret për ngurtësimin </w:t>
      </w:r>
      <w:r w:rsidR="008C56D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trashjen e kremrave,zbukurimin e ëmbëlsirave,përgatitjen e zhelesë,marmalatës,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mbushjeve etj.</w:t>
      </w:r>
    </w:p>
    <w:p w:rsidR="00E713BD" w:rsidRPr="009C3C7D" w:rsidRDefault="00E713BD" w:rsidP="00FD3ED1">
      <w:pPr>
        <w:pStyle w:val="ListParagraph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Agar agar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është lën</w:t>
      </w:r>
      <w:r w:rsidR="008C56D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dë ngjitëse me origjinë bimore,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prod</w:t>
      </w:r>
      <w:r w:rsidR="008C56D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hohet nga disa lloje bimësh që riten në det.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Në </w:t>
      </w:r>
      <w:r w:rsidR="008C56D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shitje është në trajtë pluhuri,kokriza,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apo peta të holla të tejdukshme</w:t>
      </w:r>
      <w:r w:rsidR="008C56D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si dhe e gatshme për përdorim.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Agar agar ka cilësi trashëse e ngurtësuese 5-8</w:t>
      </w:r>
      <w:r w:rsidR="00C01E82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herë më të fortë se xhelatina.</w:t>
      </w:r>
    </w:p>
    <w:p w:rsidR="00E713BD" w:rsidRPr="009C3C7D" w:rsidRDefault="00E713BD" w:rsidP="00193F34">
      <w:pPr>
        <w:pStyle w:val="ListParagraph"/>
        <w:tabs>
          <w:tab w:val="left" w:pos="0"/>
          <w:tab w:val="left" w:pos="284"/>
        </w:tabs>
        <w:spacing w:after="0"/>
        <w:ind w:left="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Veza</w:t>
      </w:r>
      <w:r w:rsidR="0011271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përdoret </w:t>
      </w:r>
      <w:r w:rsidR="00193F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veçanërisht në brumrat e ëmbla,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të pasura me proteina e </w:t>
      </w:r>
      <w:r w:rsidR="00193F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yndyrna.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Në bazë të peshës përdoren 7 kategori nga rreth 45 gramë </w:t>
      </w:r>
      <w:r w:rsidR="00193F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mbi 75 gramë.Në vend të 1 kg vezë (22 vezë pa lëvozhgë,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nga 45 gramë) mund të përdoret 1 kg melanzh (350 gramë të verdhë e 650 gramë të bardhë vezësh). </w:t>
      </w:r>
    </w:p>
    <w:p w:rsidR="00E713BD" w:rsidRPr="009C3C7D" w:rsidRDefault="00E713BD" w:rsidP="00193F3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</w:t>
      </w:r>
      <w:r w:rsidR="00193F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elanzha janë vezët pa lëvozhgë,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ngrira,</w:t>
      </w:r>
      <w:r w:rsidR="00193F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</w:t>
      </w:r>
      <w:r w:rsidR="0011271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shkrihen vetëm para përdorimit</w:t>
      </w:r>
      <w:r w:rsidR="00193F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,në banjomari,me temperaturë 40-45</w:t>
      </w:r>
      <w:r w:rsidR="00193F34" w:rsidRPr="009C3C7D">
        <w:rPr>
          <w:rFonts w:ascii="Times New Roman" w:cs="Times New Roman"/>
          <w:noProof/>
          <w:sz w:val="24"/>
          <w:szCs w:val="24"/>
          <w:lang w:val="sq-AL"/>
        </w:rPr>
        <w:t>⁰</w:t>
      </w:r>
      <w:r w:rsidR="00193F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Celcius.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Pas shkri</w:t>
      </w:r>
      <w:r w:rsidR="00193F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rjes melanzha kalohet në sitë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menjëherë duhet të përdoret.</w:t>
      </w:r>
      <w:r w:rsidR="00D3702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</w:p>
    <w:p w:rsidR="00E713BD" w:rsidRPr="009C3C7D" w:rsidRDefault="00E713BD" w:rsidP="00193F34">
      <w:pPr>
        <w:pStyle w:val="ListParagraph"/>
        <w:tabs>
          <w:tab w:val="left" w:pos="284"/>
        </w:tabs>
        <w:ind w:left="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Qumështi dhe nënproduktet.</w:t>
      </w:r>
      <w:r w:rsidR="00112711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përgatitjen e prodhimeve me bazë brumi përd</w:t>
      </w:r>
      <w:r w:rsidR="00193F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oret shpesh qumështi i freskët,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qumështi pluhur (nga 100</w:t>
      </w:r>
      <w:r w:rsidR="00193F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gr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përftohet 1 l</w:t>
      </w:r>
      <w:r w:rsidR="00193F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itër qumësht),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qumështi i kondensuar (1 kuti 410</w:t>
      </w:r>
      <w:r w:rsidR="00193F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gr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përmban 1 litër qumësht e 180</w:t>
      </w:r>
      <w:r w:rsidR="00193F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gr sheqer),kremi i qumështit (ajka),kosi,gjiza,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djathi,  gjalpi etj. </w:t>
      </w:r>
    </w:p>
    <w:p w:rsidR="00E713BD" w:rsidRPr="009C3C7D" w:rsidRDefault="008A15B4" w:rsidP="00244BDF">
      <w:pPr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N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 prodhimet e brumit s</w:t>
      </w:r>
      <w:r w:rsidR="00CF468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 lëndë të para e ndihmëse pë</w:t>
      </w:r>
      <w:r w:rsidR="00193F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rdoren edhe:kripa,</w:t>
      </w:r>
      <w:r w:rsidR="00CF468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rutat e thata</w:t>
      </w:r>
      <w:r w:rsidR="00193F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CF468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rutat e</w:t>
      </w:r>
      <w:r w:rsidR="00E713BD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frekëta e të koservuara</w:t>
      </w:r>
      <w:r w:rsidR="00CF468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(</w:t>
      </w:r>
      <w:r w:rsidR="00193F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reçeli,shurupe,prevede,komposto);</w:t>
      </w:r>
      <w:r w:rsidR="00CF468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erimet e freskëta e të konservuara</w:t>
      </w:r>
      <w:r w:rsidR="00CF4681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(përdoren për </w:t>
      </w:r>
      <w:r w:rsidR="00193F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byrekët,lloje të bukëve,pica);</w:t>
      </w:r>
      <w:r w:rsidR="00CF468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rodukte të sallamerisë dhe proshuta</w:t>
      </w:r>
      <w:r w:rsidR="00CF468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;a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roma e lëndë të shijes</w:t>
      </w:r>
      <w:r w:rsidR="00193F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CF468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(</w:t>
      </w:r>
      <w:r w:rsidR="00193F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vanilja,karafili,kanella,a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rë</w:t>
      </w:r>
      <w:r w:rsidR="00193F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,muskati,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esencat e ndrysh</w:t>
      </w:r>
      <w:r w:rsidR="00193F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me aromatike,kafeja,likere,</w:t>
      </w:r>
      <w:r w:rsidR="00CF468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konjak</w:t>
      </w:r>
      <w:r w:rsidR="00193F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 limontozi,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faqoli etj</w:t>
      </w:r>
      <w:r w:rsidR="00CF468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)</w:t>
      </w:r>
      <w:r w:rsidR="00244BD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 n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gjyruesit ushqimorë</w:t>
      </w:r>
      <w:r w:rsidR="00244BD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193F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natyrore (karrota,lëkura e limonit,spinaqi,l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ëngu</w:t>
      </w:r>
      <w:r w:rsidR="00244BD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i qershisë etj) dhe artificialë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E713BD" w:rsidRPr="009C3C7D" w:rsidRDefault="00E713BD" w:rsidP="00244BDF">
      <w:pPr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lastRenderedPageBreak/>
        <w:t xml:space="preserve">Rëndësi të madhe për përgatitjen e prodhimeve me bazë brumi ka respektimi i normativave të lëndëve të para </w:t>
      </w:r>
      <w:r w:rsidR="00193F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ndihmëse.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gjitha lëndët e para</w:t>
      </w:r>
      <w:r w:rsidR="00193F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ndihmëse duhet të peshohen.</w:t>
      </w:r>
    </w:p>
    <w:p w:rsidR="00040EDF" w:rsidRPr="009C3C7D" w:rsidRDefault="00040EDF" w:rsidP="00FF11D7">
      <w:pPr>
        <w:pStyle w:val="Heading6"/>
        <w:jc w:val="both"/>
        <w:rPr>
          <w:b/>
          <w:i w:val="0"/>
          <w:noProof/>
          <w:sz w:val="24"/>
          <w:szCs w:val="24"/>
          <w:lang w:val="sq-AL"/>
        </w:rPr>
      </w:pPr>
      <w:r w:rsidRPr="009C3C7D">
        <w:rPr>
          <w:b/>
          <w:i w:val="0"/>
          <w:noProof/>
          <w:sz w:val="24"/>
          <w:szCs w:val="24"/>
          <w:lang w:val="sq-AL"/>
        </w:rPr>
        <w:t>14.3 Prodhime me baz</w:t>
      </w:r>
      <w:r w:rsidR="00AF7462" w:rsidRPr="009C3C7D">
        <w:rPr>
          <w:b/>
          <w:i w:val="0"/>
          <w:noProof/>
          <w:sz w:val="24"/>
          <w:szCs w:val="24"/>
          <w:lang w:val="sq-AL"/>
        </w:rPr>
        <w:t>ë</w:t>
      </w:r>
      <w:r w:rsidRPr="009C3C7D">
        <w:rPr>
          <w:b/>
          <w:i w:val="0"/>
          <w:noProof/>
          <w:sz w:val="24"/>
          <w:szCs w:val="24"/>
          <w:lang w:val="sq-AL"/>
        </w:rPr>
        <w:t xml:space="preserve"> brumi me maja.</w:t>
      </w:r>
    </w:p>
    <w:p w:rsidR="00E713BD" w:rsidRPr="009C3C7D" w:rsidRDefault="00277734" w:rsidP="00FF11D7">
      <w:pPr>
        <w:pStyle w:val="Heading6"/>
        <w:jc w:val="both"/>
        <w:rPr>
          <w:i w:val="0"/>
          <w:noProof/>
          <w:sz w:val="24"/>
          <w:szCs w:val="24"/>
          <w:lang w:val="sq-AL"/>
        </w:rPr>
      </w:pPr>
      <w:r w:rsidRPr="009C3C7D">
        <w:rPr>
          <w:i w:val="0"/>
          <w:noProof/>
          <w:sz w:val="24"/>
          <w:szCs w:val="24"/>
          <w:lang w:val="sq-AL"/>
        </w:rPr>
        <w:t xml:space="preserve">Brumi me maja ose </w:t>
      </w:r>
      <w:r w:rsidR="00E713BD" w:rsidRPr="009C3C7D">
        <w:rPr>
          <w:i w:val="0"/>
          <w:noProof/>
          <w:sz w:val="24"/>
          <w:szCs w:val="24"/>
          <w:lang w:val="sq-AL"/>
        </w:rPr>
        <w:t>brumi i ardhur përd</w:t>
      </w:r>
      <w:r w:rsidRPr="009C3C7D">
        <w:rPr>
          <w:i w:val="0"/>
          <w:noProof/>
          <w:sz w:val="24"/>
          <w:szCs w:val="24"/>
          <w:lang w:val="sq-AL"/>
        </w:rPr>
        <w:t>oret për përgatitjen e kifleve,byrekëve,roleve, kruasanëve,</w:t>
      </w:r>
      <w:r w:rsidR="009C330F" w:rsidRPr="009C3C7D">
        <w:rPr>
          <w:i w:val="0"/>
          <w:noProof/>
          <w:sz w:val="24"/>
          <w:szCs w:val="24"/>
          <w:lang w:val="sq-AL"/>
        </w:rPr>
        <w:t>bukë me kanellë</w:t>
      </w:r>
      <w:r w:rsidRPr="009C3C7D">
        <w:rPr>
          <w:i w:val="0"/>
          <w:noProof/>
          <w:sz w:val="24"/>
          <w:szCs w:val="24"/>
          <w:lang w:val="sq-AL"/>
        </w:rPr>
        <w:t xml:space="preserve"> e rrush,</w:t>
      </w:r>
      <w:r w:rsidR="00E713BD" w:rsidRPr="009C3C7D">
        <w:rPr>
          <w:i w:val="0"/>
          <w:noProof/>
          <w:sz w:val="24"/>
          <w:szCs w:val="24"/>
          <w:lang w:val="sq-AL"/>
        </w:rPr>
        <w:t xml:space="preserve">petulla e </w:t>
      </w:r>
      <w:r w:rsidRPr="009C3C7D">
        <w:rPr>
          <w:i w:val="0"/>
          <w:noProof/>
          <w:sz w:val="24"/>
          <w:szCs w:val="24"/>
          <w:lang w:val="sq-AL"/>
        </w:rPr>
        <w:t>prodhime të tjera.Mielli,majaja,</w:t>
      </w:r>
      <w:r w:rsidR="00D17833" w:rsidRPr="009C3C7D">
        <w:rPr>
          <w:i w:val="0"/>
          <w:noProof/>
          <w:sz w:val="24"/>
          <w:szCs w:val="24"/>
          <w:lang w:val="sq-AL"/>
        </w:rPr>
        <w:t>kripa e uji ja</w:t>
      </w:r>
      <w:r w:rsidRPr="009C3C7D">
        <w:rPr>
          <w:i w:val="0"/>
          <w:noProof/>
          <w:sz w:val="24"/>
          <w:szCs w:val="24"/>
          <w:lang w:val="sq-AL"/>
        </w:rPr>
        <w:t>në përbërësit bazë për një brum</w:t>
      </w:r>
      <w:r w:rsidR="00D17833" w:rsidRPr="009C3C7D">
        <w:rPr>
          <w:i w:val="0"/>
          <w:noProof/>
          <w:sz w:val="24"/>
          <w:szCs w:val="24"/>
          <w:lang w:val="sq-AL"/>
        </w:rPr>
        <w:t xml:space="preserve"> </w:t>
      </w:r>
      <w:r w:rsidRPr="009C3C7D">
        <w:rPr>
          <w:i w:val="0"/>
          <w:noProof/>
          <w:sz w:val="24"/>
          <w:szCs w:val="24"/>
          <w:lang w:val="sq-AL"/>
        </w:rPr>
        <w:t>të ardhur që do të bëhet bukë, picë apo fokaçe.</w:t>
      </w:r>
      <w:r w:rsidR="00D17833" w:rsidRPr="009C3C7D">
        <w:rPr>
          <w:i w:val="0"/>
          <w:noProof/>
          <w:sz w:val="24"/>
          <w:szCs w:val="24"/>
          <w:lang w:val="sq-AL"/>
        </w:rPr>
        <w:t>Kur këtyre përbërësve u sh</w:t>
      </w:r>
      <w:r w:rsidRPr="009C3C7D">
        <w:rPr>
          <w:i w:val="0"/>
          <w:noProof/>
          <w:sz w:val="24"/>
          <w:szCs w:val="24"/>
          <w:lang w:val="sq-AL"/>
        </w:rPr>
        <w:t xml:space="preserve">tohen elemente të tjerë si vaj,gjalpë,sheqer,qumësht,fruta të thata,fara, </w:t>
      </w:r>
      <w:r w:rsidR="00D17833" w:rsidRPr="009C3C7D">
        <w:rPr>
          <w:i w:val="0"/>
          <w:noProof/>
          <w:sz w:val="24"/>
          <w:szCs w:val="24"/>
          <w:lang w:val="sq-AL"/>
        </w:rPr>
        <w:t>përftohen prodhime të tjera që quhen</w:t>
      </w:r>
      <w:r w:rsidRPr="009C3C7D">
        <w:rPr>
          <w:i w:val="0"/>
          <w:noProof/>
          <w:sz w:val="24"/>
          <w:szCs w:val="24"/>
          <w:lang w:val="sq-AL"/>
        </w:rPr>
        <w:t xml:space="preserve"> “bukë speciale”.</w:t>
      </w:r>
      <w:r w:rsidR="00E713BD" w:rsidRPr="009C3C7D">
        <w:rPr>
          <w:i w:val="0"/>
          <w:noProof/>
          <w:sz w:val="24"/>
          <w:szCs w:val="24"/>
          <w:lang w:val="sq-AL"/>
        </w:rPr>
        <w:t>Brumi me</w:t>
      </w:r>
      <w:r w:rsidRPr="009C3C7D">
        <w:rPr>
          <w:i w:val="0"/>
          <w:noProof/>
          <w:sz w:val="24"/>
          <w:szCs w:val="24"/>
          <w:lang w:val="sq-AL"/>
        </w:rPr>
        <w:t xml:space="preserve"> maja zihet me ujë ose qumësht.</w:t>
      </w:r>
      <w:r w:rsidR="00E713BD" w:rsidRPr="009C3C7D">
        <w:rPr>
          <w:i w:val="0"/>
          <w:noProof/>
          <w:sz w:val="24"/>
          <w:szCs w:val="24"/>
          <w:lang w:val="sq-AL"/>
        </w:rPr>
        <w:t xml:space="preserve">Për </w:t>
      </w:r>
      <w:r w:rsidRPr="009C3C7D">
        <w:rPr>
          <w:i w:val="0"/>
          <w:noProof/>
          <w:sz w:val="24"/>
          <w:szCs w:val="24"/>
          <w:lang w:val="sq-AL"/>
        </w:rPr>
        <w:t>përgatitjen e brumit me maja,</w:t>
      </w:r>
      <w:r w:rsidR="00E713BD" w:rsidRPr="009C3C7D">
        <w:rPr>
          <w:i w:val="0"/>
          <w:noProof/>
          <w:sz w:val="24"/>
          <w:szCs w:val="24"/>
          <w:lang w:val="sq-AL"/>
        </w:rPr>
        <w:t>mielli duhet të ke</w:t>
      </w:r>
      <w:r w:rsidRPr="009C3C7D">
        <w:rPr>
          <w:i w:val="0"/>
          <w:noProof/>
          <w:sz w:val="24"/>
          <w:szCs w:val="24"/>
          <w:lang w:val="sq-AL"/>
        </w:rPr>
        <w:t>të përmbajtje të lartë gluteni,</w:t>
      </w:r>
      <w:r w:rsidR="00E713BD" w:rsidRPr="009C3C7D">
        <w:rPr>
          <w:i w:val="0"/>
          <w:noProof/>
          <w:sz w:val="24"/>
          <w:szCs w:val="24"/>
          <w:lang w:val="sq-AL"/>
        </w:rPr>
        <w:t xml:space="preserve">pra miell duhet të jetë i cilësisë së mirë. </w:t>
      </w:r>
    </w:p>
    <w:p w:rsidR="00E713BD" w:rsidRPr="009C3C7D" w:rsidRDefault="00E713BD" w:rsidP="0027773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Prodhime me bazë brumi me dhe pa maja:</w:t>
      </w:r>
      <w:r w:rsidR="009C330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ukë </w:t>
      </w:r>
      <w:r w:rsidR="002777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me fermentim natyral,</w:t>
      </w:r>
      <w:r w:rsidR="00236A0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buk</w:t>
      </w:r>
      <w:r w:rsidR="00236A06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ë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 tartinë</w:t>
      </w:r>
      <w:r w:rsidR="001469C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 baget</w:t>
      </w:r>
      <w:r w:rsidR="001469C3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 xml:space="preserve">ë, </w:t>
      </w:r>
      <w:r w:rsidR="001469C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ukë me të</w:t>
      </w:r>
      <w:r w:rsidR="002777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rshërë,</w:t>
      </w:r>
      <w:r w:rsidR="001469C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ukë me miell soje</w:t>
      </w:r>
      <w:r w:rsidR="002777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="001469C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ukë me patate</w:t>
      </w:r>
      <w:r w:rsidR="002777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="001469C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ukë me thekër</w:t>
      </w:r>
      <w:r w:rsidR="002777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2777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mis</w:t>
      </w:r>
      <w:r w:rsidR="002777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ër,</w:t>
      </w:r>
      <w:r w:rsidR="001469C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ifle</w:t>
      </w:r>
      <w:r w:rsidR="001469C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 b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riosh</w:t>
      </w:r>
      <w:r w:rsidR="002777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="001469C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astunë të pjekur</w:t>
      </w:r>
      <w:r w:rsidR="002777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="001469C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uk</w:t>
      </w:r>
      <w:r w:rsidR="00FE112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me qiqra</w:t>
      </w:r>
      <w:r w:rsidR="0027773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="001469C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kulaç me sod</w:t>
      </w:r>
      <w:r w:rsidR="001469C3" w:rsidRPr="009C3C7D"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  <w:t>ë etj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</w:p>
    <w:p w:rsidR="00E713BD" w:rsidRDefault="00E713BD" w:rsidP="00277734">
      <w:pPr>
        <w:pStyle w:val="Heading6"/>
        <w:spacing w:before="0" w:after="0"/>
        <w:jc w:val="both"/>
        <w:rPr>
          <w:i w:val="0"/>
          <w:noProof/>
          <w:sz w:val="24"/>
          <w:szCs w:val="24"/>
          <w:lang w:val="sq-AL"/>
        </w:rPr>
      </w:pPr>
      <w:r w:rsidRPr="009C3C7D">
        <w:rPr>
          <w:i w:val="0"/>
          <w:noProof/>
          <w:sz w:val="24"/>
          <w:szCs w:val="24"/>
          <w:lang w:val="sq-AL"/>
        </w:rPr>
        <w:t>Në furra e ëmbëltore përveç prodhime</w:t>
      </w:r>
      <w:r w:rsidR="007204FC" w:rsidRPr="009C3C7D">
        <w:rPr>
          <w:i w:val="0"/>
          <w:noProof/>
          <w:sz w:val="24"/>
          <w:szCs w:val="24"/>
          <w:lang w:val="sq-AL"/>
        </w:rPr>
        <w:t>ve të përgatitura me brumë me e pa maja,që</w:t>
      </w:r>
      <w:r w:rsidRPr="009C3C7D">
        <w:rPr>
          <w:i w:val="0"/>
          <w:noProof/>
          <w:sz w:val="24"/>
          <w:szCs w:val="24"/>
          <w:lang w:val="sq-AL"/>
        </w:rPr>
        <w:t xml:space="preserve"> i përmendëm më lart përgatiten dhe prodhime nga brumi i thjeshtë si</w:t>
      </w:r>
      <w:r w:rsidR="007204FC" w:rsidRPr="009C3C7D">
        <w:rPr>
          <w:i w:val="0"/>
          <w:noProof/>
          <w:sz w:val="24"/>
          <w:szCs w:val="24"/>
          <w:lang w:val="sq-AL"/>
        </w:rPr>
        <w:t>:byrekët,kek,</w:t>
      </w:r>
      <w:r w:rsidR="009C330F" w:rsidRPr="009C3C7D">
        <w:rPr>
          <w:i w:val="0"/>
          <w:noProof/>
          <w:sz w:val="24"/>
          <w:szCs w:val="24"/>
          <w:lang w:val="sq-AL"/>
        </w:rPr>
        <w:t>ëmbëlsira me e pa s</w:t>
      </w:r>
      <w:r w:rsidRPr="009C3C7D">
        <w:rPr>
          <w:i w:val="0"/>
          <w:noProof/>
          <w:sz w:val="24"/>
          <w:szCs w:val="24"/>
          <w:lang w:val="sq-AL"/>
        </w:rPr>
        <w:t xml:space="preserve">herbet, biskota etj. </w:t>
      </w:r>
    </w:p>
    <w:p w:rsidR="00F224C6" w:rsidRPr="00F224C6" w:rsidRDefault="00F224C6" w:rsidP="00F224C6">
      <w:pPr>
        <w:spacing w:after="0"/>
        <w:rPr>
          <w:lang w:val="sq-AL"/>
        </w:rPr>
      </w:pPr>
    </w:p>
    <w:p w:rsidR="00040EDF" w:rsidRPr="009C3C7D" w:rsidRDefault="00040EDF" w:rsidP="009F737C">
      <w:pPr>
        <w:pStyle w:val="ListParagraph"/>
        <w:numPr>
          <w:ilvl w:val="1"/>
          <w:numId w:val="71"/>
        </w:numPr>
        <w:spacing w:after="0"/>
        <w:ind w:left="567" w:hanging="567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Pizza (Pica)</w:t>
      </w:r>
    </w:p>
    <w:p w:rsidR="00C65296" w:rsidRPr="009C3C7D" w:rsidRDefault="00E713BD" w:rsidP="00C65296">
      <w:pPr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Pi</w:t>
      </w:r>
      <w:r w:rsidR="009F73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ca është një lloj buke,në formë rrethore,e pjekur në furrë,sipër me salcë domate,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djathë apo dhe me </w:t>
      </w:r>
      <w:r w:rsidR="00486C7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shumëllojshmëri të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përbërës</w:t>
      </w:r>
      <w:r w:rsidR="00486C7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ve</w:t>
      </w:r>
      <w:r w:rsidR="009F73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të tjerë.Pica e ka origjinën në Itali,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nga kuzhina Napoletane e sot është e njohur anembanë globit. </w:t>
      </w:r>
    </w:p>
    <w:p w:rsidR="00E713BD" w:rsidRPr="009C3C7D" w:rsidRDefault="009F737C" w:rsidP="00FF11D7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Baza e </w:t>
      </w:r>
      <w:r w:rsidR="008F728E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picës</w:t>
      </w:r>
      <w:r w:rsidR="00E713BD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e metodat e pjekjes.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Pjesa e poshtme e pi</w:t>
      </w:r>
      <w:r w:rsidR="008F72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cës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(baza), varion s</w:t>
      </w:r>
      <w:r w:rsidR="008F72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humë nga njëri vend në tjetrin.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Mund të jetë e hollë në stilin italian d</w:t>
      </w:r>
      <w:r w:rsidR="008F72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he e trashë në stilin amerikan.Zakonisht është e thjeshtë,por mund të përmbajë erëza,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hudhër apo mu</w:t>
      </w:r>
      <w:r w:rsidR="008F72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nd të mbushet me djathë.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restorante pi</w:t>
      </w:r>
      <w:r w:rsidR="008F72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ca mund të piqet në fura druri,në fu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ra m</w:t>
      </w:r>
      <w:r w:rsidR="008F72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 gurë të nxehtë apo elektrike.Picat mund të gatuhen 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dhe direkt mbi zgarë ose mbi një tigan (stili amerikan).</w:t>
      </w:r>
    </w:p>
    <w:p w:rsidR="00040EDF" w:rsidRPr="009C3C7D" w:rsidRDefault="00486C78" w:rsidP="008F728E">
      <w:pPr>
        <w:pStyle w:val="ListParagraph"/>
        <w:numPr>
          <w:ilvl w:val="1"/>
          <w:numId w:val="71"/>
        </w:numPr>
        <w:spacing w:after="0"/>
        <w:ind w:left="426" w:hanging="426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="00040EDF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Brumi i shkrif</w:t>
      </w:r>
      <w:r w:rsidR="00AF7462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040EDF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t dhe prodhimet e tij.</w:t>
      </w:r>
    </w:p>
    <w:p w:rsidR="00E713BD" w:rsidRPr="009C3C7D" w:rsidRDefault="00E713BD" w:rsidP="00040EDF">
      <w:pPr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 të përgatitur brumin e shkrifët përdoret mielli me përmbajtje të ulët gluteni në mënyrë që brumi</w:t>
      </w:r>
      <w:r w:rsidR="008F72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i gatuar të mos bëhet elastik.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Nga mielli me </w:t>
      </w:r>
      <w:r w:rsidR="008F72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shumë gluten brumi del elastik,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ndërsa prodhimet dalin të forta </w:t>
      </w:r>
      <w:r w:rsidR="008F72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të ashpra.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Gjatë zënies së brumit temperatura e tij duhet të j</w:t>
      </w:r>
      <w:r w:rsidR="008F72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etë rreth 17 </w:t>
      </w:r>
      <w:r w:rsidR="008F728E" w:rsidRPr="009C3C7D">
        <w:rPr>
          <w:rFonts w:ascii="Times New Roman" w:cs="Times New Roman"/>
          <w:noProof/>
          <w:sz w:val="24"/>
          <w:szCs w:val="24"/>
          <w:lang w:val="sq-AL"/>
        </w:rPr>
        <w:t>⁰</w:t>
      </w:r>
      <w:r w:rsidR="008F72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rast s</w:t>
      </w:r>
      <w:r w:rsidR="008F72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temperatura është më e lartë,gjalpi zbutet,kështu brumi del i hollë e s’mund ti jepen forma të ndryshme.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</w:t>
      </w:r>
      <w:r w:rsidR="008F72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qs brumi del elastik mund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të</w:t>
      </w:r>
      <w:r w:rsidR="008F72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shtohet e verdhë veze.Si rregull,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 të përgatitur brumin e shkrifët,më parë duhet t</w:t>
      </w:r>
      <w:r w:rsidR="008F72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ë përzihet gjalpi me sheqer aq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</w:t>
      </w:r>
      <w:r w:rsidR="008F72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 të formohet një masë kremoze.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 rezultat më</w:t>
      </w:r>
      <w:r w:rsidR="008F72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të kënaqshëm mund të përdoret dhe sheqer pluhur.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masën kremoze hidhen v</w:t>
      </w:r>
      <w:r w:rsidR="008F72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ezët dhe lëndët e tjera shtesë.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strukturën e brumit të shkrifët ndikon shumë sasi</w:t>
      </w:r>
      <w:r w:rsidR="008F72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 e gjalpit,lloji,cilësia.Po kështu brumi del më i lehtë,më i shkrifët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më i shijshëm në se në vend të të bardha</w:t>
      </w:r>
      <w:r w:rsidR="008F72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ve të vezëve hidhen të verdhat.Nëse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një pjesë e sasisë</w:t>
      </w:r>
      <w:r w:rsidR="008F72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së vezëve zëvendësohet me ujë,brumi del më elastik,por shija keqësohet.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Kur brumi përgatitet për prodhime me mbushje ose me kremose me krem ai </w:t>
      </w:r>
      <w:r w:rsidR="008F72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s’aromatizohet.Brumi për biskota,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gurabije e prodhime të </w:t>
      </w:r>
      <w:r w:rsidR="008F72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tjera të thata aromatizohet që ti jepet shija e duhur.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Gjatë zënies së brumit mund të shto</w:t>
      </w:r>
      <w:r w:rsidR="008F72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het aromë vanilje, cipë </w:t>
      </w:r>
      <w:r w:rsidR="008F72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lastRenderedPageBreak/>
        <w:t>limoni,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portok</w:t>
      </w:r>
      <w:r w:rsidR="008F72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alli,kanellë,arë moskat.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Shije të kënd</w:t>
      </w:r>
      <w:r w:rsidR="008F72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shme i japin brumit arat e bajamet e pjekura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 të bluara. </w:t>
      </w:r>
    </w:p>
    <w:p w:rsidR="00E713BD" w:rsidRPr="009C3C7D" w:rsidRDefault="00E713BD" w:rsidP="008F728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Mënyrat e përgatitjes së brumit të shkrifët:</w:t>
      </w:r>
    </w:p>
    <w:p w:rsidR="00E713BD" w:rsidRPr="009C3C7D" w:rsidRDefault="008F728E" w:rsidP="00FF11D7">
      <w:pPr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I</w:t>
      </w:r>
      <w:r w:rsidR="00E713BD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: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1 kg miell,600 gramë gjalpë,400 gramë sheqer,4 të verdha veze,4 gramë kripë,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2 gramë sodë, aromë 4 gramë.</w:t>
      </w:r>
    </w:p>
    <w:p w:rsidR="00E713BD" w:rsidRPr="009C3C7D" w:rsidRDefault="008F728E" w:rsidP="00FF11D7">
      <w:pPr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II</w:t>
      </w:r>
      <w:r w:rsidR="00E713BD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: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1 kg miell,400 gramë gjalpë,400 gramë sheqer pluhur,8 të bardha veze,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4 gramë sodë buke.</w:t>
      </w:r>
    </w:p>
    <w:p w:rsidR="00E713BD" w:rsidRPr="009C3C7D" w:rsidRDefault="008F728E" w:rsidP="00FF11D7">
      <w:pPr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III</w:t>
      </w:r>
      <w:r w:rsidR="00E713BD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: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1 kg miell,200 gr gjalpë,350 gr sheqer,2 kokrra vezë,250 gr ujë ose kos,5 gr 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sodë.</w:t>
      </w:r>
    </w:p>
    <w:p w:rsidR="0017378A" w:rsidRPr="009C3C7D" w:rsidRDefault="00040EDF" w:rsidP="0038287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14.6 Brumi sfoliat dhe gjys</w:t>
      </w:r>
      <w:r w:rsidR="00AF7462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msfoliat dhe prodhimet e tij.</w:t>
      </w:r>
      <w:r w:rsidR="00EF5AB4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="008E4C9B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S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foliat</w:t>
      </w:r>
      <w:r w:rsidR="008E4C9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kërkon k</w:t>
      </w:r>
      <w:r w:rsidR="008E4C9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ujdes të madh gjatë përpunimi,s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 po </w:t>
      </w:r>
      <w:r w:rsidR="008E4C9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s’u zbatua si duhet procesi teknologjik,ai del i ashpër,i ngjeshur e me pak shtresa.Për të përgatitur 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sfoliat</w:t>
      </w:r>
      <w:r w:rsidR="008E4C9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in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duhet miell me përmbajtje të lart</w:t>
      </w:r>
      <w:r w:rsidR="008E4C9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 gluteni (40%), që petët të hapen me lehtësi.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Brumi duh</w:t>
      </w:r>
      <w:r w:rsidR="008E4C9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et të zihet në vend të freskët,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me temp15- 17</w:t>
      </w:r>
      <w:r w:rsidR="008E4C9B" w:rsidRPr="009C3C7D">
        <w:rPr>
          <w:rFonts w:ascii="Times New Roman" w:cs="Times New Roman"/>
          <w:noProof/>
          <w:sz w:val="24"/>
          <w:szCs w:val="24"/>
          <w:lang w:val="sq-AL"/>
        </w:rPr>
        <w:t>⁰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</w:t>
      </w:r>
      <w:r w:rsidR="008E4C9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Kur temperature ë</w:t>
      </w:r>
      <w:r w:rsidR="008E4C9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shtë më e ulët gjalpi forcohet.Gjatë hapjes ai thër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mohet </w:t>
      </w:r>
      <w:r w:rsidR="008E4C9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petët çahen,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kurse gjatë p</w:t>
      </w:r>
      <w:r w:rsidR="008E4C9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jekjes gjalpi rjedh nga prodhimet.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Në mjedise me temp </w:t>
      </w:r>
      <w:r w:rsidR="0017378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më </w:t>
      </w:r>
      <w:r w:rsidR="008E4C9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lartë se 17</w:t>
      </w:r>
      <w:r w:rsidR="008E4C9B" w:rsidRPr="009C3C7D">
        <w:rPr>
          <w:rFonts w:ascii="Times New Roman" w:cs="Times New Roman"/>
          <w:noProof/>
          <w:sz w:val="24"/>
          <w:szCs w:val="24"/>
          <w:lang w:val="sq-AL"/>
        </w:rPr>
        <w:t>⁰</w:t>
      </w:r>
      <w:r w:rsidR="008E4C9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 gjalpi shkrin,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thithet nga brumi </w:t>
      </w:r>
      <w:r w:rsidR="008E4C9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humbet elasticitetin e prodhimet e </w:t>
      </w:r>
      <w:r w:rsidR="008E4C9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përgatitura dalin të ngjeshura.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këtë rast brumi herë pas her</w:t>
      </w:r>
      <w:r w:rsidR="008E4C9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duhet të futet në frigorifer.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 përgatitjen e sfoliat</w:t>
      </w:r>
      <w:r w:rsidR="008E4C9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it</w:t>
      </w:r>
      <w:r w:rsidR="00E713B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për 1 kg miell përdoret 0.4 kg- 1 kg gjalpë. Brumi del më i mirë kur përgatitet në raportin 1:1 kur për çdo kg miell përdoret 1 kg gjalpë. </w:t>
      </w:r>
    </w:p>
    <w:p w:rsidR="00E713BD" w:rsidRPr="009C3C7D" w:rsidRDefault="0017378A" w:rsidP="00FF11D7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q-AL"/>
        </w:rPr>
      </w:pPr>
      <w:r w:rsidRPr="00F224C6">
        <w:rPr>
          <w:rFonts w:ascii="Times New Roman" w:hAnsi="Times New Roman" w:cs="Times New Roman"/>
          <w:noProof/>
          <w:sz w:val="24"/>
          <w:szCs w:val="24"/>
          <w:lang w:val="sq-AL"/>
        </w:rPr>
        <w:t>Brumi përdoret</w:t>
      </w:r>
      <w:r w:rsidR="00E713BD" w:rsidRPr="00F224C6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për të përgatitur prodhime të nd</w:t>
      </w:r>
      <w:r w:rsidR="00382870" w:rsidRPr="00F224C6">
        <w:rPr>
          <w:rFonts w:ascii="Times New Roman" w:hAnsi="Times New Roman" w:cs="Times New Roman"/>
          <w:noProof/>
          <w:sz w:val="24"/>
          <w:szCs w:val="24"/>
          <w:lang w:val="sq-AL"/>
        </w:rPr>
        <w:t>ryshme të kombinuara me kremra,fruta,perime, djathë,</w:t>
      </w:r>
      <w:r w:rsidR="00E713BD" w:rsidRPr="00F224C6">
        <w:rPr>
          <w:rFonts w:ascii="Times New Roman" w:hAnsi="Times New Roman" w:cs="Times New Roman"/>
          <w:noProof/>
          <w:sz w:val="24"/>
          <w:szCs w:val="24"/>
          <w:lang w:val="sq-AL"/>
        </w:rPr>
        <w:t>mish etj si psh</w:t>
      </w:r>
      <w:r w:rsidR="00382870" w:rsidRPr="00F224C6">
        <w:rPr>
          <w:rFonts w:ascii="Times New Roman" w:hAnsi="Times New Roman" w:cs="Times New Roman"/>
          <w:noProof/>
          <w:sz w:val="24"/>
          <w:szCs w:val="24"/>
          <w:lang w:val="sq-AL"/>
        </w:rPr>
        <w:t>l: torta,</w:t>
      </w:r>
      <w:r w:rsidR="00F224C6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E713BD" w:rsidRPr="00F224C6">
        <w:rPr>
          <w:rFonts w:ascii="Times New Roman" w:hAnsi="Times New Roman" w:cs="Times New Roman"/>
          <w:noProof/>
          <w:sz w:val="24"/>
          <w:szCs w:val="24"/>
          <w:lang w:val="sq-AL"/>
        </w:rPr>
        <w:t>b</w:t>
      </w:r>
      <w:r w:rsidR="00382870" w:rsidRPr="00F224C6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yrekë, </w:t>
      </w:r>
      <w:r w:rsidR="00E713BD" w:rsidRPr="00F224C6">
        <w:rPr>
          <w:rFonts w:ascii="Times New Roman" w:hAnsi="Times New Roman" w:cs="Times New Roman"/>
          <w:noProof/>
          <w:sz w:val="24"/>
          <w:szCs w:val="24"/>
          <w:lang w:val="sq-AL"/>
        </w:rPr>
        <w:t>trudel e shumë prodhime të tjera të kripura apo të ëmbla</w:t>
      </w:r>
      <w:r w:rsidR="00E713BD" w:rsidRPr="009C3C7D">
        <w:rPr>
          <w:rFonts w:ascii="Times New Roman" w:hAnsi="Times New Roman" w:cs="Times New Roman"/>
          <w:noProof/>
          <w:color w:val="FF0000"/>
          <w:sz w:val="24"/>
          <w:szCs w:val="24"/>
          <w:lang w:val="sq-AL"/>
        </w:rPr>
        <w:t>.</w:t>
      </w:r>
    </w:p>
    <w:p w:rsidR="00040EDF" w:rsidRPr="009C3C7D" w:rsidRDefault="00040EDF" w:rsidP="00FF11D7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14.7 Brumi i zier (shu) e prodhimet </w:t>
      </w:r>
      <w:r w:rsidR="00382870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e 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tij.</w:t>
      </w:r>
    </w:p>
    <w:p w:rsidR="00E713BD" w:rsidRPr="009C3C7D" w:rsidRDefault="00E713BD" w:rsidP="00FF11D7">
      <w:pPr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Brumi i zier përgatitet nga zierja e miellit me përmbajtje</w:t>
      </w:r>
      <w:r w:rsidR="0038287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të lartë të glutenit (32-35%),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gjalpit ose e ndonjë yndyre tjetër me ujë e kripë dhe pas kësaj kjo masë përzihet me sasi të madhe vezësh. Gjatë pjekjes me nxehtësi të madhe avullohet një s</w:t>
      </w:r>
      <w:r w:rsidR="0038287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asi e konsiderueshme lagështie,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duke krijuar kështu</w:t>
      </w:r>
      <w:r w:rsidR="0038287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brenda produktit një hapësirë,që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mbushet me kre</w:t>
      </w:r>
      <w:r w:rsidR="0038287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 ose me ndonjë mbushje tjetër.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 të marrë prodhime me cilësi të mirë është e rëndësishme të</w:t>
      </w:r>
      <w:r w:rsidR="0038287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zbatohen me korrektësi masat e udhëzimet për zënien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pjekjen e brumit.</w:t>
      </w:r>
    </w:p>
    <w:p w:rsidR="00E713BD" w:rsidRPr="009C3C7D" w:rsidRDefault="00E0751C" w:rsidP="00E0751C">
      <w:pPr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14.8</w:t>
      </w:r>
      <w:r w:rsidR="00FE112D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="00E713BD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Kremrat dhe salcat e pastiçerisë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.</w:t>
      </w:r>
    </w:p>
    <w:p w:rsidR="00E713BD" w:rsidRPr="009C3C7D" w:rsidRDefault="00E713BD" w:rsidP="00FF11D7">
      <w:pPr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Kremrat janë masa të fryra që </w:t>
      </w:r>
      <w:r w:rsidR="004C239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përgatiten duke rrahur gjalpin,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vezët ose ajkën me sheqer a</w:t>
      </w:r>
      <w:r w:rsidR="004C239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po produkte të tjera.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Fryrja e kremit vjen si pasojë e futjes së flluskave të a</w:t>
      </w:r>
      <w:r w:rsidR="004C239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jrit gjatë procesit të rahjes.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Kremrat kanë shije shumë të mirë,</w:t>
      </w:r>
      <w:r w:rsidR="004C239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plasticitet,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që jep mundësi që me to të bëhën </w:t>
      </w:r>
      <w:r w:rsidR="004C239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zbukurime me forma të ndryshme.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Ato mund të kombinohen me prodhime të brumit e japin prodhime te shijëshme </w:t>
      </w:r>
      <w:r w:rsidR="004C239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me vlerë të lartë ushqyese.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</w:t>
      </w:r>
      <w:r w:rsidR="004C239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gjthë cilësitë e mira,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kremrat kanë një të metë të madhe. Ato nuk janë rezistente në temperaturën e mjedisit </w:t>
      </w:r>
      <w:r w:rsidR="004C239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prishen shpejt,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se janë mjaft të ndjeshëm ndaj mikrorganizmave,</w:t>
      </w:r>
      <w:r w:rsidR="004C239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gjejnë </w:t>
      </w:r>
      <w:r w:rsidR="002D52D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aty kushte optimale zhvillimi.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Gjatë përgatit</w:t>
      </w:r>
      <w:r w:rsidR="004C239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jes së kremrave duhen që duart,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enë</w:t>
      </w:r>
      <w:r w:rsidR="004C239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 e gjithçka të jenë të pastra.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Kremrat duhet të përgatiten nga produkte me cilësi të mirë e të freskëta.</w:t>
      </w:r>
    </w:p>
    <w:p w:rsidR="00B37EC3" w:rsidRPr="009C3C7D" w:rsidRDefault="00E713BD" w:rsidP="00FF11D7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lastRenderedPageBreak/>
        <w:t>Salcat e ëmbla.</w:t>
      </w:r>
      <w:r w:rsidR="004C239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fura,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 përgatitjen e mbushjeve të ndryshme për</w:t>
      </w:r>
      <w:r w:rsidR="004C239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doren shpesh salca të ëmbla si:marmalata,reçel,shurup frutash,xhel,prevede,paluze etj.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Salcat e ëmbla luajnë një rol të rëndësishëm pasi i japin shije prodhimeve dhe rrisin vlerën ushqimore të tyre</w:t>
      </w:r>
      <w:r w:rsidR="004C239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 përgatitjen e s</w:t>
      </w:r>
      <w:r w:rsidR="004C239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alcave të ëmbla përdoren fruta,sheqer,qumësht,vezë,gjalpë,pije,likerna,esenca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 bimë aromatike. </w:t>
      </w:r>
    </w:p>
    <w:p w:rsidR="004C2394" w:rsidRPr="009C3C7D" w:rsidRDefault="00B048ED" w:rsidP="004C2394">
      <w:pPr>
        <w:spacing w:after="120"/>
        <w:jc w:val="both"/>
        <w:rPr>
          <w:rFonts w:ascii="Times New Roman" w:hAnsi="Times New Roman" w:cs="Times New Roman"/>
          <w:b/>
          <w:noProof/>
          <w:sz w:val="28"/>
          <w:szCs w:val="28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 xml:space="preserve">Tema 15: </w:t>
      </w:r>
      <w:r w:rsidR="00076954"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 xml:space="preserve">Defektet </w:t>
      </w:r>
      <w:r w:rsidR="00175BE9"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>e</w:t>
      </w:r>
      <w:r w:rsidR="00076954"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 xml:space="preserve"> bukë</w:t>
      </w:r>
      <w:r w:rsidR="004C2394"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>s,</w:t>
      </w:r>
      <w:r w:rsidR="00F224C6">
        <w:rPr>
          <w:rFonts w:ascii="Times New Roman" w:hAnsi="Times New Roman" w:cs="Times New Roman"/>
          <w:b/>
          <w:noProof/>
          <w:sz w:val="28"/>
          <w:szCs w:val="28"/>
          <w:lang w:val="sq-AL"/>
        </w:rPr>
        <w:t xml:space="preserve"> </w:t>
      </w:r>
      <w:r w:rsidR="00175BE9"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>shkaqet</w:t>
      </w:r>
      <w:r w:rsidR="00076954"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 xml:space="preserve"> dhe masat </w:t>
      </w:r>
      <w:r w:rsidR="00FE112D"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>parandaluese.</w:t>
      </w:r>
    </w:p>
    <w:p w:rsidR="00553087" w:rsidRPr="009C3C7D" w:rsidRDefault="00076954" w:rsidP="0055302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Defektet e bukës mund ti përmbledhim në gjashtë grupe:</w:t>
      </w:r>
      <w:r w:rsidRPr="009C3C7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defekte që prekin koren</w:t>
      </w:r>
      <w:r w:rsidR="00553027" w:rsidRPr="009C3C7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;</w:t>
      </w:r>
      <w:r w:rsidRPr="009C3C7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defe</w:t>
      </w:r>
      <w:r w:rsidR="00553027" w:rsidRPr="009C3C7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kte që prekin shijen dhe aromën;</w:t>
      </w:r>
      <w:r w:rsidRPr="009C3C7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defekte që prekin tulin</w:t>
      </w:r>
      <w:r w:rsidR="004C239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Pr="009C3C7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defekte që prekin formën</w:t>
      </w:r>
      <w:r w:rsidR="004C239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55302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ërcitja e bukës në dhëmbë gjatë përtypjes</w:t>
      </w:r>
      <w:r w:rsidR="004C239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Pr="009C3C7D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 xml:space="preserve">defekte me prejardhje bakterore. </w:t>
      </w:r>
    </w:p>
    <w:p w:rsidR="00553087" w:rsidRPr="009C3C7D" w:rsidRDefault="00553087" w:rsidP="00553087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noProof/>
          <w:sz w:val="24"/>
          <w:szCs w:val="24"/>
          <w:lang w:val="sq-AL"/>
        </w:rPr>
      </w:pPr>
    </w:p>
    <w:p w:rsidR="00076954" w:rsidRPr="009C3C7D" w:rsidRDefault="002306BC" w:rsidP="0055308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15.1. </w:t>
      </w:r>
      <w:r w:rsidR="00076954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Defektet që prekin koren. </w:t>
      </w:r>
    </w:p>
    <w:p w:rsidR="00076954" w:rsidRPr="009C3C7D" w:rsidRDefault="004C2394" w:rsidP="00C53C7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Këtu bëjnë pjesë:plasaritja e kores,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formimi i flluskave të djegura në kore e ndarja e kores nga tuli. 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Ne plasaritjen e kores ndikon ciklësi</w:t>
      </w:r>
      <w:r w:rsidR="004C239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 e miellit me gluten të dobët,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përdorimi i majasë me fortësi të madhe tharmu</w:t>
      </w:r>
      <w:r w:rsidR="004C239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se e ardhja e tepërt e brumit.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Formimi i flluckave të djegura në kore shkaktohet kryesisht nga</w:t>
      </w:r>
      <w:r w:rsidR="004C239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ardhja jo e regullt e brumit,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kur ai është i zënë në temperaturë të ulët ose ka ardhur për një kohë të pamjaftueshme, gjatë pjekjes etj. Ky defekt ndodh edhe në</w:t>
      </w:r>
      <w:r w:rsidR="004C239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rastin kur brumi është i butë,me gluten të dobët e pa elasticitetin e nevojshëm.Nqs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ardhja e brumit ka qenë jo e rreg</w:t>
      </w:r>
      <w:r w:rsidR="004C239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ullt dhe s’mund të korrigjohet,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është mirë që pjekja të bëhet me nxehje normale e në lagështirë relative më të lartë.</w:t>
      </w:r>
    </w:p>
    <w:p w:rsidR="00076954" w:rsidRPr="009C3C7D" w:rsidRDefault="00076954" w:rsidP="00C53C7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Ndarja e kores nga tuli mund </w:t>
      </w:r>
      <w:r w:rsidR="004C239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jetë e plotë ose e pjesshme.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Kjo ndodh kur mielli është me gluten të dobët</w:t>
      </w:r>
      <w:r w:rsidR="004C239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Rast tjetër është kur përdor</w:t>
      </w:r>
      <w:r w:rsidR="004C239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et sasi e pamjaftueshme majaje ose maja me aktivitet të dobët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ose kur brumi </w:t>
      </w:r>
      <w:r w:rsidR="00F02B3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zihet në temperature të ulëta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pjekja në temperatura të larta.</w:t>
      </w:r>
    </w:p>
    <w:p w:rsidR="00B37EC3" w:rsidRPr="009C3C7D" w:rsidRDefault="00B37EC3" w:rsidP="00B37EC3">
      <w:pPr>
        <w:spacing w:after="0"/>
        <w:jc w:val="both"/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</w:pPr>
    </w:p>
    <w:p w:rsidR="009C3C81" w:rsidRPr="009C3C7D" w:rsidRDefault="002306BC" w:rsidP="009C3C81">
      <w:pPr>
        <w:spacing w:after="12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 xml:space="preserve">15.2. </w:t>
      </w:r>
      <w:r w:rsidR="00076954"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>Defektet që p</w:t>
      </w:r>
      <w:r w:rsidR="00F02B3D"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>rekin shijen,</w:t>
      </w:r>
      <w:r w:rsidR="00F224C6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 xml:space="preserve"> </w:t>
      </w:r>
      <w:r w:rsidR="00F02B3D"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>aromën,</w:t>
      </w:r>
      <w:r w:rsidR="00F224C6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 xml:space="preserve"> </w:t>
      </w:r>
      <w:r w:rsidR="00F02B3D"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>t</w:t>
      </w:r>
      <w:r w:rsidR="00553087"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>ulin e buk</w:t>
      </w:r>
      <w:r w:rsidR="00CF42DC"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>ë</w:t>
      </w:r>
      <w:r w:rsidR="00553087"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>s</w:t>
      </w:r>
      <w:r w:rsidR="00553087" w:rsidRPr="009C3C7D">
        <w:rPr>
          <w:rFonts w:ascii="Times New Roman" w:hAnsi="Times New Roman" w:cs="Times New Roman"/>
          <w:b/>
          <w:i/>
          <w:iCs/>
          <w:noProof/>
          <w:sz w:val="24"/>
          <w:szCs w:val="24"/>
          <w:lang w:val="sq-AL"/>
        </w:rPr>
        <w:t>.</w:t>
      </w:r>
      <w:r w:rsidR="009C3C81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</w:p>
    <w:p w:rsidR="00076954" w:rsidRPr="009C3C7D" w:rsidRDefault="009C3C81" w:rsidP="009C3C81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S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hkaktohen kryesisht nga cilësia e dobët e miellit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,nga cilësia e sasia e majasë.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Miellrat e prishur kanë shije të hidhur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kalon në brumë,së fundmi në bukë.Majatë e ndryshme kanë shijen e erën e tyre karakteristike,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ia japin dhe bukës.</w:t>
      </w:r>
    </w:p>
    <w:p w:rsidR="00FF11D7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 shmangien e këtyre defekteve duhet në rradhë të parë të zbatohen kërkesat e st</w:t>
      </w:r>
      <w:r w:rsidR="009C3C8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andardit shtetëror për miellin,për sasinë e fuqinë e majasë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dhe duhet të zbatohen me kujdes kushtet teknike e teknologjike të prodhimit</w:t>
      </w:r>
    </w:p>
    <w:p w:rsidR="00076954" w:rsidRPr="009C3C7D" w:rsidRDefault="00553087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</w:t>
      </w:r>
      <w:r w:rsidR="00CF42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defektet q</w:t>
      </w:r>
      <w:r w:rsidR="00CF42D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prekin tulin</w:t>
      </w:r>
      <w:r w:rsidR="009C3C8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bëjnë pjesë: thërmimi i tulit,tul i ngjeshur,tul poroz,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tul me çarje</w:t>
      </w:r>
      <w:r w:rsidR="009C3C8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u w:val="single"/>
          <w:lang w:val="sq-AL"/>
        </w:rPr>
        <w:t>Thërmimi i tulit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vjen nga tharja e </w:t>
      </w:r>
      <w:r w:rsidR="009C3C8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forcimi i shpejtë i tij.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Shkaqet </w:t>
      </w:r>
      <w:r w:rsidR="009C3C8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këtij defekti janë të shumtë.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</w:t>
      </w:r>
      <w:r w:rsidR="009C3C8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to varen nga cilësia e miellit,psh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kur mielli është i pastax</w:t>
      </w:r>
      <w:r w:rsidR="009C3C8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hionuar,me aftësi ujëthithëse të dobët,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 p</w:t>
      </w:r>
      <w:r w:rsidR="009C3C8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rodhuar nga drithërat të mbira,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me </w:t>
      </w:r>
      <w:r w:rsidR="009C3C8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përmbajte gluteni të dobët etj.Temperatura e ulët në pjekje,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 dhe ruaj</w:t>
      </w:r>
      <w:r w:rsidR="009C3C8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tja e bukës në mjedis të thatë,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por me ajrim të fortë, sidomos gjatë verës, e shpejton thërmimin.</w:t>
      </w:r>
      <w:r w:rsidR="00553027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Për shmangien e këtij defekti duhet </w:t>
      </w:r>
      <w:r w:rsidR="009C3C8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kujdes në zënien e brumit,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regjimin e pjekjes e në kushtet e ruajtes së bukës.</w:t>
      </w:r>
    </w:p>
    <w:p w:rsidR="00076954" w:rsidRPr="009C3C7D" w:rsidRDefault="00076954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u w:val="single"/>
          <w:lang w:val="sq-AL"/>
        </w:rPr>
        <w:t>Tuli me çarje.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Zakonisht </w:t>
      </w:r>
      <w:r w:rsidR="003A595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ky defekt shfaqet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me çarje</w:t>
      </w:r>
      <w:r w:rsidR="003A595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;vertikale,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horizontale</w:t>
      </w:r>
      <w:r w:rsidR="003A595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,të çrregullta.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Çarja vertikale e tulit shkaktohet nga dal</w:t>
      </w:r>
      <w:r w:rsidR="003A595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ja e gazeve me trysni të lartë,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ajo horizontale kur përdoret miell me gluten të dobët. Në </w:t>
      </w:r>
      <w:r w:rsidR="003A595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atë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horizontale ndikojnë temperatura e aciditeti i dobët i brumit.</w:t>
      </w:r>
    </w:p>
    <w:p w:rsidR="00553027" w:rsidRPr="009C3C7D" w:rsidRDefault="00553027" w:rsidP="00C53C7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E04113" w:rsidRPr="009C3C7D" w:rsidRDefault="00553087" w:rsidP="00EB7B8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 xml:space="preserve">15. 3 </w:t>
      </w:r>
      <w:r w:rsidR="008D1EB1"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>Defektet në formën e bukës</w:t>
      </w:r>
      <w:r w:rsidR="00FE112D"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>.</w:t>
      </w:r>
      <w:r w:rsidR="0088464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Ndodh që buka nuk ka formën e saj normale. Mund të jetë e përmbledhur ose e hapur dhe e shtypur.</w:t>
      </w:r>
      <w:r w:rsidR="003A595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Forma e përmbledhur,me vëllim të vogël,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shk</w:t>
      </w:r>
      <w:r w:rsidR="003A595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aktohet nga: cilësia e miellit,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fortësia e ardhja e brumë-majave, temperatura e dhomës së pjekjes.Brumë-majatë e fort</w:t>
      </w:r>
      <w:r w:rsidR="003A595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ose të paardhura mirë,nuk sigurojnë sasinë e mjaftueshme të gazeve </w:t>
      </w:r>
      <w:r w:rsidR="003A595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kështu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3A595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s’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përftohet vëllimi normal i bukës.</w:t>
      </w:r>
      <w:r w:rsidR="0001024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3A595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Njësoj ndodh 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dhe kur temperatura e dhomës së pjekjes ë</w:t>
      </w:r>
      <w:r w:rsidR="003A595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shtë më e lartë nga sa lejohet,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gjë që shkakton forcimin e shpejtë të kores,</w:t>
      </w:r>
      <w:r w:rsidR="003A595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humbet elasticitetin e saj e pengon fryrjen.</w:t>
      </w:r>
      <w:r w:rsidR="003A595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Shformimi i bukës ndodh dhe gjatë ruajtjes,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ato raste kur ajo sapo del nga fu</w:t>
      </w:r>
      <w:r w:rsidR="003A595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ra,stivoset në shumë resht he nga pesha shtypet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ose kur tavat janë të shtypura</w:t>
      </w:r>
      <w:r w:rsidR="00EB7B8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FE112D" w:rsidRPr="009C3C7D" w:rsidRDefault="00FE112D" w:rsidP="00C53C7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076954" w:rsidRPr="009C3C7D" w:rsidRDefault="00104EED" w:rsidP="003A5951">
      <w:pPr>
        <w:spacing w:after="12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>15</w:t>
      </w:r>
      <w:r w:rsidR="00553087"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 xml:space="preserve">.4 </w:t>
      </w:r>
      <w:r w:rsidR="00076954"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 xml:space="preserve">Kërcitja e </w:t>
      </w:r>
      <w:r w:rsidR="00553087"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 xml:space="preserve">bukës në dhëmbë gjatë përtypjes dhe </w:t>
      </w:r>
      <w:r w:rsidR="003A5951"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>d</w:t>
      </w:r>
      <w:r w:rsidR="00553087"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>efektet me prejardhje bakterike.</w:t>
      </w:r>
    </w:p>
    <w:p w:rsidR="00FF11D7" w:rsidRPr="009C3C7D" w:rsidRDefault="00553087" w:rsidP="00B37E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iCs/>
          <w:noProof/>
          <w:sz w:val="24"/>
          <w:szCs w:val="24"/>
          <w:lang w:val="sq-AL"/>
        </w:rPr>
        <w:t xml:space="preserve">Kërcitja e bukës në dhëmbë gjatë përtypjes </w:t>
      </w:r>
      <w:r w:rsidR="003A595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vjen nga mielli,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përmban lëndë minerale të tretshme e të patretshme</w:t>
      </w:r>
      <w:r w:rsidR="00097AF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si rëra. Ky defekt vihet re 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dhe te buka e prodhuar nga drithi i bluar në mullinj me gurë.</w:t>
      </w:r>
    </w:p>
    <w:p w:rsidR="00076954" w:rsidRPr="009C3C7D" w:rsidRDefault="00711A23" w:rsidP="00B37EC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iCs/>
          <w:noProof/>
          <w:sz w:val="24"/>
          <w:szCs w:val="24"/>
          <w:lang w:val="sq-AL"/>
        </w:rPr>
        <w:t>Defektet me prejardhje bakteriale</w:t>
      </w:r>
      <w:r w:rsidR="00553087" w:rsidRPr="009C3C7D">
        <w:rPr>
          <w:rFonts w:ascii="Times New Roman" w:hAnsi="Times New Roman" w:cs="Times New Roman"/>
          <w:b/>
          <w:i/>
          <w:iCs/>
          <w:noProof/>
          <w:sz w:val="24"/>
          <w:szCs w:val="24"/>
          <w:lang w:val="sq-AL"/>
        </w:rPr>
        <w:t xml:space="preserve"> s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hkaktohen nga veprimi i mikrogjallesave</w:t>
      </w:r>
      <w:r w:rsidR="00097AF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cilësohen si sëmundje e bukës.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Më të zako</w:t>
      </w:r>
      <w:r w:rsidR="00097AF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nshmet janë sëmundja e patates,</w:t>
      </w:r>
      <w:r w:rsidR="000769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myku i bukës.</w:t>
      </w:r>
    </w:p>
    <w:p w:rsidR="00B37EC3" w:rsidRPr="009C3C7D" w:rsidRDefault="00B37EC3" w:rsidP="004C4FA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553087" w:rsidRPr="009C3C7D" w:rsidRDefault="00553087" w:rsidP="004C4FA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076954" w:rsidRPr="009C3C7D" w:rsidRDefault="00175BE9" w:rsidP="00FF11D7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>Tema</w:t>
      </w:r>
      <w:r w:rsidR="00097AFF"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 xml:space="preserve"> 16: Rezja,</w:t>
      </w:r>
      <w:r w:rsidR="00F224C6">
        <w:rPr>
          <w:rFonts w:ascii="Times New Roman" w:hAnsi="Times New Roman" w:cs="Times New Roman"/>
          <w:b/>
          <w:noProof/>
          <w:sz w:val="28"/>
          <w:szCs w:val="28"/>
          <w:lang w:val="sq-AL"/>
        </w:rPr>
        <w:t xml:space="preserve"> </w:t>
      </w:r>
      <w:r w:rsidR="000518C0"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>rendimenti i bukës.</w:t>
      </w:r>
    </w:p>
    <w:p w:rsidR="00F9249B" w:rsidRPr="009C3C7D" w:rsidRDefault="00AC209B" w:rsidP="00BA067F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16.1. </w:t>
      </w:r>
      <w:r w:rsidR="00097AFF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Kuptimi,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r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nd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097AFF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sia </w:t>
      </w:r>
      <w:r w:rsidR="00F9249B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e faktor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F9249B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q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F9249B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ndikojn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F9249B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n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F9249B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rrezen e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buk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s</w:t>
      </w:r>
      <w:r w:rsidR="000518C0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.</w:t>
      </w:r>
    </w:p>
    <w:p w:rsidR="00711A23" w:rsidRPr="009C3C7D" w:rsidRDefault="00097AFF" w:rsidP="00BA067F">
      <w:pPr>
        <w:spacing w:after="0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Me reze ose rendiment të</w:t>
      </w:r>
      <w:r w:rsidR="007B48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bukës kuptoj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më sasinë në kilogram të bukës,që prodhohet nga 100 kg miell </w:t>
      </w:r>
      <w:r w:rsidR="007B48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bashk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7B48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me lëndët e tjera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</w:t>
      </w:r>
      <w:r w:rsidR="007B48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ipas recepturës. </w:t>
      </w:r>
    </w:p>
    <w:p w:rsidR="007B488E" w:rsidRPr="009C3C7D" w:rsidRDefault="007B488E" w:rsidP="00BA067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Rrezja e bukës ë</w:t>
      </w:r>
      <w:r w:rsidR="00AC209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shtë tregues i rëndësishëm ekono</w:t>
      </w:r>
      <w:r w:rsidR="00AD62F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mik,financiar e organizativ.Ajo varet nga sasia e humbjeve,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pëson brumi në p</w:t>
      </w:r>
      <w:r w:rsidR="00AD62F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rocesin e prodhimit të bukës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nga çasti i zënies së tij deri</w:t>
      </w:r>
      <w:r w:rsidR="00AD62F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në ftohjen e bukës së gatshme.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Këto humbje i përkasin firo</w:t>
      </w:r>
      <w:r w:rsidR="00AD62F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ve gjatë fermentimit të brumit,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pjekjes e ftohjes së bukës dhe nga përpunimi i lë</w:t>
      </w:r>
      <w:r w:rsidR="0001024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ndës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së parë.</w:t>
      </w:r>
    </w:p>
    <w:p w:rsidR="007B488E" w:rsidRPr="009C3C7D" w:rsidRDefault="00AD62FB" w:rsidP="00BA067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mënyrë skematike r</w:t>
      </w:r>
      <w:r w:rsidR="007B48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ezja e bukës mund të përcaktohet me formulën:</w:t>
      </w:r>
    </w:p>
    <w:p w:rsidR="007B488E" w:rsidRPr="009C3C7D" w:rsidRDefault="007B488E" w:rsidP="00BA067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 = (100+Gt+U)-(Hm+Hb+Hp+Hf+Htj)</w:t>
      </w:r>
    </w:p>
    <w:p w:rsidR="007B488E" w:rsidRPr="009C3C7D" w:rsidRDefault="00AD62FB" w:rsidP="00BA067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           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R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- rendimenti i bukës,</w:t>
      </w:r>
      <w:r w:rsidR="007B48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kg për 100 kg miell:</w:t>
      </w:r>
    </w:p>
    <w:p w:rsidR="007B488E" w:rsidRPr="009C3C7D" w:rsidRDefault="007B488E" w:rsidP="00BA067F">
      <w:pPr>
        <w:spacing w:after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Gt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-l</w:t>
      </w:r>
      <w:r w:rsidR="00CF42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ndët </w:t>
      </w:r>
      <w:r w:rsidR="00AD62F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tjera përveç miellit,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kg për 100 kg miell sipas recepturës;</w:t>
      </w:r>
    </w:p>
    <w:p w:rsidR="007B488E" w:rsidRPr="009C3C7D" w:rsidRDefault="00AD62FB" w:rsidP="00BA067F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U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-sasia e ujit</w:t>
      </w:r>
      <w:r w:rsidR="007B48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(</w:t>
      </w:r>
      <w:r w:rsidR="007B48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kg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),</w:t>
      </w:r>
      <w:r w:rsidR="007B48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që është në përgatitjen e brumit për 100 kg miell;</w:t>
      </w:r>
    </w:p>
    <w:p w:rsidR="007B488E" w:rsidRPr="009C3C7D" w:rsidRDefault="00AD62FB" w:rsidP="00BA067F">
      <w:pPr>
        <w:spacing w:after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Hm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-humbja e miellit nga mafazinimi </w:t>
      </w:r>
      <w:r w:rsidR="007B48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deri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në çastin e gatimit të brumit.</w:t>
      </w:r>
      <w:r w:rsidR="007B48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Ketu përfshihen humbjet e miellit gjatë ha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rmonizimit,sitjes,</w:t>
      </w:r>
      <w:r w:rsidR="007B48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shkundjes së thasëve etj.</w:t>
      </w:r>
    </w:p>
    <w:p w:rsidR="007B488E" w:rsidRPr="009C3C7D" w:rsidRDefault="007B488E" w:rsidP="00BA067F">
      <w:pPr>
        <w:spacing w:after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Hb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-humbja e brumit nga çasti i përgatitjes së tij deri n</w:t>
      </w:r>
      <w:r w:rsidR="00AD62F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 vendosjen e bukës për pjekje,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kg për 100 kg miell;</w:t>
      </w:r>
    </w:p>
    <w:p w:rsidR="007B488E" w:rsidRPr="009C3C7D" w:rsidRDefault="007B488E" w:rsidP="00BA067F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Hp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-humbja ose firoja që pëson buka gjatë pjekjes, në kg për 100 kg miell;</w:t>
      </w:r>
    </w:p>
    <w:p w:rsidR="007B488E" w:rsidRPr="009C3C7D" w:rsidRDefault="007B488E" w:rsidP="00BA067F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Hf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-humbja ose firoja e b</w:t>
      </w:r>
      <w:r w:rsidR="00AD62F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ukës gjatë ftohjes (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kg</w:t>
      </w:r>
      <w:r w:rsidR="00AD62F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)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 për 100 kg miell;</w:t>
      </w:r>
    </w:p>
    <w:p w:rsidR="007B488E" w:rsidRPr="009C3C7D" w:rsidRDefault="007B488E" w:rsidP="00BA067F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Htj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-humbjet e tjera me karakter teknologjik</w:t>
      </w:r>
      <w:r w:rsidR="00AD62F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</w:p>
    <w:p w:rsidR="000668CD" w:rsidRPr="009C3C7D" w:rsidRDefault="007B488E" w:rsidP="00BA067F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Shifra 100 tregon, 100 kg miell në çastin e hyrjes së tij në magazinë.</w:t>
      </w:r>
    </w:p>
    <w:p w:rsidR="00B37EC3" w:rsidRPr="009C3C7D" w:rsidRDefault="00B37EC3" w:rsidP="00BA067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7B488E" w:rsidRPr="009C3C7D" w:rsidRDefault="007B488E" w:rsidP="00BA067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Përcaktimi i rrezes së bukë</w:t>
      </w:r>
      <w:r w:rsidR="00AD62F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 në fabrikë duhet të bëhet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3 orë pas daljes së bukës nga </w:t>
      </w:r>
      <w:r w:rsidR="00AD62F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fura.Në r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ezen e</w:t>
      </w:r>
      <w:r w:rsidR="00AD62F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bukës ndikojnë disa faktorë:cilësia e miellit e lagështira e tij,lagështira e brumit,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sasia e lëndëve</w:t>
      </w:r>
      <w:r w:rsidR="00AD62F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të tjera përveç miellit,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sasia e humbjeve teknologjike.</w:t>
      </w:r>
      <w:r w:rsidR="00AD62F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 e ulët të jetë lagështira e miellit, aq më e lartë është rendim</w:t>
      </w:r>
      <w:r w:rsidR="00AD62F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enti i bukës e anasjelltas.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Sipas lagështirës së miellit mund të përcaktohet rendim</w:t>
      </w:r>
      <w:r w:rsidR="00FD651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enti teorik i bukës.P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ër miellrat me lagështirë brenda standardit shtetëror rendimenti teorik është i njëjtë me sasinë e bukës së prodhuar.</w:t>
      </w:r>
    </w:p>
    <w:p w:rsidR="00BA067F" w:rsidRPr="009C3C7D" w:rsidRDefault="00BA067F" w:rsidP="00BA067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F9249B" w:rsidRPr="009C3C7D" w:rsidRDefault="00F9249B" w:rsidP="00BA067F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16.2. P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rcakimi i rrezes s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buk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s </w:t>
      </w:r>
    </w:p>
    <w:p w:rsidR="007B488E" w:rsidRPr="009C3C7D" w:rsidRDefault="00FD651F" w:rsidP="00BA067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Kur lagështi</w:t>
      </w:r>
      <w:r w:rsidR="007B48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 e miellit është e ndryshme nga ajo e përcaktuar në standardet shtetërore, rendimenti teorik i bukës mund të përcaktohet me formulën:</w:t>
      </w:r>
    </w:p>
    <w:p w:rsidR="007B488E" w:rsidRPr="009C3C7D" w:rsidRDefault="007B488E" w:rsidP="00BA067F">
      <w:pPr>
        <w:spacing w:after="0"/>
        <w:ind w:left="720" w:firstLine="720"/>
        <w:jc w:val="center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bu</w:t>
      </w:r>
    </w:p>
    <w:p w:rsidR="007B488E" w:rsidRPr="009C3C7D" w:rsidRDefault="007B488E" w:rsidP="00BA067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 = ------------------------ x 100</w:t>
      </w:r>
    </w:p>
    <w:p w:rsidR="007B488E" w:rsidRPr="009C3C7D" w:rsidRDefault="007B488E" w:rsidP="00BA067F">
      <w:pPr>
        <w:spacing w:after="0"/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100</w:t>
      </w:r>
      <w:r w:rsidR="00BA067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-</w:t>
      </w:r>
      <w:r w:rsidR="00BA067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(14- Lm)</w:t>
      </w:r>
    </w:p>
    <w:p w:rsidR="007B488E" w:rsidRPr="009C3C7D" w:rsidRDefault="007B488E" w:rsidP="00BA067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7B488E" w:rsidRPr="009C3C7D" w:rsidRDefault="007B488E" w:rsidP="00FD651F">
      <w:pPr>
        <w:tabs>
          <w:tab w:val="left" w:pos="426"/>
        </w:tabs>
        <w:spacing w:after="24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Gbu</w:t>
      </w:r>
      <w:r w:rsidR="00FD651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-</w:t>
      </w:r>
      <w:r w:rsidR="00467A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sasia e bukës (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kg</w:t>
      </w:r>
      <w:r w:rsidR="00467A54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)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prodhuar nga 100 kg miell;</w:t>
      </w:r>
      <w:r w:rsidR="0088464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88464A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Lm</w:t>
      </w:r>
      <w:r w:rsidR="00FD651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-</w:t>
      </w:r>
      <w:r w:rsidR="0088464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sasia e lagështirë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së miellit në %</w:t>
      </w:r>
    </w:p>
    <w:p w:rsidR="007B488E" w:rsidRPr="009C3C7D" w:rsidRDefault="00FD651F" w:rsidP="00BA067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h</w:t>
      </w:r>
      <w:r w:rsidR="007B48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umbjet ose firot gjatë proçesit teknologjik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7B48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futen humbjet nga maga</w:t>
      </w:r>
      <w:r w:rsidR="00711A2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z</w:t>
      </w:r>
      <w:r w:rsidR="007B48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ina e miellit e der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 në çastin e zënies së brumit.Ë</w:t>
      </w:r>
      <w:r w:rsidR="007B48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shtë llogaritur se me uljen e humbjeve të miellit me 0,1 %, rendimenti i bukës rritet rreth 0,15%.</w:t>
      </w:r>
    </w:p>
    <w:p w:rsidR="007B488E" w:rsidRPr="009C3C7D" w:rsidRDefault="00FD651F" w:rsidP="00BA067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Humbjet e brumit gjatë zënies,</w:t>
      </w:r>
      <w:r w:rsidR="007B48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fermentimit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përpunimit të tij,</w:t>
      </w:r>
      <w:r w:rsidR="007B48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ndikojnë d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irekt në rendimentin e bukës.</w:t>
      </w:r>
      <w:r w:rsidR="007B48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Këto humbje llogariten me ndryshimin midis masës së brumit të z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ënë </w:t>
      </w:r>
      <w:r w:rsidR="007B48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masës së copave të brum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it në çastin e futjes në furrë.</w:t>
      </w:r>
      <w:r w:rsidR="007B48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Këtu ndikojnë humbjet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gjatë avullimit të lagështirës,firot gjatë fermentimit,</w:t>
      </w:r>
      <w:r w:rsidR="007B48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humbjet me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</w:t>
      </w:r>
      <w:r w:rsidR="007B48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anike të brumit (mbetja e b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rumit nëpër enët e pajisjet)</w:t>
      </w:r>
      <w:r w:rsidR="007B48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7B488E" w:rsidRPr="009C3C7D" w:rsidRDefault="007B488E" w:rsidP="00BA067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Humbjet e brumit janë shumë të vogla në fab</w:t>
      </w:r>
      <w:r w:rsidR="00FD651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rikat me mekanizim kompleks.Në fabrikat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ku brumi gatuhet me brum</w:t>
      </w:r>
      <w:r w:rsidR="00FD651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ëgatues me veprim të ndërprerë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humbje</w:t>
      </w:r>
      <w:r w:rsidR="00FD651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arrijnë 1-3 kg për 100 kg miell.Firot </w:t>
      </w:r>
      <w:r w:rsidR="00BA067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apo humbjet</w:t>
      </w:r>
      <w:r w:rsidR="00B809A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gjatë </w:t>
      </w:r>
      <w:r w:rsidR="00B809A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pjekjes varen nga ndërtimi i fu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rës e nga</w:t>
      </w:r>
      <w:r w:rsidR="00B809A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zbatimi i regjimit të pjekjes.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Këto humbje mund të përcaktohen me formulën:</w:t>
      </w:r>
    </w:p>
    <w:p w:rsidR="007B488E" w:rsidRPr="009C3C7D" w:rsidRDefault="007B488E" w:rsidP="00BA067F">
      <w:pPr>
        <w:spacing w:after="0"/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(G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b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– G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bu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)  x 100</w:t>
      </w:r>
    </w:p>
    <w:p w:rsidR="007B488E" w:rsidRPr="009C3C7D" w:rsidRDefault="007B488E" w:rsidP="00BA067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 xml:space="preserve">p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= --------------------------</w:t>
      </w:r>
    </w:p>
    <w:p w:rsidR="007B488E" w:rsidRPr="009C3C7D" w:rsidRDefault="007B488E" w:rsidP="00BA067F">
      <w:pPr>
        <w:spacing w:after="0"/>
        <w:ind w:left="720" w:firstLine="720"/>
        <w:jc w:val="center"/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b</w:t>
      </w:r>
    </w:p>
    <w:p w:rsidR="00F9249B" w:rsidRPr="009C3C7D" w:rsidRDefault="00F9249B" w:rsidP="00BA067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</w:pPr>
    </w:p>
    <w:p w:rsidR="00B809A1" w:rsidRPr="009C3C7D" w:rsidRDefault="007B488E" w:rsidP="0088464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H</w:t>
      </w:r>
      <w:r w:rsidR="00B809A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–firoja gjatë pjekjes së bukës,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%</w:t>
      </w:r>
      <w:r w:rsidR="0088464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; </w:t>
      </w:r>
      <w:r w:rsidR="00B809A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 </w:t>
      </w:r>
    </w:p>
    <w:p w:rsidR="00B809A1" w:rsidRPr="009C3C7D" w:rsidRDefault="007B488E" w:rsidP="0088464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G</w:t>
      </w:r>
      <w:r w:rsidRPr="009C3C7D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sq-AL"/>
        </w:rPr>
        <w:t>b</w:t>
      </w:r>
      <w:r w:rsidR="00B809A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–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masa e copave të brumit të for</w:t>
      </w:r>
      <w:r w:rsidR="00B809A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muara para se të futen në furë (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kg</w:t>
      </w:r>
      <w:r w:rsidR="00B809A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)</w:t>
      </w:r>
      <w:r w:rsidR="0088464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B809A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88464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</w:p>
    <w:p w:rsidR="007B488E" w:rsidRPr="009C3C7D" w:rsidRDefault="007B488E" w:rsidP="0088464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G</w:t>
      </w:r>
      <w:r w:rsidRPr="009C3C7D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sq-AL"/>
        </w:rPr>
        <w:t>bu</w:t>
      </w:r>
      <w:r w:rsidR="00B809A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–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masa e bukëve të nxehta që sa kanë dalë </w:t>
      </w:r>
      <w:r w:rsidR="00B809A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nga fu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ra</w:t>
      </w:r>
      <w:r w:rsidR="00B809A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(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kg</w:t>
      </w:r>
      <w:r w:rsidR="00B809A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)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B809A1" w:rsidRPr="009C3C7D" w:rsidRDefault="00B809A1" w:rsidP="0088464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7B488E" w:rsidRPr="009C3C7D" w:rsidRDefault="007B488E" w:rsidP="00BA067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Firot gjatë ftohjes llogariten </w:t>
      </w:r>
      <w:r w:rsidR="00B809A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3 orë pas daljes nga fura.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Humbjet gjatë ftohjes e tharjes së bukës mund të përcaktohen thjesht me formulën:</w:t>
      </w:r>
    </w:p>
    <w:p w:rsidR="007B488E" w:rsidRPr="009C3C7D" w:rsidRDefault="007B488E" w:rsidP="00BA067F">
      <w:pPr>
        <w:spacing w:after="0"/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(G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 xml:space="preserve">nx –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f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) x 100</w:t>
      </w:r>
    </w:p>
    <w:p w:rsidR="007B488E" w:rsidRPr="009C3C7D" w:rsidRDefault="007B488E" w:rsidP="00BA067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 xml:space="preserve">f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=</w:t>
      </w:r>
      <w:r w:rsidR="00BA067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ab/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-------------------------</w:t>
      </w:r>
    </w:p>
    <w:p w:rsidR="007B488E" w:rsidRPr="009C3C7D" w:rsidRDefault="007B488E" w:rsidP="00BA067F">
      <w:pPr>
        <w:spacing w:after="0"/>
        <w:ind w:left="720" w:firstLine="720"/>
        <w:jc w:val="center"/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nx</w:t>
      </w:r>
    </w:p>
    <w:p w:rsidR="007B488E" w:rsidRPr="009C3C7D" w:rsidRDefault="007B488E" w:rsidP="00BA067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2F4BFF" w:rsidRPr="009C3C7D" w:rsidRDefault="007B488E" w:rsidP="0088464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f</w:t>
      </w:r>
      <w:r w:rsidR="002F4BF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–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humbja gjatë ftohjes ose tharjes së bukës në %</w:t>
      </w:r>
      <w:r w:rsidR="002F4BF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</w:p>
    <w:p w:rsidR="002F4BFF" w:rsidRPr="009C3C7D" w:rsidRDefault="007B488E" w:rsidP="0088464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nx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–masa e bukës së nxehtë në kilogram</w:t>
      </w:r>
      <w:r w:rsidR="002F4BF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</w:p>
    <w:p w:rsidR="007B488E" w:rsidRPr="009C3C7D" w:rsidRDefault="007B488E" w:rsidP="0088464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f</w:t>
      </w:r>
      <w:r w:rsidR="002F4BF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–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masa e bukës </w:t>
      </w:r>
      <w:r w:rsidR="002F4BF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3 orë pas daljes nga fu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ra </w:t>
      </w:r>
      <w:r w:rsidR="002F4BF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(kg)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:rsidR="00FA4403" w:rsidRPr="009C3C7D" w:rsidRDefault="00F9249B" w:rsidP="00BA067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Përveç</w:t>
      </w:r>
      <w:r w:rsidR="002F4BF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humbjeve,që </w:t>
      </w:r>
      <w:r w:rsidR="007B48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përmend</w:t>
      </w:r>
      <w:r w:rsidR="002F4BF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en më lart,mund të kemi </w:t>
      </w:r>
      <w:r w:rsidR="007B48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dhe humbje të lëndës së parë ose të prodhimit të gatsh</w:t>
      </w:r>
      <w:r w:rsidR="002F4BF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ëm nga skarcitetet e prodhimit,që ulin rendimentin </w:t>
      </w:r>
      <w:r w:rsidR="007B488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ngrenë koston e prodhimit.</w:t>
      </w:r>
    </w:p>
    <w:p w:rsidR="00BA067F" w:rsidRPr="009C3C7D" w:rsidRDefault="00BA067F" w:rsidP="004C4FA2">
      <w:pPr>
        <w:spacing w:after="0"/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</w:pPr>
    </w:p>
    <w:p w:rsidR="00175BE9" w:rsidRPr="009C3C7D" w:rsidRDefault="00175BE9" w:rsidP="00FF11D7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>Tema 17: Treguesit e pë</w:t>
      </w:r>
      <w:r w:rsidR="000518C0"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>rgjithshëm të cilësisë së bukës.</w:t>
      </w:r>
    </w:p>
    <w:p w:rsidR="000518C0" w:rsidRPr="009C3C7D" w:rsidRDefault="000657F2" w:rsidP="00C53C7E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17.1. </w:t>
      </w:r>
      <w:r w:rsidR="00711A23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Përcaktime të vetive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organo</w:t>
      </w:r>
      <w:r w:rsidR="00EC2F93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shqisor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të bukës</w:t>
      </w:r>
    </w:p>
    <w:p w:rsidR="00EC2F93" w:rsidRPr="009C3C7D" w:rsidRDefault="00CD45BE" w:rsidP="00FF11D7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treguesit organoshqisorë të bukës përcaktohen:n</w:t>
      </w:r>
      <w:r w:rsidR="006843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gjyra</w:t>
      </w:r>
      <w:r w:rsidR="009C3C7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</w:t>
      </w:r>
      <w:r w:rsidR="006843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onsistenca</w:t>
      </w:r>
      <w:r w:rsidR="009C3C7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</w:t>
      </w:r>
      <w:r w:rsidR="006843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hija</w:t>
      </w:r>
      <w:r w:rsidR="009C3C7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</w:t>
      </w:r>
      <w:r w:rsidR="006843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,shkalla e</w:t>
      </w:r>
      <w:r w:rsidR="00EC2F9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fres</w:t>
      </w:r>
      <w:r w:rsidR="006843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kisë</w:t>
      </w:r>
    </w:p>
    <w:p w:rsidR="00684336" w:rsidRPr="009C3C7D" w:rsidRDefault="00EC2F93" w:rsidP="00FF11D7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Përcaktime të vetive fizike të bukës</w:t>
      </w:r>
    </w:p>
    <w:p w:rsidR="00684336" w:rsidRPr="009C3C7D" w:rsidRDefault="00684336" w:rsidP="00FF11D7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Përcaktimi i vëllimit të bukës.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Së pari, në një enë teneqeje ngrohet një copë p</w:t>
      </w:r>
      <w:r w:rsidR="009C3C7D">
        <w:rPr>
          <w:rFonts w:ascii="Times New Roman" w:hAnsi="Times New Roman" w:cs="Times New Roman"/>
          <w:noProof/>
          <w:sz w:val="24"/>
          <w:szCs w:val="24"/>
          <w:lang w:val="sq-AL"/>
        </w:rPr>
        <w:t>arafinë, derisa ajo të shkrijë.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Në </w:t>
      </w:r>
      <w:r w:rsidR="009C3C7D">
        <w:rPr>
          <w:rFonts w:ascii="Times New Roman" w:hAnsi="Times New Roman" w:cs="Times New Roman"/>
          <w:noProof/>
          <w:sz w:val="24"/>
          <w:szCs w:val="24"/>
          <w:lang w:val="sq-AL"/>
        </w:rPr>
        <w:t>të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zhytim </w:t>
      </w:r>
      <w:r w:rsidR="009C3C7D">
        <w:rPr>
          <w:rFonts w:ascii="Times New Roman" w:hAnsi="Times New Roman" w:cs="Times New Roman"/>
          <w:noProof/>
          <w:sz w:val="24"/>
          <w:szCs w:val="24"/>
          <w:lang w:val="sq-AL"/>
        </w:rPr>
        <w:t>1 copë bukë (20-30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g) në formë</w:t>
      </w:r>
      <w:r w:rsid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drejtkëndëshi/cilindrike,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peshuar paraprakisht në peshore gjys</w:t>
      </w:r>
      <w:r w:rsidR="000A241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9C3C7D">
        <w:rPr>
          <w:rFonts w:ascii="Times New Roman" w:hAnsi="Times New Roman" w:cs="Times New Roman"/>
          <w:noProof/>
          <w:sz w:val="24"/>
          <w:szCs w:val="24"/>
          <w:lang w:val="sq-AL"/>
        </w:rPr>
        <w:t>manalitike.</w:t>
      </w:r>
      <w:r w:rsidR="000A241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</w:t>
      </w:r>
      <w:r w:rsidR="009C3C7D">
        <w:rPr>
          <w:rFonts w:ascii="Times New Roman" w:hAnsi="Times New Roman" w:cs="Times New Roman"/>
          <w:noProof/>
          <w:sz w:val="24"/>
          <w:szCs w:val="24"/>
          <w:lang w:val="sq-AL"/>
        </w:rPr>
        <w:t>opën e bukës,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mbuluar tërësisht me shtresë</w:t>
      </w:r>
      <w:r w:rsid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parafine, e nxjerrim nga ena, e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pasi ftohet dhe ngurtësohet parafina në sipërfaqen e saj e peshojmë dhe e zhytim në </w:t>
      </w:r>
      <w:r w:rsidR="009C3C7D">
        <w:rPr>
          <w:rFonts w:ascii="Times New Roman" w:hAnsi="Times New Roman" w:cs="Times New Roman"/>
          <w:noProof/>
          <w:sz w:val="24"/>
          <w:szCs w:val="24"/>
          <w:lang w:val="sq-AL"/>
        </w:rPr>
        <w:t>1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9C3C7D">
        <w:rPr>
          <w:rFonts w:ascii="Times New Roman" w:hAnsi="Times New Roman" w:cs="Times New Roman"/>
          <w:noProof/>
          <w:sz w:val="24"/>
          <w:szCs w:val="24"/>
          <w:lang w:val="sq-AL"/>
        </w:rPr>
        <w:t>cilindër me vëllim 250 ml,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që </w:t>
      </w:r>
      <w:r w:rsid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përmban 50 ml ujë (me saktësi).Shënojmë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ritjen e vëllimit në cilind</w:t>
      </w:r>
      <w:r w:rsidR="009C3C7D">
        <w:rPr>
          <w:rFonts w:ascii="Times New Roman" w:hAnsi="Times New Roman" w:cs="Times New Roman"/>
          <w:noProof/>
          <w:sz w:val="24"/>
          <w:szCs w:val="24"/>
          <w:lang w:val="sq-AL"/>
        </w:rPr>
        <w:t>ër nga zhytja e copës së bukës.N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ë këtë rritje </w:t>
      </w:r>
      <w:r w:rsid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vëllimi duhet të kemi parasysh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dhe shtesën e vëllimit të shtresës së parafinës</w:t>
      </w:r>
      <w:r w:rsid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nga ndryshimi ndërmjet masës së bukës së parafinuar dhe m</w:t>
      </w:r>
      <w:r w:rsidR="009C3C7D">
        <w:rPr>
          <w:rFonts w:ascii="Times New Roman" w:hAnsi="Times New Roman" w:cs="Times New Roman"/>
          <w:noProof/>
          <w:sz w:val="24"/>
          <w:szCs w:val="24"/>
          <w:lang w:val="sq-AL"/>
        </w:rPr>
        <w:t>asës së bukës para parafinimit.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Pastaj gjejmë vë</w:t>
      </w:r>
      <w:r w:rsidR="009C3C7D">
        <w:rPr>
          <w:rFonts w:ascii="Times New Roman" w:hAnsi="Times New Roman" w:cs="Times New Roman"/>
          <w:noProof/>
          <w:sz w:val="24"/>
          <w:szCs w:val="24"/>
          <w:lang w:val="sq-AL"/>
        </w:rPr>
        <w:t>llimin e shtresës së parafinës,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duke pjesëtuar</w:t>
      </w:r>
      <w:r w:rsid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masën me dendësinë e saj (0.9)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duke zbritur vëllimin e parafinës nga vëllimi i copës së parafinuar, gjëndet vëllimi i bukës.</w:t>
      </w:r>
    </w:p>
    <w:p w:rsidR="00684336" w:rsidRPr="009C3C7D" w:rsidRDefault="00684336" w:rsidP="00FF11D7">
      <w:pPr>
        <w:jc w:val="both"/>
        <w:rPr>
          <w:rFonts w:ascii="Times New Roman" w:hAnsi="Times New Roman" w:cs="Times New Roman"/>
          <w:i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Përcaktimi i porozitetit të bukës</w:t>
      </w:r>
      <w:r w:rsidRPr="009C3C7D">
        <w:rPr>
          <w:rFonts w:ascii="Times New Roman" w:hAnsi="Times New Roman" w:cs="Times New Roman"/>
          <w:i/>
          <w:noProof/>
          <w:sz w:val="24"/>
          <w:szCs w:val="24"/>
          <w:lang w:val="sq-AL"/>
        </w:rPr>
        <w:t>.</w:t>
      </w:r>
      <w:r w:rsidR="00783097">
        <w:rPr>
          <w:rFonts w:ascii="Times New Roman" w:hAnsi="Times New Roman" w:cs="Times New Roman"/>
          <w:noProof/>
          <w:sz w:val="24"/>
          <w:szCs w:val="24"/>
          <w:lang w:val="sq-AL"/>
        </w:rPr>
        <w:t>Nga mesi i një formë buke,pritet një fe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të </w:t>
      </w:r>
      <w:r w:rsidR="00783097">
        <w:rPr>
          <w:rFonts w:ascii="Times New Roman" w:hAnsi="Times New Roman" w:cs="Times New Roman"/>
          <w:noProof/>
          <w:sz w:val="24"/>
          <w:szCs w:val="24"/>
          <w:lang w:val="sq-AL"/>
        </w:rPr>
        <w:t>me trashësi jo më të vogël se 5cm.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Prej saj priten me kujdes </w:t>
      </w:r>
      <w:r w:rsidR="00783097">
        <w:rPr>
          <w:rFonts w:ascii="Times New Roman" w:hAnsi="Times New Roman" w:cs="Times New Roman"/>
          <w:noProof/>
          <w:sz w:val="24"/>
          <w:szCs w:val="24"/>
          <w:lang w:val="sq-AL"/>
        </w:rPr>
        <w:t>2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copa </w:t>
      </w:r>
      <w:r w:rsidR="00783097">
        <w:rPr>
          <w:rFonts w:ascii="Times New Roman" w:hAnsi="Times New Roman" w:cs="Times New Roman"/>
          <w:noProof/>
          <w:sz w:val="24"/>
          <w:szCs w:val="24"/>
          <w:lang w:val="sq-AL"/>
        </w:rPr>
        <w:t>tuli ne formë kubi me përmasa 3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cm, me vëllim 27 cm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perscript"/>
          <w:lang w:val="sq-AL"/>
        </w:rPr>
        <w:t>3</w:t>
      </w:r>
      <w:r w:rsidR="00783097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secila.Për mar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jen e mostrës në trajtë kubi mund të </w:t>
      </w:r>
      <w:r w:rsidR="00783097">
        <w:rPr>
          <w:rFonts w:ascii="Times New Roman" w:hAnsi="Times New Roman" w:cs="Times New Roman"/>
          <w:noProof/>
          <w:sz w:val="24"/>
          <w:szCs w:val="24"/>
          <w:lang w:val="sq-AL"/>
        </w:rPr>
        <w:t>përdoren forma metalike,por copat e bukës (të tulit) mund të priten dhe në formë cilindri.Në rastin e fundit,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 prerjen e masës së bu</w:t>
      </w:r>
      <w:r w:rsidR="00783097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kës përdoret shpuesja e tapave.Duke njohur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</w:t>
      </w:r>
      <w:r w:rsidR="00783097">
        <w:rPr>
          <w:rFonts w:ascii="Times New Roman" w:hAnsi="Times New Roman" w:cs="Times New Roman"/>
          <w:noProof/>
          <w:sz w:val="24"/>
          <w:szCs w:val="24"/>
          <w:lang w:val="sq-AL"/>
        </w:rPr>
        <w:t>ezen dhe lartësinë e cilindrit,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përcaktohet vëllimi i tij.</w:t>
      </w:r>
      <w:r w:rsidR="00783097">
        <w:rPr>
          <w:rFonts w:ascii="Times New Roman" w:hAnsi="Times New Roman" w:cs="Times New Roman"/>
          <w:noProof/>
          <w:sz w:val="24"/>
          <w:szCs w:val="24"/>
          <w:lang w:val="sq-AL"/>
        </w:rPr>
        <w:t>Pastaj,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për të përcaktuar vëllimin që zenë poret </w:t>
      </w:r>
      <w:r w:rsidR="00783097">
        <w:rPr>
          <w:rFonts w:ascii="Times New Roman" w:hAnsi="Times New Roman" w:cs="Times New Roman"/>
          <w:noProof/>
          <w:sz w:val="24"/>
          <w:szCs w:val="24"/>
          <w:lang w:val="sq-AL"/>
        </w:rPr>
        <w:t>ndaj vëllimit tërësor të njohur të cilindrit/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 ku</w:t>
      </w:r>
      <w:r w:rsidR="00783097">
        <w:rPr>
          <w:rFonts w:ascii="Times New Roman" w:hAnsi="Times New Roman" w:cs="Times New Roman"/>
          <w:noProof/>
          <w:sz w:val="24"/>
          <w:szCs w:val="24"/>
          <w:lang w:val="sq-AL"/>
        </w:rPr>
        <w:t>bit të masës së tulit të bukës,veprojmë kështu: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një cilindër me vëllim 100 cm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perscript"/>
          <w:lang w:val="sq-AL"/>
        </w:rPr>
        <w:t>3</w:t>
      </w:r>
      <w:r w:rsidR="00783097">
        <w:rPr>
          <w:rFonts w:ascii="Times New Roman" w:hAnsi="Times New Roman" w:cs="Times New Roman"/>
          <w:noProof/>
          <w:sz w:val="24"/>
          <w:szCs w:val="24"/>
          <w:lang w:val="sq-AL"/>
        </w:rPr>
        <w:t>,shtiem me saktësi 30/40 ml vaj,benzinë/vajguri.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Brenda cilindrit shtiem copa-copa masën e </w:t>
      </w:r>
      <w:r w:rsidR="00783097">
        <w:rPr>
          <w:rFonts w:ascii="Times New Roman" w:hAnsi="Times New Roman" w:cs="Times New Roman"/>
          <w:noProof/>
          <w:sz w:val="24"/>
          <w:szCs w:val="24"/>
          <w:lang w:val="sq-AL"/>
        </w:rPr>
        <w:t>2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cilindrave </w:t>
      </w:r>
      <w:r w:rsidR="00783097">
        <w:rPr>
          <w:rFonts w:ascii="Times New Roman" w:hAnsi="Times New Roman" w:cs="Times New Roman"/>
          <w:noProof/>
          <w:sz w:val="24"/>
          <w:szCs w:val="24"/>
          <w:lang w:val="sq-AL"/>
        </w:rPr>
        <w:t>të tulit (me vëllim të njohur),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në formë </w:t>
      </w:r>
      <w:r w:rsidR="00783097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sferash të ngjeshura si toptha,duke shkatëruar strukturën poroze të tyre.Duke matur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ritj</w:t>
      </w:r>
      <w:r w:rsidR="00783097">
        <w:rPr>
          <w:rFonts w:ascii="Times New Roman" w:hAnsi="Times New Roman" w:cs="Times New Roman"/>
          <w:noProof/>
          <w:sz w:val="24"/>
          <w:szCs w:val="24"/>
          <w:lang w:val="sq-AL"/>
        </w:rPr>
        <w:t>en e vëllimit të lëngut në enë,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gjëndet vëllimi që zë masa e </w:t>
      </w:r>
      <w:r w:rsidR="00783097">
        <w:rPr>
          <w:rFonts w:ascii="Times New Roman" w:hAnsi="Times New Roman" w:cs="Times New Roman"/>
          <w:noProof/>
          <w:sz w:val="24"/>
          <w:szCs w:val="24"/>
          <w:lang w:val="sq-AL"/>
        </w:rPr>
        <w:t>2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mostrave të tulit </w:t>
      </w:r>
      <w:r w:rsidR="00783097">
        <w:rPr>
          <w:rFonts w:ascii="Times New Roman" w:hAnsi="Times New Roman" w:cs="Times New Roman"/>
          <w:noProof/>
          <w:sz w:val="24"/>
          <w:szCs w:val="24"/>
          <w:lang w:val="sq-AL"/>
        </w:rPr>
        <w:t>pa pore.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këtë rast poroziteti mund të përcaktohet me anën e këtij barazimi.</w:t>
      </w:r>
    </w:p>
    <w:p w:rsidR="00684336" w:rsidRPr="009C3C7D" w:rsidRDefault="00684336" w:rsidP="00EC2F9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54-(b-a)</w:t>
      </w:r>
    </w:p>
    <w:p w:rsidR="00684336" w:rsidRPr="009C3C7D" w:rsidRDefault="00684336" w:rsidP="00EC2F9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X=----------------------- 100 g</w:t>
      </w:r>
    </w:p>
    <w:p w:rsidR="00684336" w:rsidRPr="009C3C7D" w:rsidRDefault="00684336" w:rsidP="00EC2F9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54</w:t>
      </w:r>
    </w:p>
    <w:p w:rsidR="00684336" w:rsidRPr="009C3C7D" w:rsidRDefault="00684336" w:rsidP="00FF11D7">
      <w:pPr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684336" w:rsidRPr="009C3C7D" w:rsidRDefault="00EC2F93" w:rsidP="006714B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lastRenderedPageBreak/>
        <w:tab/>
      </w:r>
      <w:r w:rsidR="00684336" w:rsidRPr="00783097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x</w:t>
      </w:r>
      <w:r w:rsidR="00BA161D">
        <w:rPr>
          <w:rFonts w:ascii="Times New Roman" w:hAnsi="Times New Roman" w:cs="Times New Roman"/>
          <w:noProof/>
          <w:sz w:val="24"/>
          <w:szCs w:val="24"/>
          <w:lang w:val="sq-AL"/>
        </w:rPr>
        <w:t>-poroziteti i bukës (%)</w:t>
      </w:r>
    </w:p>
    <w:p w:rsidR="00684336" w:rsidRPr="009C3C7D" w:rsidRDefault="00684336" w:rsidP="006714B4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BA161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a</w:t>
      </w:r>
      <w:r w:rsidR="00BA161D">
        <w:rPr>
          <w:rFonts w:ascii="Times New Roman" w:hAnsi="Times New Roman" w:cs="Times New Roman"/>
          <w:noProof/>
          <w:sz w:val="24"/>
          <w:szCs w:val="24"/>
          <w:lang w:val="sq-AL"/>
        </w:rPr>
        <w:t>-vëllimi i vajit (vajguri),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cilindër;</w:t>
      </w:r>
    </w:p>
    <w:p w:rsidR="00684336" w:rsidRPr="009C3C7D" w:rsidRDefault="00684336" w:rsidP="006714B4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BA161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b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-vëllimi i vajit (vajgurit) me bukën;</w:t>
      </w:r>
    </w:p>
    <w:p w:rsidR="00684336" w:rsidRPr="009C3C7D" w:rsidRDefault="00AB3713" w:rsidP="00D212FE">
      <w:pPr>
        <w:spacing w:after="24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D212FE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54</w:t>
      </w:r>
      <w:r>
        <w:rPr>
          <w:rFonts w:ascii="Times New Roman" w:hAnsi="Times New Roman" w:cs="Times New Roman"/>
          <w:noProof/>
          <w:sz w:val="24"/>
          <w:szCs w:val="24"/>
          <w:lang w:val="sq-AL"/>
        </w:rPr>
        <w:t>-</w:t>
      </w:r>
      <w:r w:rsidR="006843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vëllimi i</w:t>
      </w:r>
      <w:r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2 </w:t>
      </w:r>
      <w:r w:rsidR="006843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kubeve</w:t>
      </w:r>
      <w:r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(2.27</w:t>
      </w:r>
      <w:r w:rsidR="006843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cm</w:t>
      </w:r>
      <w:r w:rsidR="00684336" w:rsidRPr="009C3C7D">
        <w:rPr>
          <w:rFonts w:ascii="Times New Roman" w:hAnsi="Times New Roman" w:cs="Times New Roman"/>
          <w:noProof/>
          <w:sz w:val="24"/>
          <w:szCs w:val="24"/>
          <w:vertAlign w:val="superscript"/>
          <w:lang w:val="sq-AL"/>
        </w:rPr>
        <w:t>3</w:t>
      </w:r>
      <w:r w:rsidR="006843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=54 cm</w:t>
      </w:r>
      <w:r w:rsidR="00684336" w:rsidRPr="009C3C7D">
        <w:rPr>
          <w:rFonts w:ascii="Times New Roman" w:hAnsi="Times New Roman" w:cs="Times New Roman"/>
          <w:noProof/>
          <w:sz w:val="24"/>
          <w:szCs w:val="24"/>
          <w:vertAlign w:val="superscript"/>
          <w:lang w:val="sq-AL"/>
        </w:rPr>
        <w:t>3</w:t>
      </w:r>
      <w:r w:rsidR="006843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)</w:t>
      </w:r>
    </w:p>
    <w:p w:rsidR="00684336" w:rsidRPr="009C3C7D" w:rsidRDefault="00684336" w:rsidP="00CD45B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Përcaktimi i aftësisë thithëse të bukës</w:t>
      </w:r>
      <w:r w:rsidR="00D212FE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është një veti e rëndësishme fizike,</w:t>
      </w:r>
      <w:r w:rsidR="00D212FE">
        <w:rPr>
          <w:rFonts w:ascii="Times New Roman" w:hAnsi="Times New Roman" w:cs="Times New Roman"/>
          <w:noProof/>
          <w:sz w:val="24"/>
          <w:szCs w:val="24"/>
          <w:lang w:val="sq-AL"/>
        </w:rPr>
        <w:t>që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v</w:t>
      </w:r>
      <w:r w:rsidR="00D212FE">
        <w:rPr>
          <w:rFonts w:ascii="Times New Roman" w:hAnsi="Times New Roman" w:cs="Times New Roman"/>
          <w:noProof/>
          <w:sz w:val="24"/>
          <w:szCs w:val="24"/>
          <w:lang w:val="sq-AL"/>
        </w:rPr>
        <w:t>aret nga një sërë faktorësh</w:t>
      </w:r>
      <w:r w:rsidR="00CD45BE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</w:t>
      </w:r>
      <w:r w:rsidR="00D212FE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:mga përbërja kimike e miellit,nga cilësia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sas</w:t>
      </w:r>
      <w:r w:rsidR="003C71BB">
        <w:rPr>
          <w:rFonts w:ascii="Times New Roman" w:hAnsi="Times New Roman" w:cs="Times New Roman"/>
          <w:noProof/>
          <w:sz w:val="24"/>
          <w:szCs w:val="24"/>
          <w:lang w:val="sq-AL"/>
        </w:rPr>
        <w:t>ia e glutenit që përmban ai,nga shkalla e porozitetit,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nga </w:t>
      </w:r>
      <w:r w:rsidR="003C71BB">
        <w:rPr>
          <w:rFonts w:ascii="Times New Roman" w:hAnsi="Times New Roman" w:cs="Times New Roman"/>
          <w:noProof/>
          <w:sz w:val="24"/>
          <w:szCs w:val="24"/>
          <w:lang w:val="sq-AL"/>
        </w:rPr>
        <w:t>mënyra e pjekjes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. Me anën e këtij treguesi mund të </w:t>
      </w:r>
      <w:r w:rsidR="003C71BB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vlerësohet në një farë shkalle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dhe cilësia e bukës.</w:t>
      </w:r>
    </w:p>
    <w:p w:rsidR="00CD45BE" w:rsidRPr="009C3C7D" w:rsidRDefault="00CD45BE" w:rsidP="00CD45B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684336" w:rsidRPr="009C3C7D" w:rsidRDefault="00CD45BE" w:rsidP="006714B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17.2 </w:t>
      </w:r>
      <w:r w:rsidR="00EC2F93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Përcaktimi i </w:t>
      </w:r>
      <w:r w:rsidR="00060391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treguesve kimik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060391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n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EC2F93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buk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</w:p>
    <w:p w:rsidR="000A241F" w:rsidRPr="009C3C7D" w:rsidRDefault="00EC2F93" w:rsidP="00DF1961">
      <w:pPr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Përcaktimi i Lag</w:t>
      </w:r>
      <w:r w:rsidR="0055507C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shtir</w:t>
      </w:r>
      <w:r w:rsidR="0055507C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s n</w:t>
      </w:r>
      <w:r w:rsidR="0055507C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 xml:space="preserve"> buk</w:t>
      </w:r>
      <w:r w:rsidR="0055507C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ë</w:t>
      </w:r>
      <w:r w:rsidR="00DF1961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.</w:t>
      </w:r>
      <w:r w:rsidR="00DF196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6843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Përmbajtja e la</w:t>
      </w:r>
      <w:r w:rsidR="00BA067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</w:t>
      </w:r>
      <w:r w:rsidR="006843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ështirës në të </w:t>
      </w:r>
      <w:r w:rsidR="000A241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</w:t>
      </w:r>
      <w:r w:rsidR="006843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jithë bukën tul dhe kore së bashku) e në veçanti në tul është tre</w:t>
      </w:r>
      <w:r w:rsidR="00BA067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</w:t>
      </w:r>
      <w:r w:rsidR="00795D0A">
        <w:rPr>
          <w:rFonts w:ascii="Times New Roman" w:hAnsi="Times New Roman" w:cs="Times New Roman"/>
          <w:noProof/>
          <w:sz w:val="24"/>
          <w:szCs w:val="24"/>
          <w:lang w:val="sq-AL"/>
        </w:rPr>
        <w:t>ues shumë i rëndësishëm,</w:t>
      </w:r>
      <w:r w:rsidR="006843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pasi prej saj varet konsistenca normale elastike e bukës. </w:t>
      </w:r>
    </w:p>
    <w:p w:rsidR="000008DD" w:rsidRPr="009C3C7D" w:rsidRDefault="00060391" w:rsidP="00DF1961">
      <w:pPr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Përcaktimi i Acidietit n</w:t>
      </w:r>
      <w:r w:rsidR="0055507C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 xml:space="preserve"> buk</w:t>
      </w:r>
      <w:r w:rsidR="0055507C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ë</w:t>
      </w:r>
      <w:r w:rsidR="00795D0A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="006843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Aciditeti i përgjithshëm i bukës dëshmon për cilësinë e mielli n</w:t>
      </w:r>
      <w:r w:rsidR="000A241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</w:t>
      </w:r>
      <w:r w:rsidR="00795D0A">
        <w:rPr>
          <w:rFonts w:ascii="Times New Roman" w:hAnsi="Times New Roman" w:cs="Times New Roman"/>
          <w:noProof/>
          <w:sz w:val="24"/>
          <w:szCs w:val="24"/>
          <w:lang w:val="sq-AL"/>
        </w:rPr>
        <w:t>a i cili është përgatitur buka.</w:t>
      </w:r>
      <w:r w:rsidR="006843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Përmbajtja </w:t>
      </w:r>
      <w:r w:rsidR="00795D0A">
        <w:rPr>
          <w:rFonts w:ascii="Times New Roman" w:hAnsi="Times New Roman" w:cs="Times New Roman"/>
          <w:noProof/>
          <w:sz w:val="24"/>
          <w:szCs w:val="24"/>
          <w:lang w:val="sq-AL"/>
        </w:rPr>
        <w:t>e acideve të lira në miell e në bukë ritet kur drithi ruhet në kushte</w:t>
      </w:r>
      <w:r w:rsidR="006843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j</w:t>
      </w:r>
      <w:r w:rsidR="00795D0A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o të përshtatshme temperature </w:t>
      </w:r>
      <w:r w:rsidR="006843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la</w:t>
      </w:r>
      <w:r w:rsidR="000A241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</w:t>
      </w:r>
      <w:r w:rsidR="00795D0A">
        <w:rPr>
          <w:rFonts w:ascii="Times New Roman" w:hAnsi="Times New Roman" w:cs="Times New Roman"/>
          <w:noProof/>
          <w:sz w:val="24"/>
          <w:szCs w:val="24"/>
          <w:lang w:val="sq-AL"/>
        </w:rPr>
        <w:t>ështie.</w:t>
      </w:r>
      <w:r w:rsidR="006843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këto kush</w:t>
      </w:r>
      <w:r w:rsidR="00795D0A">
        <w:rPr>
          <w:rFonts w:ascii="Times New Roman" w:hAnsi="Times New Roman" w:cs="Times New Roman"/>
          <w:noProof/>
          <w:sz w:val="24"/>
          <w:szCs w:val="24"/>
          <w:lang w:val="sq-AL"/>
        </w:rPr>
        <w:t>t</w:t>
      </w:r>
      <w:r w:rsidR="006843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gliceridet nën veprimin e lipazës shpër</w:t>
      </w:r>
      <w:r w:rsidR="00795D0A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bëhen në acide lyrore të lira </w:t>
      </w:r>
      <w:r w:rsidR="006843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në glicerinë.Buka me aciditet të lartë është e dëmshme p</w:t>
      </w:r>
      <w:r w:rsidR="00795D0A">
        <w:rPr>
          <w:rFonts w:ascii="Times New Roman" w:hAnsi="Times New Roman" w:cs="Times New Roman"/>
          <w:noProof/>
          <w:sz w:val="24"/>
          <w:szCs w:val="24"/>
          <w:lang w:val="sq-AL"/>
        </w:rPr>
        <w:t>ër shëndetin.Aciditeti i bukës,</w:t>
      </w:r>
      <w:r w:rsidR="006843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përcakt</w:t>
      </w:r>
      <w:r w:rsidR="00795D0A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ohet në masën e thatë të bukës,në formë pluhuri </w:t>
      </w:r>
      <w:r w:rsidR="006843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ose dhe në buk</w:t>
      </w:r>
      <w:r w:rsidR="00795D0A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6843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 me la</w:t>
      </w:r>
      <w:r w:rsidR="00795D0A">
        <w:rPr>
          <w:rFonts w:ascii="Times New Roman" w:hAnsi="Times New Roman" w:cs="Times New Roman"/>
          <w:noProof/>
          <w:sz w:val="24"/>
          <w:szCs w:val="24"/>
          <w:lang w:val="sq-AL"/>
        </w:rPr>
        <w:t>gështi</w:t>
      </w:r>
      <w:r w:rsidR="0068433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natyrore.</w:t>
      </w:r>
    </w:p>
    <w:p w:rsidR="00175BE9" w:rsidRPr="009C3C7D" w:rsidRDefault="00175BE9" w:rsidP="00FF11D7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>Tema 18: Teknol</w:t>
      </w:r>
      <w:r w:rsidR="000518C0"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>ogjia e prodhimit të makaronave.</w:t>
      </w:r>
    </w:p>
    <w:p w:rsidR="00B860A0" w:rsidRPr="009C3C7D" w:rsidRDefault="002306BC" w:rsidP="006714B4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18.1. </w:t>
      </w:r>
      <w:r w:rsidR="004E3E04" w:rsidRPr="009C3C7D">
        <w:rPr>
          <w:rFonts w:ascii="Times New Roman" w:hAnsi="Times New Roman" w:cs="Times New Roman"/>
          <w:b/>
          <w:sz w:val="24"/>
          <w:szCs w:val="24"/>
          <w:lang w:val="sq-AL"/>
        </w:rPr>
        <w:t>Klasifikimi i makaronave</w:t>
      </w:r>
    </w:p>
    <w:p w:rsidR="00B860A0" w:rsidRPr="009C3C7D" w:rsidRDefault="00B860A0" w:rsidP="00671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Makaronat janë prodhime br</w:t>
      </w:r>
      <w:r w:rsidR="00E74CAD">
        <w:rPr>
          <w:rFonts w:ascii="Times New Roman" w:hAnsi="Times New Roman" w:cs="Times New Roman"/>
          <w:sz w:val="24"/>
          <w:szCs w:val="24"/>
          <w:lang w:val="sq-AL"/>
        </w:rPr>
        <w:t>umi me vlera ushqyese të larta.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Ato janë të pa</w:t>
      </w:r>
      <w:r w:rsidR="00E74CAD">
        <w:rPr>
          <w:rFonts w:ascii="Times New Roman" w:hAnsi="Times New Roman" w:cs="Times New Roman"/>
          <w:sz w:val="24"/>
          <w:szCs w:val="24"/>
          <w:lang w:val="sq-AL"/>
        </w:rPr>
        <w:t>sura me proteina, karbohidrate,vitamina,enzima,lyrë,kripra mineral.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Përftohen nga bashkëveprimi i miellrave proteinikë të prodhuar nga </w:t>
      </w:r>
      <w:r w:rsidRPr="009C3C7D">
        <w:rPr>
          <w:rFonts w:ascii="Times New Roman" w:hAnsi="Times New Roman" w:cs="Times New Roman"/>
          <w:i/>
          <w:sz w:val="24"/>
          <w:szCs w:val="24"/>
          <w:lang w:val="sq-AL"/>
        </w:rPr>
        <w:t>gruri i “fortë”</w:t>
      </w:r>
      <w:r w:rsidR="00701E5B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T. Durum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e nga </w:t>
      </w:r>
      <w:r w:rsidRPr="009C3C7D">
        <w:rPr>
          <w:rFonts w:ascii="Times New Roman" w:hAnsi="Times New Roman" w:cs="Times New Roman"/>
          <w:i/>
          <w:sz w:val="24"/>
          <w:szCs w:val="24"/>
          <w:lang w:val="sq-AL"/>
        </w:rPr>
        <w:t>gruri i butë me ”forcë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”, m</w:t>
      </w:r>
      <w:r w:rsidR="00701E5B">
        <w:rPr>
          <w:rFonts w:ascii="Times New Roman" w:hAnsi="Times New Roman" w:cs="Times New Roman"/>
          <w:sz w:val="24"/>
          <w:szCs w:val="24"/>
          <w:lang w:val="sq-AL"/>
        </w:rPr>
        <w:t>e ujin dhe në raste të veçanta dhe me shtesa përmirësuese: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vezë</w:t>
      </w:r>
      <w:r w:rsidR="00701E5B">
        <w:rPr>
          <w:rFonts w:ascii="Times New Roman" w:hAnsi="Times New Roman" w:cs="Times New Roman"/>
          <w:sz w:val="24"/>
          <w:szCs w:val="24"/>
          <w:lang w:val="sq-AL"/>
        </w:rPr>
        <w:t>,qumësht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(për asor</w:t>
      </w:r>
      <w:r w:rsidR="00701E5B">
        <w:rPr>
          <w:rFonts w:ascii="Times New Roman" w:hAnsi="Times New Roman" w:cs="Times New Roman"/>
          <w:sz w:val="24"/>
          <w:szCs w:val="24"/>
          <w:lang w:val="sq-AL"/>
        </w:rPr>
        <w:t>timente makaronash të veçanta).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Makaronat klasifikohen sipas</w:t>
      </w:r>
      <w:r w:rsidR="000008DD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g</w:t>
      </w:r>
      <w:r w:rsidRPr="009C3C7D">
        <w:rPr>
          <w:rFonts w:ascii="Times New Roman" w:hAnsi="Times New Roman" w:cs="Times New Roman"/>
          <w:i/>
          <w:sz w:val="24"/>
          <w:szCs w:val="24"/>
          <w:lang w:val="sq-AL"/>
        </w:rPr>
        <w:t>jatësisë e formës</w:t>
      </w:r>
      <w:r w:rsidR="000008DD" w:rsidRPr="009C3C7D">
        <w:rPr>
          <w:rFonts w:ascii="Times New Roman" w:hAnsi="Times New Roman" w:cs="Times New Roman"/>
          <w:i/>
          <w:sz w:val="24"/>
          <w:szCs w:val="24"/>
          <w:lang w:val="sq-AL"/>
        </w:rPr>
        <w:t xml:space="preserve"> dhe sipas p</w:t>
      </w:r>
      <w:r w:rsidRPr="009C3C7D">
        <w:rPr>
          <w:rFonts w:ascii="Times New Roman" w:hAnsi="Times New Roman" w:cs="Times New Roman"/>
          <w:i/>
          <w:sz w:val="24"/>
          <w:szCs w:val="24"/>
          <w:lang w:val="sq-AL"/>
        </w:rPr>
        <w:t>ërbërjes së tyre</w:t>
      </w:r>
      <w:r w:rsidR="000008DD" w:rsidRPr="009C3C7D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Sipas</w:t>
      </w:r>
      <w:r w:rsidR="00711A23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b/>
          <w:i/>
          <w:sz w:val="24"/>
          <w:szCs w:val="24"/>
          <w:lang w:val="sq-AL"/>
        </w:rPr>
        <w:t>gjatësisë e formës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="00701E5B">
        <w:rPr>
          <w:rFonts w:ascii="Times New Roman" w:hAnsi="Times New Roman" w:cs="Times New Roman"/>
          <w:sz w:val="24"/>
          <w:szCs w:val="24"/>
          <w:lang w:val="sq-AL"/>
        </w:rPr>
        <w:t xml:space="preserve"> makaronat ndahen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B860A0" w:rsidRPr="00701E5B" w:rsidRDefault="00B860A0" w:rsidP="00701E5B">
      <w:p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01E5B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të gjata</w:t>
      </w:r>
      <w:r w:rsidRPr="00701E5B">
        <w:rPr>
          <w:rFonts w:ascii="Times New Roman" w:hAnsi="Times New Roman" w:cs="Times New Roman"/>
          <w:i/>
          <w:sz w:val="24"/>
          <w:szCs w:val="24"/>
          <w:lang w:val="sq-AL"/>
        </w:rPr>
        <w:t>,</w:t>
      </w:r>
      <w:r w:rsidRPr="00701E5B"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r w:rsidR="00701E5B">
        <w:rPr>
          <w:rFonts w:ascii="Times New Roman" w:hAnsi="Times New Roman" w:cs="Times New Roman"/>
          <w:sz w:val="24"/>
          <w:szCs w:val="24"/>
          <w:lang w:val="sq-AL"/>
        </w:rPr>
        <w:t>përmasa dhe forma të ndryshme:formë gypi,cilindrike të mbushura,petë,</w:t>
      </w:r>
      <w:r w:rsidRPr="00701E5B">
        <w:rPr>
          <w:rFonts w:ascii="Times New Roman" w:hAnsi="Times New Roman" w:cs="Times New Roman"/>
          <w:sz w:val="24"/>
          <w:szCs w:val="24"/>
          <w:lang w:val="sq-AL"/>
        </w:rPr>
        <w:t>sharrë</w:t>
      </w:r>
      <w:r w:rsidR="00701E5B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860A0" w:rsidRPr="00701E5B" w:rsidRDefault="00B860A0" w:rsidP="00701E5B">
      <w:p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01E5B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të shkurtra</w:t>
      </w:r>
      <w:r w:rsidRPr="00701E5B">
        <w:rPr>
          <w:rFonts w:ascii="Times New Roman" w:hAnsi="Times New Roman" w:cs="Times New Roman"/>
          <w:i/>
          <w:sz w:val="24"/>
          <w:szCs w:val="24"/>
          <w:lang w:val="sq-AL"/>
        </w:rPr>
        <w:t>,</w:t>
      </w:r>
      <w:r w:rsidRPr="00701E5B">
        <w:rPr>
          <w:rFonts w:ascii="Times New Roman" w:hAnsi="Times New Roman" w:cs="Times New Roman"/>
          <w:sz w:val="24"/>
          <w:szCs w:val="24"/>
          <w:lang w:val="sq-AL"/>
        </w:rPr>
        <w:t>me përmasa të vogla dhe pamje figurash të ndryshme</w:t>
      </w:r>
      <w:r w:rsidR="00701E5B">
        <w:rPr>
          <w:rFonts w:ascii="Times New Roman" w:hAnsi="Times New Roman" w:cs="Times New Roman"/>
          <w:sz w:val="24"/>
          <w:szCs w:val="24"/>
          <w:lang w:val="sq-AL"/>
        </w:rPr>
        <w:t>i:yje,alfabet,lule,</w:t>
      </w:r>
      <w:r w:rsidRPr="00701E5B">
        <w:rPr>
          <w:rFonts w:ascii="Times New Roman" w:hAnsi="Times New Roman" w:cs="Times New Roman"/>
          <w:sz w:val="24"/>
          <w:szCs w:val="24"/>
          <w:lang w:val="sq-AL"/>
        </w:rPr>
        <w:t>bërryla, gua</w:t>
      </w:r>
      <w:r w:rsidR="00701E5B">
        <w:rPr>
          <w:rFonts w:ascii="Times New Roman" w:hAnsi="Times New Roman" w:cs="Times New Roman"/>
          <w:sz w:val="24"/>
          <w:szCs w:val="24"/>
          <w:lang w:val="sq-AL"/>
        </w:rPr>
        <w:t>ska,kërmij,fjongo,gypa.</w:t>
      </w:r>
      <w:r w:rsidR="002306BC" w:rsidRPr="00701E5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B860A0" w:rsidRPr="009C3C7D" w:rsidRDefault="00B860A0" w:rsidP="004F7F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Sipas</w:t>
      </w:r>
      <w:r w:rsidRPr="009C3C7D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përbërjes</w:t>
      </w:r>
      <w:r w:rsidR="00701E5B">
        <w:rPr>
          <w:rFonts w:ascii="Times New Roman" w:hAnsi="Times New Roman" w:cs="Times New Roman"/>
          <w:sz w:val="24"/>
          <w:szCs w:val="24"/>
          <w:lang w:val="sq-AL"/>
        </w:rPr>
        <w:t>,makaronat ndahen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  <w:r w:rsidRPr="009C3C7D">
        <w:rPr>
          <w:rFonts w:ascii="Times New Roman" w:hAnsi="Times New Roman" w:cs="Times New Roman"/>
          <w:i/>
          <w:sz w:val="24"/>
          <w:szCs w:val="24"/>
          <w:lang w:val="sq-AL"/>
        </w:rPr>
        <w:t>të thjeshta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(</w:t>
      </w:r>
      <w:r w:rsidR="00701E5B">
        <w:rPr>
          <w:rFonts w:ascii="Times New Roman" w:hAnsi="Times New Roman" w:cs="Times New Roman"/>
          <w:sz w:val="24"/>
          <w:szCs w:val="24"/>
          <w:lang w:val="sq-AL"/>
        </w:rPr>
        <w:t>ose të zakonshme),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ku brumi i tyre përb</w:t>
      </w:r>
      <w:r w:rsidR="004F7FFA" w:rsidRPr="009C3C7D">
        <w:rPr>
          <w:rFonts w:ascii="Times New Roman" w:hAnsi="Times New Roman" w:cs="Times New Roman"/>
          <w:sz w:val="24"/>
          <w:szCs w:val="24"/>
          <w:lang w:val="sq-AL"/>
        </w:rPr>
        <w:t>ëhet vetëm prej mielli</w:t>
      </w:r>
      <w:r w:rsidR="00701E5B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F7FFA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dhe ujit;</w:t>
      </w:r>
      <w:r w:rsidRPr="009C3C7D">
        <w:rPr>
          <w:rFonts w:ascii="Times New Roman" w:hAnsi="Times New Roman" w:cs="Times New Roman"/>
          <w:i/>
          <w:sz w:val="24"/>
          <w:szCs w:val="24"/>
          <w:lang w:val="sq-AL"/>
        </w:rPr>
        <w:t>të përbëra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(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me shtesa përmirësuese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)</w:t>
      </w:r>
      <w:r w:rsidR="00701E5B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ku për</w:t>
      </w:r>
      <w:r w:rsidR="00701E5B">
        <w:rPr>
          <w:rFonts w:ascii="Times New Roman" w:hAnsi="Times New Roman" w:cs="Times New Roman"/>
          <w:sz w:val="24"/>
          <w:szCs w:val="24"/>
          <w:lang w:val="sq-AL"/>
        </w:rPr>
        <w:t>veç miellit të grurit dhe ujit,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brumit </w:t>
      </w:r>
      <w:r w:rsidRPr="009C3C7D">
        <w:rPr>
          <w:rFonts w:ascii="Times New Roman" w:hAnsi="Times New Roman" w:cs="Times New Roman"/>
          <w:i/>
          <w:sz w:val="24"/>
          <w:szCs w:val="24"/>
          <w:lang w:val="sq-AL"/>
        </w:rPr>
        <w:t>i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shtohen lëndë përmirësuese</w:t>
      </w:r>
      <w:r w:rsidR="00701E5B">
        <w:rPr>
          <w:rFonts w:ascii="Times New Roman" w:hAnsi="Times New Roman" w:cs="Times New Roman"/>
          <w:sz w:val="24"/>
          <w:szCs w:val="24"/>
          <w:lang w:val="sq-AL"/>
        </w:rPr>
        <w:t>:vezë,qumësht,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per</w:t>
      </w:r>
      <w:r w:rsidR="00701E5B">
        <w:rPr>
          <w:rFonts w:ascii="Times New Roman" w:hAnsi="Times New Roman" w:cs="Times New Roman"/>
          <w:sz w:val="24"/>
          <w:szCs w:val="24"/>
          <w:lang w:val="sq-AL"/>
        </w:rPr>
        <w:t>ime në trajtë pureje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6714B4" w:rsidRPr="009C3C7D" w:rsidRDefault="006714B4" w:rsidP="006714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860A0" w:rsidRPr="009C3C7D" w:rsidRDefault="002306BC" w:rsidP="006714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18.2. </w:t>
      </w:r>
      <w:r w:rsidR="00713EE4">
        <w:rPr>
          <w:rFonts w:ascii="Times New Roman" w:hAnsi="Times New Roman" w:cs="Times New Roman"/>
          <w:b/>
          <w:sz w:val="24"/>
          <w:szCs w:val="24"/>
          <w:lang w:val="sq-AL"/>
        </w:rPr>
        <w:t xml:space="preserve">Kërkesat ndaj miellit,ujit </w:t>
      </w:r>
      <w:r w:rsidR="00B860A0"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e lëndëve të tjera ndihmëse </w:t>
      </w:r>
    </w:p>
    <w:p w:rsidR="00B860A0" w:rsidRPr="009C3C7D" w:rsidRDefault="00B860A0" w:rsidP="00671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sz w:val="24"/>
          <w:szCs w:val="24"/>
          <w:lang w:val="sq-AL"/>
        </w:rPr>
        <w:t>Mielli</w:t>
      </w:r>
      <w:r w:rsidR="00713EE4">
        <w:rPr>
          <w:rFonts w:ascii="Times New Roman" w:hAnsi="Times New Roman" w:cs="Times New Roman"/>
          <w:sz w:val="24"/>
          <w:szCs w:val="24"/>
          <w:lang w:val="sq-AL"/>
        </w:rPr>
        <w:t xml:space="preserve"> i grurit,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shërben si lëndë e p</w:t>
      </w:r>
      <w:r w:rsidR="00713EE4">
        <w:rPr>
          <w:rFonts w:ascii="Times New Roman" w:hAnsi="Times New Roman" w:cs="Times New Roman"/>
          <w:sz w:val="24"/>
          <w:szCs w:val="24"/>
          <w:lang w:val="sq-AL"/>
        </w:rPr>
        <w:t>arë për prodhimin e makaronave.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Më i përshtatshëm është mielli i prodhuar nga varjetete të grurit </w:t>
      </w:r>
      <w:r w:rsidRPr="009C3C7D">
        <w:rPr>
          <w:rFonts w:ascii="Times New Roman" w:hAnsi="Times New Roman" w:cs="Times New Roman"/>
          <w:i/>
          <w:sz w:val="24"/>
          <w:szCs w:val="24"/>
          <w:lang w:val="sq-AL"/>
        </w:rPr>
        <w:t>te “fortë”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nga specie 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T. Durum</w:t>
      </w:r>
      <w:r w:rsidR="00713EE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713EE4">
        <w:rPr>
          <w:rFonts w:ascii="Times New Roman" w:hAnsi="Times New Roman" w:cs="Times New Roman"/>
          <w:sz w:val="24"/>
          <w:szCs w:val="24"/>
          <w:lang w:val="sq-AL"/>
        </w:rPr>
        <w:t>he varjetete të grurit të butë,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që quhet grurë i butë me </w:t>
      </w:r>
      <w:r w:rsidR="00713EE4">
        <w:rPr>
          <w:rFonts w:ascii="Times New Roman" w:hAnsi="Times New Roman" w:cs="Times New Roman"/>
          <w:i/>
          <w:sz w:val="24"/>
          <w:szCs w:val="24"/>
          <w:lang w:val="sq-AL"/>
        </w:rPr>
        <w:t>“forcë</w:t>
      </w:r>
      <w:r w:rsidRPr="009C3C7D">
        <w:rPr>
          <w:rFonts w:ascii="Times New Roman" w:hAnsi="Times New Roman" w:cs="Times New Roman"/>
          <w:i/>
          <w:sz w:val="24"/>
          <w:szCs w:val="24"/>
          <w:lang w:val="sq-AL"/>
        </w:rPr>
        <w:t>”</w:t>
      </w:r>
      <w:r w:rsidR="00713EE4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Bluarja e grurit për makarona dallohe</w:t>
      </w:r>
      <w:r w:rsidR="00713EE4">
        <w:rPr>
          <w:rFonts w:ascii="Times New Roman" w:hAnsi="Times New Roman" w:cs="Times New Roman"/>
          <w:sz w:val="24"/>
          <w:szCs w:val="24"/>
          <w:lang w:val="sq-AL"/>
        </w:rPr>
        <w:t xml:space="preserve">t nga bluarja e grurit për </w:t>
      </w:r>
      <w:r w:rsidR="00713EE4">
        <w:rPr>
          <w:rFonts w:ascii="Times New Roman" w:hAnsi="Times New Roman" w:cs="Times New Roman"/>
          <w:sz w:val="24"/>
          <w:szCs w:val="24"/>
          <w:lang w:val="sq-AL"/>
        </w:rPr>
        <w:lastRenderedPageBreak/>
        <w:t>bukë.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Diagrama e bluarjes së kë</w:t>
      </w:r>
      <w:r w:rsidR="00713EE4">
        <w:rPr>
          <w:rFonts w:ascii="Times New Roman" w:hAnsi="Times New Roman" w:cs="Times New Roman"/>
          <w:sz w:val="24"/>
          <w:szCs w:val="24"/>
          <w:lang w:val="sq-AL"/>
        </w:rPr>
        <w:t>tyre drithrave është specifike,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në varësi të shkallës qelqore të tyre</w:t>
      </w:r>
      <w:r w:rsidR="00713EE4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Cilësia e miellit varet nga disa 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faktorë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: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-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shkalla qelqore e grurit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,-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shkalla e pastërtisë së grurit,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-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prania e lëndëvë të huaja minerale dhe organike,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-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prania e farërave jo drithore (mollëz, egjër, etj),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-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prania e himeve,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-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nga përmbajtja e proteinave dhe cilësia e glutenit,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-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cilësia e bluarjes, 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-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kushtet e ruajtjes të gru</w:t>
      </w:r>
      <w:r w:rsidR="00537204">
        <w:rPr>
          <w:rFonts w:ascii="Times New Roman" w:hAnsi="Times New Roman" w:cs="Times New Roman"/>
          <w:sz w:val="24"/>
          <w:szCs w:val="24"/>
          <w:lang w:val="sq-AL"/>
        </w:rPr>
        <w:t>rit dhe të miellit pas bluarjes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j.</w:t>
      </w:r>
    </w:p>
    <w:p w:rsidR="00B860A0" w:rsidRPr="009C3C7D" w:rsidRDefault="00B860A0" w:rsidP="00E61118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Për makarona </w:t>
      </w:r>
      <w:r w:rsidR="00DC439A">
        <w:rPr>
          <w:rFonts w:ascii="Times New Roman" w:hAnsi="Times New Roman" w:cs="Times New Roman"/>
          <w:sz w:val="24"/>
          <w:szCs w:val="24"/>
          <w:lang w:val="sq-AL"/>
        </w:rPr>
        <w:t xml:space="preserve">përdoret mielli me rreze 0-70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e me karakteristika në përp</w:t>
      </w:r>
      <w:r w:rsidR="00DC439A">
        <w:rPr>
          <w:rFonts w:ascii="Times New Roman" w:hAnsi="Times New Roman" w:cs="Times New Roman"/>
          <w:sz w:val="24"/>
          <w:szCs w:val="24"/>
          <w:lang w:val="sq-AL"/>
        </w:rPr>
        <w:t>uthje me kërkesat e standardit.Është e domosdoshme që 40-60% e miellit për makarona,të jetë nga grurë i fortë/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grurë i butë me “forcë</w:t>
      </w:r>
    </w:p>
    <w:p w:rsidR="00B860A0" w:rsidRPr="009C3C7D" w:rsidRDefault="00B860A0" w:rsidP="00E61118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sz w:val="24"/>
          <w:szCs w:val="24"/>
          <w:lang w:val="sq-AL"/>
        </w:rPr>
        <w:t>Uji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që përdoret për prodhimin e makaronave duhet të plotësojë të gjitha kërkesat organo-leptike, fiziko-kimike dhe mikrobiologjike të e ujit të pijshëm</w:t>
      </w:r>
      <w:r w:rsidR="00DC439A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Të jetë i zbutur (me fortësi 15-20</w:t>
      </w:r>
      <w:r w:rsidRPr="009C3C7D">
        <w:rPr>
          <w:rFonts w:ascii="Times New Roman" w:hAnsi="Times New Roman" w:cs="Times New Roman"/>
          <w:sz w:val="24"/>
          <w:szCs w:val="24"/>
          <w:vertAlign w:val="superscript"/>
          <w:lang w:val="sq-AL"/>
        </w:rPr>
        <w:t>0</w:t>
      </w:r>
      <w:r w:rsidR="00DC439A">
        <w:rPr>
          <w:rFonts w:ascii="Times New Roman" w:hAnsi="Times New Roman" w:cs="Times New Roman"/>
          <w:sz w:val="24"/>
          <w:szCs w:val="24"/>
          <w:lang w:val="sq-AL"/>
        </w:rPr>
        <w:t>Gj),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të përmbajë sa më pak lëndë minerale</w:t>
      </w:r>
      <w:r w:rsidR="00DC439A">
        <w:rPr>
          <w:rFonts w:ascii="Times New Roman" w:hAnsi="Times New Roman" w:cs="Times New Roman"/>
          <w:sz w:val="24"/>
          <w:szCs w:val="24"/>
          <w:lang w:val="sq-AL"/>
        </w:rPr>
        <w:t>i: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Pb (jo më shumë se 0.1 </w:t>
      </w:r>
      <w:r w:rsidR="00DC439A">
        <w:rPr>
          <w:rFonts w:ascii="Times New Roman" w:hAnsi="Times New Roman" w:cs="Times New Roman"/>
          <w:sz w:val="24"/>
          <w:szCs w:val="24"/>
          <w:lang w:val="sq-AL"/>
        </w:rPr>
        <w:t>mg/l),As (jo më shumë se 0.05 mg/l),Zn (jo më shumë se 5 mg/l),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Cu, (jo më shumë se 3 mg/l).</w:t>
      </w:r>
    </w:p>
    <w:p w:rsidR="00B860A0" w:rsidRPr="009C3C7D" w:rsidRDefault="00B860A0" w:rsidP="00E61118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-</w:t>
      </w:r>
      <w:r w:rsidRPr="009C3C7D">
        <w:rPr>
          <w:rFonts w:ascii="Times New Roman" w:hAnsi="Times New Roman" w:cs="Times New Roman"/>
          <w:b/>
          <w:i/>
          <w:sz w:val="24"/>
          <w:szCs w:val="24"/>
          <w:lang w:val="sq-AL"/>
        </w:rPr>
        <w:t>Lëndët ndihmëse</w:t>
      </w:r>
      <w:r w:rsidR="003A6923" w:rsidRPr="003A692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A6923" w:rsidRPr="009C3C7D">
        <w:rPr>
          <w:rFonts w:ascii="Times New Roman" w:hAnsi="Times New Roman" w:cs="Times New Roman"/>
          <w:sz w:val="24"/>
          <w:szCs w:val="24"/>
          <w:lang w:val="sq-AL"/>
        </w:rPr>
        <w:t>mund të përdoren</w:t>
      </w:r>
      <w:r w:rsidR="003A6923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ër asortimente të veçanta makaronash</w:t>
      </w:r>
      <w:r w:rsidR="003A6923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3A6923">
        <w:rPr>
          <w:rFonts w:ascii="Times New Roman" w:hAnsi="Times New Roman" w:cs="Times New Roman"/>
          <w:b/>
          <w:i/>
          <w:sz w:val="24"/>
          <w:szCs w:val="24"/>
          <w:lang w:val="sq-AL"/>
        </w:rPr>
        <w:t>Vezët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përmirësojnë pamjen e jashtme dhe rritin vlerën kalorike të makaronave</w:t>
      </w:r>
      <w:r w:rsidR="003A6923">
        <w:rPr>
          <w:rFonts w:ascii="Times New Roman" w:hAnsi="Times New Roman" w:cs="Times New Roman"/>
          <w:sz w:val="24"/>
          <w:szCs w:val="24"/>
          <w:lang w:val="sq-AL"/>
        </w:rPr>
        <w:t xml:space="preserve"> dhe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përdoren k</w:t>
      </w:r>
      <w:r w:rsidR="003A6923">
        <w:rPr>
          <w:rFonts w:ascii="Times New Roman" w:hAnsi="Times New Roman" w:cs="Times New Roman"/>
          <w:sz w:val="24"/>
          <w:szCs w:val="24"/>
          <w:lang w:val="sq-AL"/>
        </w:rPr>
        <w:t>ryesisht në gjendje të freskët,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në trajtë pluhurij.</w:t>
      </w:r>
      <w:r w:rsidRPr="009C3C7D">
        <w:rPr>
          <w:rFonts w:ascii="Times New Roman" w:hAnsi="Times New Roman" w:cs="Times New Roman"/>
          <w:b/>
          <w:i/>
          <w:sz w:val="24"/>
          <w:szCs w:val="24"/>
          <w:lang w:val="sq-AL"/>
        </w:rPr>
        <w:t>Qumështi</w:t>
      </w:r>
      <w:r w:rsidR="003A6923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</w:t>
      </w:r>
      <w:r w:rsidR="003A6923">
        <w:rPr>
          <w:rFonts w:ascii="Times New Roman" w:hAnsi="Times New Roman" w:cs="Times New Roman"/>
          <w:sz w:val="24"/>
          <w:szCs w:val="24"/>
          <w:lang w:val="sq-AL"/>
        </w:rPr>
        <w:t xml:space="preserve">dhe produktet e tij ritin vlerën ushqyese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e përmirësojnë shijen e makaronave.</w:t>
      </w:r>
      <w:r w:rsidRPr="009C3C7D">
        <w:rPr>
          <w:rFonts w:ascii="Times New Roman" w:hAnsi="Times New Roman" w:cs="Times New Roman"/>
          <w:b/>
          <w:i/>
          <w:sz w:val="24"/>
          <w:szCs w:val="24"/>
          <w:lang w:val="sq-AL"/>
        </w:rPr>
        <w:t>Perimet</w:t>
      </w:r>
      <w:r w:rsidR="003A6923">
        <w:rPr>
          <w:rFonts w:ascii="Times New Roman" w:hAnsi="Times New Roman" w:cs="Times New Roman"/>
          <w:sz w:val="24"/>
          <w:szCs w:val="24"/>
          <w:lang w:val="sq-AL"/>
        </w:rPr>
        <w:t xml:space="preserve"> si:domatja,spinaqi,ka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rota përdoren në trajtë pureje në disa asortimente të makaronave për supë. </w:t>
      </w:r>
    </w:p>
    <w:p w:rsidR="000E2468" w:rsidRPr="009C3C7D" w:rsidRDefault="000E2468" w:rsidP="006714B4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518C0" w:rsidRPr="009C3C7D" w:rsidRDefault="002306BC" w:rsidP="000518C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18.3. </w:t>
      </w:r>
      <w:r w:rsidR="000E2468" w:rsidRPr="009C3C7D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="00347083">
        <w:rPr>
          <w:rFonts w:ascii="Times New Roman" w:hAnsi="Times New Roman" w:cs="Times New Roman"/>
          <w:b/>
          <w:sz w:val="24"/>
          <w:szCs w:val="24"/>
          <w:lang w:val="sq-AL"/>
        </w:rPr>
        <w:t>ërgatitja e miellit,</w:t>
      </w:r>
      <w:r w:rsidR="00F224C6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B860A0" w:rsidRPr="009C3C7D">
        <w:rPr>
          <w:rFonts w:ascii="Times New Roman" w:hAnsi="Times New Roman" w:cs="Times New Roman"/>
          <w:b/>
          <w:sz w:val="24"/>
          <w:szCs w:val="24"/>
          <w:lang w:val="sq-AL"/>
        </w:rPr>
        <w:t>uj</w:t>
      </w:r>
      <w:r w:rsidR="000518C0" w:rsidRPr="009C3C7D">
        <w:rPr>
          <w:rFonts w:ascii="Times New Roman" w:hAnsi="Times New Roman" w:cs="Times New Roman"/>
          <w:b/>
          <w:sz w:val="24"/>
          <w:szCs w:val="24"/>
          <w:lang w:val="sq-AL"/>
        </w:rPr>
        <w:t>it dhe e shtesave përmirësuese.</w:t>
      </w:r>
    </w:p>
    <w:p w:rsidR="00B860A0" w:rsidRPr="009C3C7D" w:rsidRDefault="00347083" w:rsidP="000518C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Përgatitja e miellit, ujit dhe</w:t>
      </w:r>
      <w:r w:rsidR="00B860A0" w:rsidRPr="009C3C7D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shtesave përmirësuese.</w:t>
      </w:r>
    </w:p>
    <w:p w:rsidR="00B860A0" w:rsidRPr="009C3C7D" w:rsidRDefault="00B860A0" w:rsidP="00694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Mielli</w:t>
      </w:r>
      <w:r w:rsidR="0069459A"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lëndë e par</w:t>
      </w:r>
      <w:r w:rsidR="00347083">
        <w:rPr>
          <w:rFonts w:ascii="Times New Roman" w:hAnsi="Times New Roman" w:cs="Times New Roman"/>
          <w:sz w:val="24"/>
          <w:szCs w:val="24"/>
          <w:lang w:val="sq-AL"/>
        </w:rPr>
        <w:t>ë për prodhimin e makaronave me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ret në dorëzim në depon e fabrikës sipas kër</w:t>
      </w:r>
      <w:r w:rsidR="00347083">
        <w:rPr>
          <w:rFonts w:ascii="Times New Roman" w:hAnsi="Times New Roman" w:cs="Times New Roman"/>
          <w:sz w:val="24"/>
          <w:szCs w:val="24"/>
          <w:lang w:val="sq-AL"/>
        </w:rPr>
        <w:t>kesave të standardit shtetëror.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Në laboratorin e fabrikës përcak</w:t>
      </w:r>
      <w:r w:rsidR="0069459A" w:rsidRPr="009C3C7D">
        <w:rPr>
          <w:rFonts w:ascii="Times New Roman" w:hAnsi="Times New Roman" w:cs="Times New Roman"/>
          <w:sz w:val="24"/>
          <w:szCs w:val="24"/>
          <w:lang w:val="sq-AL"/>
        </w:rPr>
        <w:t>tohen treguesit organshqisor</w:t>
      </w:r>
      <w:r w:rsidR="00CF42DC" w:rsidRPr="009C3C7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, f</w:t>
      </w:r>
      <w:r w:rsidR="00347083">
        <w:rPr>
          <w:rFonts w:ascii="Times New Roman" w:hAnsi="Times New Roman" w:cs="Times New Roman"/>
          <w:sz w:val="24"/>
          <w:szCs w:val="24"/>
          <w:lang w:val="sq-AL"/>
        </w:rPr>
        <w:t>iziko-kimikë e mikrobiologjikë.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Cilësia e miellit ndikon </w:t>
      </w:r>
      <w:r w:rsidR="00347083">
        <w:rPr>
          <w:rFonts w:ascii="Times New Roman" w:hAnsi="Times New Roman" w:cs="Times New Roman"/>
          <w:sz w:val="24"/>
          <w:szCs w:val="24"/>
          <w:lang w:val="sq-AL"/>
        </w:rPr>
        <w:t xml:space="preserve">direkt në cilësinë e brumit si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rjedhojë në cilësinë e produktit përfundimtar. </w:t>
      </w:r>
    </w:p>
    <w:p w:rsidR="00B860A0" w:rsidRPr="009C3C7D" w:rsidRDefault="00347083" w:rsidP="00694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q</w:t>
      </w:r>
      <w:r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në depon e fabrikës kemi miellra me tregues të nd</w:t>
      </w:r>
      <w:r>
        <w:rPr>
          <w:rFonts w:ascii="Times New Roman" w:hAnsi="Times New Roman" w:cs="Times New Roman"/>
          <w:sz w:val="24"/>
          <w:szCs w:val="24"/>
          <w:lang w:val="sq-AL"/>
        </w:rPr>
        <w:t>ryshëm të sasisë së proteinave,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cilësisë së gluteni</w:t>
      </w:r>
      <w:r>
        <w:rPr>
          <w:rFonts w:ascii="Times New Roman" w:hAnsi="Times New Roman" w:cs="Times New Roman"/>
          <w:sz w:val="24"/>
          <w:szCs w:val="24"/>
          <w:lang w:val="sq-AL"/>
        </w:rPr>
        <w:t>t,hirit e ngjyrës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bëhet </w:t>
      </w:r>
      <w:r w:rsidR="00B860A0" w:rsidRPr="009C3C7D">
        <w:rPr>
          <w:rFonts w:ascii="Times New Roman" w:hAnsi="Times New Roman" w:cs="Times New Roman"/>
          <w:b/>
          <w:sz w:val="24"/>
          <w:szCs w:val="24"/>
          <w:lang w:val="sq-AL"/>
        </w:rPr>
        <w:t>Standardizim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69459A" w:rsidRPr="009C3C7D">
        <w:rPr>
          <w:rFonts w:ascii="Times New Roman" w:hAnsi="Times New Roman" w:cs="Times New Roman"/>
          <w:sz w:val="24"/>
          <w:szCs w:val="24"/>
          <w:vertAlign w:val="superscript"/>
          <w:lang w:val="sq-AL"/>
        </w:rPr>
        <w:t xml:space="preserve"> 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(harmonizimi) </w:t>
      </w:r>
      <w:r w:rsidR="0069459A" w:rsidRPr="009C3C7D">
        <w:rPr>
          <w:rFonts w:ascii="Times New Roman" w:hAnsi="Times New Roman" w:cs="Times New Roman"/>
          <w:sz w:val="24"/>
          <w:szCs w:val="24"/>
          <w:lang w:val="sq-AL"/>
        </w:rPr>
        <w:t>deri sa p</w:t>
      </w:r>
      <w:r w:rsidR="00CF42DC" w:rsidRPr="009C3C7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9459A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rftohet </w:t>
      </w:r>
      <w:r w:rsidR="000518C0" w:rsidRPr="009C3C7D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0518C0" w:rsidRPr="009C3C7D">
        <w:rPr>
          <w:rFonts w:ascii="Times New Roman" w:hAnsi="Times New Roman" w:cs="Times New Roman"/>
          <w:b/>
          <w:sz w:val="24"/>
          <w:szCs w:val="24"/>
          <w:lang w:val="sq-AL"/>
        </w:rPr>
        <w:t>SEMOLA”</w:t>
      </w:r>
      <w:r w:rsidR="0069459A" w:rsidRPr="009C3C7D">
        <w:rPr>
          <w:rFonts w:ascii="Times New Roman" w:hAnsi="Times New Roman" w:cs="Times New Roman"/>
          <w:sz w:val="24"/>
          <w:szCs w:val="24"/>
          <w:vertAlign w:val="superscript"/>
          <w:lang w:val="sq-AL"/>
        </w:rPr>
        <w:t xml:space="preserve"> </w:t>
      </w:r>
      <w:r w:rsidR="0069459A" w:rsidRPr="009C3C7D">
        <w:rPr>
          <w:rFonts w:ascii="Times New Roman" w:hAnsi="Times New Roman" w:cs="Times New Roman"/>
          <w:sz w:val="24"/>
          <w:szCs w:val="24"/>
          <w:lang w:val="sq-AL"/>
        </w:rPr>
        <w:t>me karakteristikat e k</w:t>
      </w:r>
      <w:r w:rsidR="00CF42DC" w:rsidRPr="009C3C7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rkuara.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Miell</w:t>
      </w:r>
      <w:r>
        <w:rPr>
          <w:rFonts w:ascii="Times New Roman" w:hAnsi="Times New Roman" w:cs="Times New Roman"/>
          <w:sz w:val="24"/>
          <w:szCs w:val="24"/>
          <w:lang w:val="sq-AL"/>
        </w:rPr>
        <w:t>i para se të kalojë në brumosje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i nënshtrohet </w:t>
      </w:r>
      <w:r w:rsidR="00B860A0" w:rsidRPr="009C3C7D">
        <w:rPr>
          <w:rFonts w:ascii="Times New Roman" w:hAnsi="Times New Roman" w:cs="Times New Roman"/>
          <w:i/>
          <w:sz w:val="24"/>
          <w:szCs w:val="24"/>
          <w:lang w:val="sq-AL"/>
        </w:rPr>
        <w:t>pastrimit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B860A0" w:rsidRPr="009C3C7D" w:rsidRDefault="00B860A0" w:rsidP="0069459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Uji</w:t>
      </w:r>
      <w:r w:rsidR="0069459A"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përdoret për prodhimin e makaronave</w:t>
      </w:r>
      <w:r w:rsidR="00347083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47083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nënshtrohet kontrollit laboratorik për të gjitha kërkesat </w:t>
      </w:r>
      <w:r w:rsidR="0069459A" w:rsidRPr="009C3C7D">
        <w:rPr>
          <w:rFonts w:ascii="Times New Roman" w:hAnsi="Times New Roman" w:cs="Times New Roman"/>
          <w:i/>
          <w:sz w:val="24"/>
          <w:szCs w:val="24"/>
          <w:lang w:val="sq-AL"/>
        </w:rPr>
        <w:t>e n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ëse është e nevojshme kryhet zbutja e </w:t>
      </w:r>
      <w:r w:rsidR="004F7FFA" w:rsidRPr="009C3C7D">
        <w:rPr>
          <w:rFonts w:ascii="Times New Roman" w:hAnsi="Times New Roman" w:cs="Times New Roman"/>
          <w:sz w:val="24"/>
          <w:szCs w:val="24"/>
          <w:lang w:val="sq-AL"/>
        </w:rPr>
        <w:t>tij</w:t>
      </w:r>
      <w:r w:rsidR="00347083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860A0" w:rsidRPr="009C3C7D" w:rsidRDefault="00B860A0" w:rsidP="00694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Lëndët ndihmëse</w:t>
      </w:r>
      <w:r w:rsidR="0069459A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CF42DC" w:rsidRPr="009C3C7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47083">
        <w:rPr>
          <w:rFonts w:ascii="Times New Roman" w:hAnsi="Times New Roman" w:cs="Times New Roman"/>
          <w:sz w:val="24"/>
          <w:szCs w:val="24"/>
          <w:lang w:val="sq-AL"/>
        </w:rPr>
        <w:t xml:space="preserve">rgatiten </w:t>
      </w:r>
      <w:r w:rsidR="0069459A" w:rsidRPr="009C3C7D">
        <w:rPr>
          <w:rFonts w:ascii="Times New Roman" w:hAnsi="Times New Roman" w:cs="Times New Roman"/>
          <w:sz w:val="24"/>
          <w:szCs w:val="24"/>
          <w:lang w:val="sq-AL"/>
        </w:rPr>
        <w:t>e hidhen n</w:t>
      </w:r>
      <w:r w:rsidR="00CF42DC" w:rsidRPr="009C3C7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9459A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CF42DC" w:rsidRPr="009C3C7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9459A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sasi q</w:t>
      </w:r>
      <w:r w:rsidR="00CF42DC" w:rsidRPr="009C3C7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përcaktohet në recepturat e hartuara sipas asortimenteve </w:t>
      </w:r>
      <w:r w:rsidR="00347083">
        <w:rPr>
          <w:rFonts w:ascii="Times New Roman" w:hAnsi="Times New Roman" w:cs="Times New Roman"/>
          <w:sz w:val="24"/>
          <w:szCs w:val="24"/>
          <w:lang w:val="sq-AL"/>
        </w:rPr>
        <w:t>të miratuara.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Në linjat moderne lëndët ndihmëse përgatiten paraprakisht (në trajtë lëngjesh) në mënyrë që gatimi i brumit të kryhet shpejt dhe mënyrë uniforme. </w:t>
      </w:r>
    </w:p>
    <w:p w:rsidR="00B860A0" w:rsidRPr="009C3C7D" w:rsidRDefault="00B860A0" w:rsidP="006714B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860A0" w:rsidRPr="009C3C7D" w:rsidRDefault="00EC69C5" w:rsidP="001054E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18.4. </w:t>
      </w:r>
      <w:r w:rsidR="00B860A0"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Përgatitja e brumit të makaronave dhe presimi. </w:t>
      </w:r>
    </w:p>
    <w:p w:rsidR="0069459A" w:rsidRPr="009C3C7D" w:rsidRDefault="00B860A0" w:rsidP="00694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Brumi i makaronave ësh</w:t>
      </w:r>
      <w:r w:rsidR="00544BEE">
        <w:rPr>
          <w:rFonts w:ascii="Times New Roman" w:hAnsi="Times New Roman" w:cs="Times New Roman"/>
          <w:sz w:val="24"/>
          <w:szCs w:val="24"/>
          <w:lang w:val="sq-AL"/>
        </w:rPr>
        <w:t>të më i fortë se brumi i bukës.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Prandaj llogaritet që </w:t>
      </w:r>
      <w:r w:rsidR="00544BEE">
        <w:rPr>
          <w:rFonts w:ascii="Times New Roman" w:hAnsi="Times New Roman" w:cs="Times New Roman"/>
          <w:sz w:val="24"/>
          <w:szCs w:val="24"/>
          <w:lang w:val="sq-AL"/>
        </w:rPr>
        <w:t>sasia e ujit që do të përdoret,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të jetë sa 1/2 e a</w:t>
      </w:r>
      <w:r w:rsidR="00544BEE">
        <w:rPr>
          <w:rFonts w:ascii="Times New Roman" w:hAnsi="Times New Roman" w:cs="Times New Roman"/>
          <w:sz w:val="24"/>
          <w:szCs w:val="24"/>
          <w:lang w:val="sq-AL"/>
        </w:rPr>
        <w:t>ftësisë ujëthithëse të miellit.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Ai punohet intensivisht për tu ngjeshur e lidhur deri në formimin e brumit të shkrifët. </w:t>
      </w:r>
    </w:p>
    <w:p w:rsidR="00B860A0" w:rsidRPr="009C3C7D" w:rsidRDefault="00B860A0" w:rsidP="000A241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i/>
          <w:sz w:val="24"/>
          <w:szCs w:val="24"/>
          <w:lang w:val="sq-AL"/>
        </w:rPr>
        <w:t>Cilësia e brumit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varet nga disa 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faktorë</w:t>
      </w:r>
      <w:r w:rsidR="00544BEE">
        <w:rPr>
          <w:rFonts w:ascii="Times New Roman" w:hAnsi="Times New Roman" w:cs="Times New Roman"/>
          <w:sz w:val="24"/>
          <w:szCs w:val="24"/>
          <w:lang w:val="sq-AL"/>
        </w:rPr>
        <w:t>: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9C3C7D">
        <w:rPr>
          <w:rFonts w:ascii="Times New Roman" w:hAnsi="Times New Roman" w:cs="Times New Roman"/>
          <w:i/>
          <w:sz w:val="24"/>
          <w:szCs w:val="24"/>
          <w:lang w:val="sq-AL"/>
        </w:rPr>
        <w:t>cilësia e miellit,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9C3C7D">
        <w:rPr>
          <w:rFonts w:ascii="Times New Roman" w:hAnsi="Times New Roman" w:cs="Times New Roman"/>
          <w:i/>
          <w:sz w:val="24"/>
          <w:szCs w:val="24"/>
          <w:lang w:val="sq-AL"/>
        </w:rPr>
        <w:t>sasia e ujit</w:t>
      </w:r>
      <w:r w:rsidR="00544BEE">
        <w:rPr>
          <w:rFonts w:ascii="Times New Roman" w:hAnsi="Times New Roman" w:cs="Times New Roman"/>
          <w:sz w:val="24"/>
          <w:szCs w:val="24"/>
          <w:lang w:val="sq-AL"/>
        </w:rPr>
        <w:t xml:space="preserve"> (raporti ujë: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miell) dhe </w:t>
      </w:r>
      <w:r w:rsidRPr="009C3C7D">
        <w:rPr>
          <w:rFonts w:ascii="Times New Roman" w:hAnsi="Times New Roman" w:cs="Times New Roman"/>
          <w:i/>
          <w:sz w:val="24"/>
          <w:szCs w:val="24"/>
          <w:lang w:val="sq-AL"/>
        </w:rPr>
        <w:t>temperatua e tij</w:t>
      </w:r>
      <w:r w:rsidR="00544BEE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9C3C7D">
        <w:rPr>
          <w:rFonts w:ascii="Times New Roman" w:hAnsi="Times New Roman" w:cs="Times New Roman"/>
          <w:i/>
          <w:sz w:val="24"/>
          <w:szCs w:val="24"/>
          <w:lang w:val="sq-AL"/>
        </w:rPr>
        <w:t>temperatura në të cilin punohet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,-</w:t>
      </w:r>
      <w:r w:rsidR="00544BEE">
        <w:rPr>
          <w:rFonts w:ascii="Times New Roman" w:hAnsi="Times New Roman" w:cs="Times New Roman"/>
          <w:sz w:val="24"/>
          <w:szCs w:val="24"/>
          <w:lang w:val="sq-AL"/>
        </w:rPr>
        <w:t>sasia e cilësia e glutenit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.Receptura e brumit të makaronave përpil</w:t>
      </w:r>
      <w:r w:rsidR="00544BEE">
        <w:rPr>
          <w:rFonts w:ascii="Times New Roman" w:hAnsi="Times New Roman" w:cs="Times New Roman"/>
          <w:sz w:val="24"/>
          <w:szCs w:val="24"/>
          <w:lang w:val="sq-AL"/>
        </w:rPr>
        <w:t>ohet në laboratorin e fabrikës.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Cilësia e brumit është nën kontrollin e vazhdueshëm të laboratorit.Sipas 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përmbajtjes së lagështirës</w:t>
      </w:r>
      <w:r w:rsidR="00544BEE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brumi mund të jetë tri llojesh: </w:t>
      </w:r>
      <w:r w:rsidR="000A241F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A241F" w:rsidRPr="00544BEE">
        <w:rPr>
          <w:rFonts w:ascii="Times New Roman" w:hAnsi="Times New Roman" w:cs="Times New Roman"/>
          <w:b/>
          <w:i/>
          <w:sz w:val="24"/>
          <w:szCs w:val="24"/>
          <w:lang w:val="sq-AL"/>
        </w:rPr>
        <w:lastRenderedPageBreak/>
        <w:t>b</w:t>
      </w:r>
      <w:r w:rsidRPr="00544BEE">
        <w:rPr>
          <w:rFonts w:ascii="Times New Roman" w:hAnsi="Times New Roman" w:cs="Times New Roman"/>
          <w:b/>
          <w:i/>
          <w:sz w:val="24"/>
          <w:szCs w:val="24"/>
          <w:lang w:val="sq-AL"/>
        </w:rPr>
        <w:t>rumë i fortë</w:t>
      </w:r>
      <w:r w:rsidRPr="009C3C7D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me 28-29% lagështirë</w:t>
      </w:r>
      <w:r w:rsidR="000A241F" w:rsidRPr="009C3C7D">
        <w:rPr>
          <w:rFonts w:ascii="Times New Roman" w:hAnsi="Times New Roman" w:cs="Times New Roman"/>
          <w:sz w:val="24"/>
          <w:szCs w:val="24"/>
          <w:lang w:val="sq-AL"/>
        </w:rPr>
        <w:t>;</w:t>
      </w:r>
      <w:r w:rsidR="000A241F" w:rsidRPr="00544BEE">
        <w:rPr>
          <w:rFonts w:ascii="Times New Roman" w:hAnsi="Times New Roman" w:cs="Times New Roman"/>
          <w:b/>
          <w:i/>
          <w:sz w:val="24"/>
          <w:szCs w:val="24"/>
          <w:lang w:val="sq-AL"/>
        </w:rPr>
        <w:t>b</w:t>
      </w:r>
      <w:r w:rsidRPr="00544BEE">
        <w:rPr>
          <w:rFonts w:ascii="Times New Roman" w:hAnsi="Times New Roman" w:cs="Times New Roman"/>
          <w:b/>
          <w:i/>
          <w:sz w:val="24"/>
          <w:szCs w:val="24"/>
          <w:lang w:val="sq-AL"/>
        </w:rPr>
        <w:t>rumë mesatar</w:t>
      </w:r>
      <w:r w:rsidR="00544BEE">
        <w:rPr>
          <w:rFonts w:ascii="Times New Roman" w:hAnsi="Times New Roman" w:cs="Times New Roman"/>
          <w:sz w:val="24"/>
          <w:szCs w:val="24"/>
          <w:lang w:val="sq-AL"/>
        </w:rPr>
        <w:t xml:space="preserve"> me 29.5-31 % lagështirë;</w:t>
      </w:r>
      <w:r w:rsidR="000A241F" w:rsidRPr="00544BEE">
        <w:rPr>
          <w:rFonts w:ascii="Times New Roman" w:hAnsi="Times New Roman" w:cs="Times New Roman"/>
          <w:b/>
          <w:sz w:val="24"/>
          <w:szCs w:val="24"/>
          <w:lang w:val="sq-AL"/>
        </w:rPr>
        <w:t>b</w:t>
      </w:r>
      <w:r w:rsidRPr="00544BEE">
        <w:rPr>
          <w:rFonts w:ascii="Times New Roman" w:hAnsi="Times New Roman" w:cs="Times New Roman"/>
          <w:b/>
          <w:sz w:val="24"/>
          <w:szCs w:val="24"/>
          <w:lang w:val="sq-AL"/>
        </w:rPr>
        <w:t>rumë</w:t>
      </w:r>
      <w:r w:rsidRPr="00544BEE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i butë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me 31.5-32.5 % lagështirë.</w:t>
      </w:r>
    </w:p>
    <w:p w:rsidR="00B860A0" w:rsidRPr="009C3C7D" w:rsidRDefault="007118DD" w:rsidP="00E61118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Për makarona,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më i përshtatshëm ë</w:t>
      </w:r>
      <w:r>
        <w:rPr>
          <w:rFonts w:ascii="Times New Roman" w:hAnsi="Times New Roman" w:cs="Times New Roman"/>
          <w:sz w:val="24"/>
          <w:szCs w:val="24"/>
          <w:lang w:val="sq-AL"/>
        </w:rPr>
        <w:t>shtë brumi me fortësi mesatare.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Ky ka veti t</w:t>
      </w:r>
      <w:r>
        <w:rPr>
          <w:rFonts w:ascii="Times New Roman" w:hAnsi="Times New Roman" w:cs="Times New Roman"/>
          <w:sz w:val="24"/>
          <w:szCs w:val="24"/>
          <w:lang w:val="sq-AL"/>
        </w:rPr>
        <w:t>ë mira plastike, ngjeshet mirë,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nuk ng</w:t>
      </w:r>
      <w:r>
        <w:rPr>
          <w:rFonts w:ascii="Times New Roman" w:hAnsi="Times New Roman" w:cs="Times New Roman"/>
          <w:sz w:val="24"/>
          <w:szCs w:val="24"/>
          <w:lang w:val="sq-AL"/>
        </w:rPr>
        <w:t>jitet nëpër faqet e makinerisë.Brumi i fortë thahet shpejt,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kurse </w:t>
      </w:r>
      <w:r>
        <w:rPr>
          <w:rFonts w:ascii="Times New Roman" w:hAnsi="Times New Roman" w:cs="Times New Roman"/>
          <w:sz w:val="24"/>
          <w:szCs w:val="24"/>
          <w:lang w:val="sq-AL"/>
        </w:rPr>
        <w:t>brumi i butë është i ngjitshëm,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thahet me vështirësi e rrezik</w:t>
      </w:r>
      <w:r>
        <w:rPr>
          <w:rFonts w:ascii="Times New Roman" w:hAnsi="Times New Roman" w:cs="Times New Roman"/>
          <w:sz w:val="24"/>
          <w:szCs w:val="24"/>
          <w:lang w:val="sq-AL"/>
        </w:rPr>
        <w:t>oh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ferme</w:t>
      </w:r>
      <w:r>
        <w:rPr>
          <w:rFonts w:ascii="Times New Roman" w:hAnsi="Times New Roman" w:cs="Times New Roman"/>
          <w:sz w:val="24"/>
          <w:szCs w:val="24"/>
          <w:lang w:val="sq-AL"/>
        </w:rPr>
        <w:t>ntimin/</w:t>
      </w:r>
      <w:r w:rsidR="0037700B" w:rsidRPr="009C3C7D">
        <w:rPr>
          <w:rFonts w:ascii="Times New Roman" w:hAnsi="Times New Roman" w:cs="Times New Roman"/>
          <w:sz w:val="24"/>
          <w:szCs w:val="24"/>
          <w:lang w:val="sq-AL"/>
        </w:rPr>
        <w:t>mykjen e makaronave.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Sipas </w:t>
      </w:r>
      <w:r w:rsidR="00B860A0" w:rsidRPr="009C3C7D">
        <w:rPr>
          <w:rFonts w:ascii="Times New Roman" w:hAnsi="Times New Roman" w:cs="Times New Roman"/>
          <w:b/>
          <w:sz w:val="24"/>
          <w:szCs w:val="24"/>
          <w:lang w:val="sq-AL"/>
        </w:rPr>
        <w:t>temperaturës së ujit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q-AL"/>
        </w:rPr>
        <w:t>që gatuhet brumi,dallojmë tri lloje brumërash:</w:t>
      </w:r>
      <w:r w:rsidR="000A241F" w:rsidRPr="009C3C7D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B860A0" w:rsidRPr="009C3C7D">
        <w:rPr>
          <w:rFonts w:ascii="Times New Roman" w:hAnsi="Times New Roman" w:cs="Times New Roman"/>
          <w:i/>
          <w:sz w:val="24"/>
          <w:szCs w:val="24"/>
          <w:lang w:val="sq-AL"/>
        </w:rPr>
        <w:t xml:space="preserve">rumë i nxehtë </w:t>
      </w:r>
      <w:r>
        <w:rPr>
          <w:rFonts w:ascii="Times New Roman" w:hAnsi="Times New Roman" w:cs="Times New Roman"/>
          <w:sz w:val="24"/>
          <w:szCs w:val="24"/>
          <w:lang w:val="sq-AL"/>
        </w:rPr>
        <w:t>(temp.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e ujit 75-85</w:t>
      </w:r>
      <w:r w:rsidR="00B860A0" w:rsidRPr="009C3C7D">
        <w:rPr>
          <w:rFonts w:ascii="Times New Roman" w:hAnsi="Times New Roman" w:cs="Times New Roman"/>
          <w:sz w:val="24"/>
          <w:szCs w:val="24"/>
          <w:vertAlign w:val="superscript"/>
          <w:lang w:val="sq-AL"/>
        </w:rPr>
        <w:t>o</w:t>
      </w:r>
      <w:r>
        <w:rPr>
          <w:rFonts w:ascii="Times New Roman" w:hAnsi="Times New Roman" w:cs="Times New Roman"/>
          <w:sz w:val="24"/>
          <w:szCs w:val="24"/>
          <w:lang w:val="sq-AL"/>
        </w:rPr>
        <w:t>C);</w:t>
      </w:r>
      <w:r w:rsidR="000A241F" w:rsidRPr="009C3C7D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B860A0" w:rsidRPr="009C3C7D">
        <w:rPr>
          <w:rFonts w:ascii="Times New Roman" w:hAnsi="Times New Roman" w:cs="Times New Roman"/>
          <w:i/>
          <w:sz w:val="24"/>
          <w:szCs w:val="24"/>
          <w:lang w:val="sq-AL"/>
        </w:rPr>
        <w:t xml:space="preserve">rumë i vakët 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(temp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e ujit 55-65</w:t>
      </w:r>
      <w:r w:rsidR="00B860A0" w:rsidRPr="009C3C7D">
        <w:rPr>
          <w:rFonts w:ascii="Times New Roman" w:hAnsi="Times New Roman" w:cs="Times New Roman"/>
          <w:sz w:val="24"/>
          <w:szCs w:val="24"/>
          <w:vertAlign w:val="superscript"/>
          <w:lang w:val="sq-AL"/>
        </w:rPr>
        <w:t>0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C)</w:t>
      </w:r>
      <w:r>
        <w:rPr>
          <w:rFonts w:ascii="Times New Roman" w:hAnsi="Times New Roman" w:cs="Times New Roman"/>
          <w:sz w:val="24"/>
          <w:szCs w:val="24"/>
          <w:lang w:val="sq-AL"/>
        </w:rPr>
        <w:t>;</w:t>
      </w:r>
      <w:r w:rsidR="000A241F" w:rsidRPr="009C3C7D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B860A0" w:rsidRPr="009C3C7D">
        <w:rPr>
          <w:rFonts w:ascii="Times New Roman" w:hAnsi="Times New Roman" w:cs="Times New Roman"/>
          <w:i/>
          <w:sz w:val="24"/>
          <w:szCs w:val="24"/>
          <w:lang w:val="sq-AL"/>
        </w:rPr>
        <w:t>rumëi i ftohtë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temp. e ujit 20-25</w:t>
      </w:r>
      <w:r w:rsidR="00B860A0" w:rsidRPr="009C3C7D">
        <w:rPr>
          <w:rFonts w:ascii="Times New Roman" w:hAnsi="Times New Roman" w:cs="Times New Roman"/>
          <w:sz w:val="24"/>
          <w:szCs w:val="24"/>
          <w:vertAlign w:val="superscript"/>
          <w:lang w:val="sq-AL"/>
        </w:rPr>
        <w:t>0</w:t>
      </w:r>
      <w:r>
        <w:rPr>
          <w:rFonts w:ascii="Times New Roman" w:hAnsi="Times New Roman" w:cs="Times New Roman"/>
          <w:sz w:val="24"/>
          <w:szCs w:val="24"/>
          <w:lang w:val="sq-AL"/>
        </w:rPr>
        <w:t>C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)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Zakonisht për makaro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nat parapëlqehet brumi i vakët.Ky brumë është më i lidhur,më kompakt 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e për</w:t>
      </w:r>
      <w:r>
        <w:rPr>
          <w:rFonts w:ascii="Times New Roman" w:hAnsi="Times New Roman" w:cs="Times New Roman"/>
          <w:sz w:val="24"/>
          <w:szCs w:val="24"/>
          <w:lang w:val="sq-AL"/>
        </w:rPr>
        <w:t>punohet më lehtë dhe më shpejt.Në miell me pak gluten,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hidhet uji në temperaturën nën 30-45</w:t>
      </w:r>
      <w:r w:rsidR="00B860A0" w:rsidRPr="009C3C7D">
        <w:rPr>
          <w:rFonts w:ascii="Times New Roman" w:hAnsi="Times New Roman" w:cs="Times New Roman"/>
          <w:sz w:val="24"/>
          <w:szCs w:val="24"/>
          <w:vertAlign w:val="superscript"/>
          <w:lang w:val="sq-AL"/>
        </w:rPr>
        <w:t>0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C. </w:t>
      </w:r>
    </w:p>
    <w:p w:rsidR="00B860A0" w:rsidRPr="009C3C7D" w:rsidRDefault="00B860A0" w:rsidP="006714B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sz w:val="24"/>
          <w:szCs w:val="24"/>
          <w:lang w:val="sq-AL"/>
        </w:rPr>
        <w:t>Presimi i brumit</w:t>
      </w:r>
      <w:r w:rsidR="001054EE" w:rsidRPr="009C3C7D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</w:t>
      </w:r>
      <w:r w:rsidR="001054EE" w:rsidRPr="009C3C7D">
        <w:rPr>
          <w:rFonts w:ascii="Times New Roman" w:hAnsi="Times New Roman" w:cs="Times New Roman"/>
          <w:sz w:val="24"/>
          <w:szCs w:val="24"/>
          <w:lang w:val="sq-AL"/>
        </w:rPr>
        <w:t>kryhet n</w:t>
      </w:r>
      <w:r w:rsidR="00CF42DC" w:rsidRPr="009C3C7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054EE" w:rsidRPr="009C3C7D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cilin</w:t>
      </w:r>
      <w:r w:rsidR="00EC69C5" w:rsidRPr="009C3C7D">
        <w:rPr>
          <w:rFonts w:ascii="Times New Roman" w:hAnsi="Times New Roman" w:cs="Times New Roman"/>
          <w:sz w:val="24"/>
          <w:szCs w:val="24"/>
          <w:lang w:val="sq-AL"/>
        </w:rPr>
        <w:t>drin e shnekut</w:t>
      </w:r>
      <w:r w:rsidR="001054EE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F42DC" w:rsidRPr="009C3C7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054EE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pres</w:t>
      </w:r>
      <w:r w:rsidR="00CF42DC" w:rsidRPr="009C3C7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054EE" w:rsidRPr="009C3C7D">
        <w:rPr>
          <w:rFonts w:ascii="Times New Roman" w:hAnsi="Times New Roman" w:cs="Times New Roman"/>
          <w:sz w:val="24"/>
          <w:szCs w:val="24"/>
          <w:lang w:val="sq-AL"/>
        </w:rPr>
        <w:t>s.</w:t>
      </w:r>
      <w:r w:rsidR="00EC69C5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1054EE" w:rsidRPr="009C3C7D" w:rsidRDefault="00B860A0" w:rsidP="000A241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i/>
          <w:sz w:val="24"/>
          <w:szCs w:val="24"/>
          <w:lang w:val="sq-AL"/>
        </w:rPr>
        <w:t>Në etapën e parë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brumi vjen në zonën e parë të </w:t>
      </w:r>
      <w:r w:rsidR="008E332E">
        <w:rPr>
          <w:rFonts w:ascii="Times New Roman" w:hAnsi="Times New Roman" w:cs="Times New Roman"/>
          <w:sz w:val="24"/>
          <w:szCs w:val="24"/>
          <w:lang w:val="sq-AL"/>
        </w:rPr>
        <w:t>shnekut në gjendje kokrrizore e në trajtë topthash.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Brumi kapet n</w:t>
      </w:r>
      <w:r w:rsidR="008E332E">
        <w:rPr>
          <w:rFonts w:ascii="Times New Roman" w:hAnsi="Times New Roman" w:cs="Times New Roman"/>
          <w:sz w:val="24"/>
          <w:szCs w:val="24"/>
          <w:lang w:val="sq-AL"/>
        </w:rPr>
        <w:t xml:space="preserve">ga fletët e para afër shnekut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e shtyhet përpara duk</w:t>
      </w:r>
      <w:r w:rsidR="008E332E">
        <w:rPr>
          <w:rFonts w:ascii="Times New Roman" w:hAnsi="Times New Roman" w:cs="Times New Roman"/>
          <w:sz w:val="24"/>
          <w:szCs w:val="24"/>
          <w:lang w:val="sq-AL"/>
        </w:rPr>
        <w:t>e mos ushtruar trysni ndaj tij.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Me lëvizj</w:t>
      </w:r>
      <w:r w:rsidR="008E332E">
        <w:rPr>
          <w:rFonts w:ascii="Times New Roman" w:hAnsi="Times New Roman" w:cs="Times New Roman"/>
          <w:sz w:val="24"/>
          <w:szCs w:val="24"/>
          <w:lang w:val="sq-AL"/>
        </w:rPr>
        <w:t xml:space="preserve">en përpara të brumit krijohen e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riten forcat e fërkimit ndërm</w:t>
      </w:r>
      <w:r w:rsidR="008E332E">
        <w:rPr>
          <w:rFonts w:ascii="Times New Roman" w:hAnsi="Times New Roman" w:cs="Times New Roman"/>
          <w:sz w:val="24"/>
          <w:szCs w:val="24"/>
          <w:lang w:val="sq-AL"/>
        </w:rPr>
        <w:t>jet grimcave të brumit.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Këto g</w:t>
      </w:r>
      <w:r w:rsidR="008E332E">
        <w:rPr>
          <w:rFonts w:ascii="Times New Roman" w:hAnsi="Times New Roman" w:cs="Times New Roman"/>
          <w:sz w:val="24"/>
          <w:szCs w:val="24"/>
          <w:lang w:val="sq-AL"/>
        </w:rPr>
        <w:t>rimca lidhen me njëra tjetrën e ngjeshen.Si pasojë,brumi zvogëlon vëllimin e rit dendësinë duke a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ri</w:t>
      </w:r>
      <w:r w:rsidR="008E332E">
        <w:rPr>
          <w:rFonts w:ascii="Times New Roman" w:hAnsi="Times New Roman" w:cs="Times New Roman"/>
          <w:sz w:val="24"/>
          <w:szCs w:val="24"/>
          <w:lang w:val="sq-AL"/>
        </w:rPr>
        <w:t xml:space="preserve">tur ngjeshjen maksimale të tij,që shoqërohet me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ritjen e trysnisë nga 0 ne 50-75 bar.</w:t>
      </w:r>
    </w:p>
    <w:p w:rsidR="00B860A0" w:rsidRPr="009C3C7D" w:rsidRDefault="00B860A0" w:rsidP="000A241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i/>
          <w:sz w:val="24"/>
          <w:szCs w:val="24"/>
          <w:lang w:val="sq-AL"/>
        </w:rPr>
        <w:t>Në etapën e dytë</w:t>
      </w:r>
      <w:r w:rsidR="008E332E">
        <w:rPr>
          <w:rFonts w:ascii="Times New Roman" w:hAnsi="Times New Roman" w:cs="Times New Roman"/>
          <w:sz w:val="24"/>
          <w:szCs w:val="24"/>
          <w:lang w:val="sq-AL"/>
        </w:rPr>
        <w:t>,që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është </w:t>
      </w:r>
      <w:r w:rsidR="00D35EE4">
        <w:rPr>
          <w:rFonts w:ascii="Times New Roman" w:hAnsi="Times New Roman" w:cs="Times New Roman"/>
          <w:sz w:val="24"/>
          <w:szCs w:val="24"/>
          <w:lang w:val="sq-AL"/>
        </w:rPr>
        <w:t>edhe etapa e fundit e presimit,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brumi në trajtën e një rryme t</w:t>
      </w:r>
      <w:r w:rsidR="00D35EE4">
        <w:rPr>
          <w:rFonts w:ascii="Times New Roman" w:hAnsi="Times New Roman" w:cs="Times New Roman"/>
          <w:sz w:val="24"/>
          <w:szCs w:val="24"/>
          <w:lang w:val="sq-AL"/>
        </w:rPr>
        <w:t>ë ngjeshur e të kompaktësuar ar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in ne kokën e presës ku ndo</w:t>
      </w:r>
      <w:r w:rsidR="00D35EE4">
        <w:rPr>
          <w:rFonts w:ascii="Times New Roman" w:hAnsi="Times New Roman" w:cs="Times New Roman"/>
          <w:sz w:val="24"/>
          <w:szCs w:val="24"/>
          <w:lang w:val="sq-AL"/>
        </w:rPr>
        <w:t>dhen forma me paraformën e saj.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Si pasojë e qëndresës q</w:t>
      </w:r>
      <w:r w:rsidR="00D35EE4">
        <w:rPr>
          <w:rFonts w:ascii="Times New Roman" w:hAnsi="Times New Roman" w:cs="Times New Roman"/>
          <w:sz w:val="24"/>
          <w:szCs w:val="24"/>
          <w:lang w:val="sq-AL"/>
        </w:rPr>
        <w:t xml:space="preserve">e has brumi në formën e presës,trysnia e tij ritet shumë dhe arin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reth 105 b</w:t>
      </w:r>
      <w:r w:rsidR="00D35EE4">
        <w:rPr>
          <w:rFonts w:ascii="Times New Roman" w:hAnsi="Times New Roman" w:cs="Times New Roman"/>
          <w:sz w:val="24"/>
          <w:szCs w:val="24"/>
          <w:lang w:val="sq-AL"/>
        </w:rPr>
        <w:t>ar.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Kjo trysni shërben për të dërguar brumin në formën e vendosur në kokën e presës</w:t>
      </w:r>
      <w:r w:rsidR="00D35EE4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B860A0" w:rsidRPr="009C3C7D" w:rsidRDefault="00B860A0" w:rsidP="006714B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B860A0" w:rsidRPr="009C3C7D" w:rsidRDefault="00EC69C5" w:rsidP="006714B4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18.5. </w:t>
      </w:r>
      <w:r w:rsidR="00B860A0" w:rsidRPr="009C3C7D">
        <w:rPr>
          <w:rFonts w:ascii="Times New Roman" w:hAnsi="Times New Roman" w:cs="Times New Roman"/>
          <w:b/>
          <w:sz w:val="24"/>
          <w:szCs w:val="24"/>
          <w:lang w:val="sq-AL"/>
        </w:rPr>
        <w:t>Formimi i brumit dhe prerja e makaronave.</w:t>
      </w:r>
    </w:p>
    <w:p w:rsidR="00B860A0" w:rsidRPr="009C3C7D" w:rsidRDefault="00B860A0" w:rsidP="00E61118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Formimi i br</w:t>
      </w:r>
      <w:r w:rsidR="00A910EE">
        <w:rPr>
          <w:rFonts w:ascii="Times New Roman" w:hAnsi="Times New Roman" w:cs="Times New Roman"/>
          <w:sz w:val="24"/>
          <w:szCs w:val="24"/>
          <w:lang w:val="sq-AL"/>
        </w:rPr>
        <w:t>umit është një proces delikat e mjaft i rëndësishëm.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Ky proces fillon </w:t>
      </w:r>
      <w:r w:rsidR="00A910EE">
        <w:rPr>
          <w:rFonts w:ascii="Times New Roman" w:hAnsi="Times New Roman" w:cs="Times New Roman"/>
          <w:sz w:val="24"/>
          <w:szCs w:val="24"/>
          <w:lang w:val="sq-AL"/>
        </w:rPr>
        <w:t>kur në fund të presimit është aritur trysnia e duhur,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nëpërmjet së cilës brumi shpërndahet njëtrajtë</w:t>
      </w:r>
      <w:r w:rsidR="00A910EE">
        <w:rPr>
          <w:rFonts w:ascii="Times New Roman" w:hAnsi="Times New Roman" w:cs="Times New Roman"/>
          <w:sz w:val="24"/>
          <w:szCs w:val="24"/>
          <w:lang w:val="sq-AL"/>
        </w:rPr>
        <w:t xml:space="preserve">sisht mbi sipërfaqen e formës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e rrjedh nëpër vrimat e kanalet e saj.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Forma</w:t>
      </w:r>
      <w:r w:rsidR="00A910EE">
        <w:rPr>
          <w:rFonts w:ascii="Times New Roman" w:hAnsi="Times New Roman" w:cs="Times New Roman"/>
          <w:sz w:val="24"/>
          <w:szCs w:val="24"/>
          <w:lang w:val="sq-AL"/>
        </w:rPr>
        <w:t xml:space="preserve"> që do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përdoret për formimin e brumit të përgatitur të maka</w:t>
      </w:r>
      <w:r w:rsidR="001054EE" w:rsidRPr="009C3C7D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onave zgjidhet sipas formatit të makarona</w:t>
      </w:r>
      <w:r w:rsidR="00A910EE">
        <w:rPr>
          <w:rFonts w:ascii="Times New Roman" w:hAnsi="Times New Roman" w:cs="Times New Roman"/>
          <w:sz w:val="24"/>
          <w:szCs w:val="24"/>
          <w:lang w:val="sq-AL"/>
        </w:rPr>
        <w:t>ve të planifikuar për prodhim.</w:t>
      </w:r>
    </w:p>
    <w:p w:rsidR="00B860A0" w:rsidRPr="009C3C7D" w:rsidRDefault="00A910EE" w:rsidP="00E6111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Brumi i ngjeshur,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në</w:t>
      </w:r>
      <w:r>
        <w:rPr>
          <w:rFonts w:ascii="Times New Roman" w:hAnsi="Times New Roman" w:cs="Times New Roman"/>
          <w:sz w:val="24"/>
          <w:szCs w:val="24"/>
          <w:lang w:val="sq-AL"/>
        </w:rPr>
        <w:t>n veprimin shtytës të trysnisë,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shpërndahet në mënyrë të njëtrajtshme në formë (</w:t>
      </w:r>
      <w:r w:rsidR="00B860A0" w:rsidRPr="009C3C7D">
        <w:rPr>
          <w:rFonts w:ascii="Times New Roman" w:hAnsi="Times New Roman" w:cs="Times New Roman"/>
          <w:b/>
          <w:sz w:val="24"/>
          <w:szCs w:val="24"/>
          <w:lang w:val="sq-AL"/>
        </w:rPr>
        <w:t>TRAFILË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) ose më saktë në çdo</w:t>
      </w:r>
      <w:r w:rsidR="00B860A0"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INSERT</w:t>
      </w:r>
      <w:r w:rsidR="00AA6386">
        <w:rPr>
          <w:rFonts w:ascii="Times New Roman" w:hAnsi="Times New Roman" w:cs="Times New Roman"/>
          <w:sz w:val="24"/>
          <w:szCs w:val="24"/>
          <w:lang w:val="sq-AL"/>
        </w:rPr>
        <w:t xml:space="preserve"> (në formë gypash me forma 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e përmasa të ndryshme)</w:t>
      </w:r>
      <w:r w:rsidR="00B860A0" w:rsidRPr="009C3C7D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ku brënda tyre krijohen format e llo</w:t>
      </w:r>
      <w:r w:rsidR="00AA6386">
        <w:rPr>
          <w:rFonts w:ascii="Times New Roman" w:hAnsi="Times New Roman" w:cs="Times New Roman"/>
          <w:sz w:val="24"/>
          <w:szCs w:val="24"/>
          <w:lang w:val="sq-AL"/>
        </w:rPr>
        <w:t xml:space="preserve">jeve të ndryshme të makaronave.Forma 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e tipi i insertit përcakt</w:t>
      </w:r>
      <w:r w:rsidR="00AA6386">
        <w:rPr>
          <w:rFonts w:ascii="Times New Roman" w:hAnsi="Times New Roman" w:cs="Times New Roman"/>
          <w:sz w:val="24"/>
          <w:szCs w:val="24"/>
          <w:lang w:val="sq-AL"/>
        </w:rPr>
        <w:t>on formën finale të makaronave.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Brumi i presuar në inserte përfaqëson bazën e struk</w:t>
      </w:r>
      <w:r w:rsidR="00AA6386">
        <w:rPr>
          <w:rFonts w:ascii="Times New Roman" w:hAnsi="Times New Roman" w:cs="Times New Roman"/>
          <w:sz w:val="24"/>
          <w:szCs w:val="24"/>
          <w:lang w:val="sq-AL"/>
        </w:rPr>
        <w:t>turës së formuar të makaronave;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në f</w:t>
      </w:r>
      <w:r w:rsidR="00AA6386">
        <w:rPr>
          <w:rFonts w:ascii="Times New Roman" w:hAnsi="Times New Roman" w:cs="Times New Roman"/>
          <w:sz w:val="24"/>
          <w:szCs w:val="24"/>
          <w:lang w:val="sq-AL"/>
        </w:rPr>
        <w:t>ormë tubi,</w:t>
      </w:r>
      <w:r w:rsidR="001054EE" w:rsidRPr="009C3C7D">
        <w:rPr>
          <w:rFonts w:ascii="Times New Roman" w:hAnsi="Times New Roman" w:cs="Times New Roman"/>
          <w:sz w:val="24"/>
          <w:szCs w:val="24"/>
          <w:lang w:val="sq-AL"/>
        </w:rPr>
        <w:t>spirale,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me vrimë</w:t>
      </w:r>
      <w:r w:rsidR="001054EE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etj</w:t>
      </w:r>
      <w:r w:rsidR="00AA6386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AA6386">
        <w:rPr>
          <w:rFonts w:ascii="Times New Roman" w:hAnsi="Times New Roman" w:cs="Times New Roman"/>
          <w:sz w:val="24"/>
          <w:szCs w:val="24"/>
          <w:lang w:val="sq-AL"/>
        </w:rPr>
        <w:t xml:space="preserve">gjth 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makaronat janë prodhime nga e njëjta lëndë e parë, do formë në mënyrë të pashmangshme ka veçorinë e saj. Trafilat e makaronave të gjata janë me</w:t>
      </w:r>
      <w:r w:rsidR="00B860A0"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“zemër”</w:t>
      </w:r>
      <w:r w:rsidR="00B860A0" w:rsidRPr="009C3C7D">
        <w:rPr>
          <w:rFonts w:ascii="Times New Roman" w:hAnsi="Times New Roman" w:cs="Times New Roman"/>
          <w:b/>
          <w:sz w:val="24"/>
          <w:szCs w:val="24"/>
          <w:vertAlign w:val="superscript"/>
          <w:lang w:val="sq-AL"/>
        </w:rPr>
        <w:t>(z</w:t>
      </w:r>
      <w:r w:rsidR="00B860A0" w:rsidRPr="009C3C7D">
        <w:rPr>
          <w:rFonts w:ascii="Times New Roman" w:hAnsi="Times New Roman" w:cs="Times New Roman"/>
          <w:sz w:val="24"/>
          <w:szCs w:val="24"/>
          <w:vertAlign w:val="superscript"/>
          <w:lang w:val="sq-AL"/>
        </w:rPr>
        <w:t xml:space="preserve">) </w:t>
      </w:r>
      <w:r w:rsidR="00AA6386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pa “zemër</w:t>
      </w:r>
      <w:r w:rsidR="00AA6386">
        <w:rPr>
          <w:rFonts w:ascii="Times New Roman" w:hAnsi="Times New Roman" w:cs="Times New Roman"/>
          <w:sz w:val="24"/>
          <w:szCs w:val="24"/>
          <w:lang w:val="sq-AL"/>
        </w:rPr>
        <w:t>’,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ndëra ato të makaronave të shkurtra janë pllaka metalike në formë disku me vrima të dimensioneve të ndryshme.</w:t>
      </w:r>
    </w:p>
    <w:p w:rsidR="00B860A0" w:rsidRPr="009C3C7D" w:rsidRDefault="00B860A0" w:rsidP="000A241F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Përveç</w:t>
      </w:r>
      <w:r w:rsidR="00AA6386">
        <w:rPr>
          <w:rFonts w:ascii="Times New Roman" w:hAnsi="Times New Roman" w:cs="Times New Roman"/>
          <w:sz w:val="24"/>
          <w:szCs w:val="24"/>
          <w:lang w:val="sq-AL"/>
        </w:rPr>
        <w:t xml:space="preserve"> përpunimeve të imëta mekanike,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që i bëhen sipërfaqes së brëndshme të inserteve që të jenë sa më të lëmuara,formës në trajtë këllëfi,i vihen disa pjesë sintet</w:t>
      </w:r>
      <w:r w:rsidR="00AA6386">
        <w:rPr>
          <w:rFonts w:ascii="Times New Roman" w:hAnsi="Times New Roman" w:cs="Times New Roman"/>
          <w:sz w:val="24"/>
          <w:szCs w:val="24"/>
          <w:lang w:val="sq-AL"/>
        </w:rPr>
        <w:t>ike me përbërje fluoroplastesh,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të quajtura”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TEFLON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”.Teflon-et sigurojnë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Pr="009C3C7D">
        <w:rPr>
          <w:rFonts w:ascii="Times New Roman" w:hAnsi="Times New Roman" w:cs="Times New Roman"/>
          <w:i/>
          <w:sz w:val="24"/>
          <w:szCs w:val="24"/>
          <w:lang w:val="sq-AL"/>
        </w:rPr>
        <w:t>rrëshqitje të brumit</w:t>
      </w:r>
      <w:r w:rsidR="000A241F" w:rsidRPr="009C3C7D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  <w:r w:rsidRPr="009C3C7D">
        <w:rPr>
          <w:rFonts w:ascii="Times New Roman" w:hAnsi="Times New Roman" w:cs="Times New Roman"/>
          <w:i/>
          <w:sz w:val="24"/>
          <w:szCs w:val="24"/>
          <w:lang w:val="sq-AL"/>
        </w:rPr>
        <w:t>pamjen e lëmuar me ngjyrë të verdhë të njëllojtë të makaronave.</w:t>
      </w:r>
    </w:p>
    <w:p w:rsidR="00B860A0" w:rsidRPr="009C3C7D" w:rsidRDefault="00B860A0" w:rsidP="00E61118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Shpejtësia e formimit të makaronave varet nga këta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faktorë</w:t>
      </w:r>
      <w:r w:rsidR="00AA6386">
        <w:rPr>
          <w:rFonts w:ascii="Times New Roman" w:hAnsi="Times New Roman" w:cs="Times New Roman"/>
          <w:sz w:val="24"/>
          <w:szCs w:val="24"/>
          <w:lang w:val="sq-AL"/>
        </w:rPr>
        <w:t xml:space="preserve">:trysnia që i ushtrohet brumit,cilësia e brumit,konstruksioni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e ndërtimi i formave. </w:t>
      </w:r>
    </w:p>
    <w:p w:rsidR="00B860A0" w:rsidRPr="009C3C7D" w:rsidRDefault="00AA6386" w:rsidP="00E61118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R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itja e kësaj shpejtësie pa </w:t>
      </w:r>
      <w:r>
        <w:rPr>
          <w:rFonts w:ascii="Times New Roman" w:hAnsi="Times New Roman" w:cs="Times New Roman"/>
          <w:sz w:val="24"/>
          <w:szCs w:val="24"/>
          <w:lang w:val="sq-AL"/>
        </w:rPr>
        <w:t>e dëmtuar cilësinë e prodhimit,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rit prodhimtarinë e presës së makaronave.</w:t>
      </w:r>
    </w:p>
    <w:p w:rsidR="00DF1961" w:rsidRPr="009C3C7D" w:rsidRDefault="00DF1961" w:rsidP="000A241F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Pas formimit makaronat duhet të kenë këto 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cilësi</w:t>
      </w:r>
      <w:r w:rsidR="00232E10">
        <w:rPr>
          <w:rFonts w:ascii="Times New Roman" w:hAnsi="Times New Roman" w:cs="Times New Roman"/>
          <w:sz w:val="24"/>
          <w:szCs w:val="24"/>
          <w:lang w:val="sq-AL"/>
        </w:rPr>
        <w:t>: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Sipërf</w:t>
      </w:r>
      <w:r w:rsidR="00232E10">
        <w:rPr>
          <w:rFonts w:ascii="Times New Roman" w:hAnsi="Times New Roman" w:cs="Times New Roman"/>
          <w:sz w:val="24"/>
          <w:szCs w:val="24"/>
          <w:lang w:val="sq-AL"/>
        </w:rPr>
        <w:t>aqe të lëmuar,të ndritshme,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232E10">
        <w:rPr>
          <w:rFonts w:ascii="Times New Roman" w:hAnsi="Times New Roman" w:cs="Times New Roman"/>
          <w:sz w:val="24"/>
          <w:szCs w:val="24"/>
          <w:lang w:val="sq-AL"/>
        </w:rPr>
        <w:t>njëtrajtshme krem ne të verdhë,me njëfarë elasticiteti,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mos ngjiten me njëra tjetrën,mos përmbajnë</w:t>
      </w:r>
      <w:r w:rsidR="00232E10">
        <w:rPr>
          <w:rFonts w:ascii="Times New Roman" w:hAnsi="Times New Roman" w:cs="Times New Roman"/>
          <w:sz w:val="24"/>
          <w:szCs w:val="24"/>
          <w:lang w:val="sq-AL"/>
        </w:rPr>
        <w:t xml:space="preserve"> toptha mielli të pabrumosura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0A241F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32E10">
        <w:rPr>
          <w:rFonts w:ascii="Times New Roman" w:hAnsi="Times New Roman" w:cs="Times New Roman"/>
          <w:sz w:val="24"/>
          <w:szCs w:val="24"/>
          <w:lang w:val="sq-AL"/>
        </w:rPr>
        <w:t xml:space="preserve">të kenë formë të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regullt</w:t>
      </w:r>
      <w:r w:rsidR="000A241F" w:rsidRPr="009C3C7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860A0" w:rsidRPr="009C3C7D" w:rsidRDefault="00B860A0" w:rsidP="00DF1961">
      <w:pPr>
        <w:spacing w:after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Prerja makaronave.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Pas formimit makaronat thahen pjesëris</w:t>
      </w:r>
      <w:r w:rsidR="00F40B5C">
        <w:rPr>
          <w:rFonts w:ascii="Times New Roman" w:hAnsi="Times New Roman" w:cs="Times New Roman"/>
          <w:sz w:val="24"/>
          <w:szCs w:val="24"/>
          <w:lang w:val="sq-AL"/>
        </w:rPr>
        <w:t>ht gjatë daljes nga forma që mos ngjiten.Pastaj priten,radhiten në steak (kallama),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40B5C">
        <w:rPr>
          <w:rFonts w:ascii="Times New Roman" w:hAnsi="Times New Roman" w:cs="Times New Roman"/>
          <w:sz w:val="24"/>
          <w:szCs w:val="24"/>
          <w:lang w:val="sq-AL"/>
        </w:rPr>
        <w:t>ga të dy anët e konit me vrima,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prej ku fryn</w:t>
      </w:r>
      <w:r w:rsidR="00F40B5C">
        <w:rPr>
          <w:rFonts w:ascii="Times New Roman" w:hAnsi="Times New Roman" w:cs="Times New Roman"/>
          <w:sz w:val="24"/>
          <w:szCs w:val="24"/>
          <w:lang w:val="sq-AL"/>
        </w:rPr>
        <w:t xml:space="preserve"> ajri i nxehtë nga ventilatori.Temperatura dhe lagështi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a e ajrit fryrës kontrollohe</w:t>
      </w:r>
      <w:r w:rsidR="00F40B5C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reptësisht. </w:t>
      </w:r>
    </w:p>
    <w:p w:rsidR="006714B4" w:rsidRPr="009C3C7D" w:rsidRDefault="006714B4" w:rsidP="006714B4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860A0" w:rsidRPr="009C3C7D" w:rsidRDefault="00EC69C5" w:rsidP="000518C0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18.6. </w:t>
      </w:r>
      <w:r w:rsidR="000518C0"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Tharja dhe ndryshimet </w:t>
      </w:r>
      <w:r w:rsidR="00B860A0" w:rsidRPr="009C3C7D">
        <w:rPr>
          <w:rFonts w:ascii="Times New Roman" w:hAnsi="Times New Roman" w:cs="Times New Roman"/>
          <w:b/>
          <w:sz w:val="24"/>
          <w:szCs w:val="24"/>
          <w:lang w:val="sq-AL"/>
        </w:rPr>
        <w:t>që pësojnë makaronat gjatë tharjes.</w:t>
      </w:r>
    </w:p>
    <w:p w:rsidR="00B860A0" w:rsidRPr="009C3C7D" w:rsidRDefault="00B860A0" w:rsidP="000A241F">
      <w:pPr>
        <w:spacing w:after="0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Tharja e makaronave</w:t>
      </w:r>
      <w:r w:rsidR="000A241F" w:rsidRPr="009C3C7D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është etapa më e rëndësishme e procesit teknolog</w:t>
      </w:r>
      <w:r w:rsidR="007501AC">
        <w:rPr>
          <w:rFonts w:ascii="Times New Roman" w:hAnsi="Times New Roman" w:cs="Times New Roman"/>
          <w:sz w:val="24"/>
          <w:szCs w:val="24"/>
          <w:lang w:val="sq-AL"/>
        </w:rPr>
        <w:t>jik të prodhimit të makaronave,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nga </w:t>
      </w:r>
      <w:r w:rsidR="007501AC">
        <w:rPr>
          <w:rFonts w:ascii="Times New Roman" w:hAnsi="Times New Roman" w:cs="Times New Roman"/>
          <w:sz w:val="24"/>
          <w:szCs w:val="24"/>
          <w:lang w:val="sq-AL"/>
        </w:rPr>
        <w:t>ku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varet cilësia e tyre.</w:t>
      </w:r>
      <w:r w:rsidR="000A241F" w:rsidRPr="009C3C7D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Ajo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zhvillohet në 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tri etapa</w:t>
      </w:r>
      <w:r w:rsidR="007501AC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E61118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61118" w:rsidRPr="009C3C7D">
        <w:rPr>
          <w:rFonts w:ascii="Times New Roman" w:hAnsi="Times New Roman" w:cs="Times New Roman"/>
          <w:i/>
          <w:sz w:val="24"/>
          <w:szCs w:val="24"/>
          <w:lang w:val="sq-AL"/>
        </w:rPr>
        <w:t>paratharje,zbutja e barazimi i lagështi</w:t>
      </w:r>
      <w:r w:rsidR="007501AC">
        <w:rPr>
          <w:rFonts w:ascii="Times New Roman" w:hAnsi="Times New Roman" w:cs="Times New Roman"/>
          <w:i/>
          <w:sz w:val="24"/>
          <w:szCs w:val="24"/>
          <w:lang w:val="sq-AL"/>
        </w:rPr>
        <w:t>së</w:t>
      </w:r>
      <w:r w:rsidR="00E61118" w:rsidRPr="009C3C7D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7A4AD1" w:rsidRPr="009C3C7D">
        <w:rPr>
          <w:rFonts w:ascii="Times New Roman" w:hAnsi="Times New Roman" w:cs="Times New Roman"/>
          <w:i/>
          <w:sz w:val="24"/>
          <w:szCs w:val="24"/>
          <w:lang w:val="sq-AL"/>
        </w:rPr>
        <w:t xml:space="preserve">e </w:t>
      </w:r>
      <w:r w:rsidRPr="009C3C7D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tharja përfundimtare.</w:t>
      </w:r>
    </w:p>
    <w:p w:rsidR="00B860A0" w:rsidRPr="009C3C7D" w:rsidRDefault="007501AC" w:rsidP="00E61118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Paratharja/</w:t>
      </w:r>
      <w:r w:rsidR="00B860A0" w:rsidRPr="009C3C7D">
        <w:rPr>
          <w:rFonts w:ascii="Times New Roman" w:hAnsi="Times New Roman" w:cs="Times New Roman"/>
          <w:b/>
          <w:i/>
          <w:sz w:val="24"/>
          <w:szCs w:val="24"/>
          <w:lang w:val="sq-AL"/>
        </w:rPr>
        <w:t>tharja paraprake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-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faza e parë.</w:t>
      </w:r>
    </w:p>
    <w:p w:rsidR="00B860A0" w:rsidRPr="009C3C7D" w:rsidRDefault="00B860A0" w:rsidP="006714B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Qëllimi i tharjes paraprake</w:t>
      </w:r>
      <w:r w:rsidR="007501AC">
        <w:rPr>
          <w:rFonts w:ascii="Times New Roman" w:hAnsi="Times New Roman" w:cs="Times New Roman"/>
          <w:sz w:val="24"/>
          <w:szCs w:val="24"/>
          <w:lang w:val="sq-AL"/>
        </w:rPr>
        <w:t>: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a-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Të shpërndajë në të gjithë masën e brumit glutenin,</w:t>
      </w:r>
      <w:r w:rsidR="007501AC">
        <w:rPr>
          <w:rFonts w:ascii="Times New Roman" w:hAnsi="Times New Roman" w:cs="Times New Roman"/>
          <w:sz w:val="24"/>
          <w:szCs w:val="24"/>
          <w:lang w:val="sq-AL"/>
        </w:rPr>
        <w:t xml:space="preserve">që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priret të qëndrojë në shtresat</w:t>
      </w:r>
      <w:r w:rsidR="007501AC">
        <w:rPr>
          <w:rFonts w:ascii="Times New Roman" w:hAnsi="Times New Roman" w:cs="Times New Roman"/>
          <w:sz w:val="24"/>
          <w:szCs w:val="24"/>
          <w:lang w:val="sq-AL"/>
        </w:rPr>
        <w:t xml:space="preserve"> e thella të brumit ku lagështi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a është më e madhe.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b-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Të pengojë zhvillimin e enzimave </w:t>
      </w:r>
      <w:r w:rsidR="007501AC">
        <w:rPr>
          <w:rFonts w:ascii="Times New Roman" w:hAnsi="Times New Roman" w:cs="Times New Roman"/>
          <w:sz w:val="24"/>
          <w:szCs w:val="24"/>
          <w:lang w:val="sq-AL"/>
        </w:rPr>
        <w:t>që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mund të sh</w:t>
      </w:r>
      <w:r w:rsidR="007501AC">
        <w:rPr>
          <w:rFonts w:ascii="Times New Roman" w:hAnsi="Times New Roman" w:cs="Times New Roman"/>
          <w:sz w:val="24"/>
          <w:szCs w:val="24"/>
          <w:lang w:val="sq-AL"/>
        </w:rPr>
        <w:t>kaktojnë procese fermentimi/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mykje të makaronave</w:t>
      </w:r>
      <w:r w:rsidR="007501AC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c-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Të forcojë konsistencën e makaronave</w:t>
      </w:r>
      <w:r w:rsidR="007501AC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d-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Të sigurojë vetitë organo-leptike të makaronavei:</w:t>
      </w:r>
      <w:r w:rsidR="007501AC">
        <w:rPr>
          <w:rFonts w:ascii="Times New Roman" w:hAnsi="Times New Roman" w:cs="Times New Roman"/>
          <w:sz w:val="24"/>
          <w:szCs w:val="24"/>
          <w:lang w:val="sq-AL"/>
        </w:rPr>
        <w:t xml:space="preserve">ngjyrën, shkëlqimin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e pamjen gjysmë të tejdukshme.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e-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Të shkurtojë kohën e tharjes.</w:t>
      </w:r>
    </w:p>
    <w:p w:rsidR="00B860A0" w:rsidRPr="009C3C7D" w:rsidRDefault="00622833" w:rsidP="007A4AD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Paratharja zgjat 30-60 min,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duke larguar prej brumit 1/3 deri në 1/2 e sasisë së lagështi</w:t>
      </w:r>
      <w:r>
        <w:rPr>
          <w:rFonts w:ascii="Times New Roman" w:hAnsi="Times New Roman" w:cs="Times New Roman"/>
          <w:sz w:val="24"/>
          <w:szCs w:val="24"/>
          <w:lang w:val="sq-AL"/>
        </w:rPr>
        <w:t>së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860A0" w:rsidRPr="009C3C7D" w:rsidRDefault="00FF7A8B" w:rsidP="007A4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Zbutja,</w:t>
      </w:r>
      <w:r w:rsidR="00F224C6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</w:t>
      </w:r>
      <w:r w:rsidR="00B860A0" w:rsidRPr="009C3C7D">
        <w:rPr>
          <w:rFonts w:ascii="Times New Roman" w:hAnsi="Times New Roman" w:cs="Times New Roman"/>
          <w:b/>
          <w:i/>
          <w:sz w:val="24"/>
          <w:szCs w:val="24"/>
          <w:lang w:val="sq-AL"/>
        </w:rPr>
        <w:t>pushimi ose barazimi i lagështirës</w:t>
      </w:r>
      <w:r w:rsidR="00B860A0" w:rsidRPr="009C3C7D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Qëllimi i barazimit të lagështi</w:t>
      </w:r>
      <w:r>
        <w:rPr>
          <w:rFonts w:ascii="Times New Roman" w:hAnsi="Times New Roman" w:cs="Times New Roman"/>
          <w:sz w:val="24"/>
          <w:szCs w:val="24"/>
          <w:lang w:val="sq-AL"/>
        </w:rPr>
        <w:t>së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B860A0" w:rsidRPr="009C3C7D" w:rsidRDefault="00B860A0" w:rsidP="007A4AD1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Të shpërndajë njëtrajtësisht lagështi</w:t>
      </w:r>
      <w:r w:rsidR="00FF7A8B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.Mq</w:t>
      </w:r>
      <w:r w:rsidR="00FF7A8B"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në etapën e parë të tharjes largohet lagështia e shtre</w:t>
      </w:r>
      <w:r w:rsidR="00FF7A8B">
        <w:rPr>
          <w:rFonts w:ascii="Times New Roman" w:hAnsi="Times New Roman" w:cs="Times New Roman"/>
          <w:sz w:val="24"/>
          <w:szCs w:val="24"/>
          <w:lang w:val="sq-AL"/>
        </w:rPr>
        <w:t xml:space="preserve">save sipërfaqsore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e sht</w:t>
      </w:r>
      <w:r w:rsidR="00FF7A8B">
        <w:rPr>
          <w:rFonts w:ascii="Times New Roman" w:hAnsi="Times New Roman" w:cs="Times New Roman"/>
          <w:sz w:val="24"/>
          <w:szCs w:val="24"/>
          <w:lang w:val="sq-AL"/>
        </w:rPr>
        <w:t>resat e brendshme pothuajse s’janë tharë,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krijohet ndryshim përqëndrimesh që do të shoqërohet me shpërhapje të lagështi</w:t>
      </w:r>
      <w:r w:rsidR="00FF7A8B">
        <w:rPr>
          <w:rFonts w:ascii="Times New Roman" w:hAnsi="Times New Roman" w:cs="Times New Roman"/>
          <w:sz w:val="24"/>
          <w:szCs w:val="24"/>
          <w:lang w:val="sq-AL"/>
        </w:rPr>
        <w:t>sës.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Për pasojë makarona</w:t>
      </w:r>
      <w:r w:rsidR="00FF7A8B">
        <w:rPr>
          <w:rFonts w:ascii="Times New Roman" w:hAnsi="Times New Roman" w:cs="Times New Roman"/>
          <w:sz w:val="24"/>
          <w:szCs w:val="24"/>
          <w:lang w:val="sq-AL"/>
        </w:rPr>
        <w:t>t pësojnë ndryshime të dukshme.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Në këtë etapë të tharjes makaronat mbahen rreth </w:t>
      </w:r>
      <w:r w:rsidR="00FF7A8B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orë në ajër të palëvizshëm me lagështi</w:t>
      </w:r>
      <w:r w:rsidR="00FF7A8B">
        <w:rPr>
          <w:rFonts w:ascii="Times New Roman" w:hAnsi="Times New Roman" w:cs="Times New Roman"/>
          <w:sz w:val="24"/>
          <w:szCs w:val="24"/>
          <w:lang w:val="sq-AL"/>
        </w:rPr>
        <w:t>në relative të lartë.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Në këto ku</w:t>
      </w:r>
      <w:r w:rsidR="00FF7A8B">
        <w:rPr>
          <w:rFonts w:ascii="Times New Roman" w:hAnsi="Times New Roman" w:cs="Times New Roman"/>
          <w:sz w:val="24"/>
          <w:szCs w:val="24"/>
          <w:lang w:val="sq-AL"/>
        </w:rPr>
        <w:t xml:space="preserve">shte ndalon procesi i tharjes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e fillon shpërhapja e lagështi</w:t>
      </w:r>
      <w:r w:rsidR="00FF7A8B">
        <w:rPr>
          <w:rFonts w:ascii="Times New Roman" w:hAnsi="Times New Roman" w:cs="Times New Roman"/>
          <w:sz w:val="24"/>
          <w:szCs w:val="24"/>
          <w:lang w:val="sq-AL"/>
        </w:rPr>
        <w:t>së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nga thel</w:t>
      </w:r>
      <w:r w:rsidR="00FF7A8B">
        <w:rPr>
          <w:rFonts w:ascii="Times New Roman" w:hAnsi="Times New Roman" w:cs="Times New Roman"/>
          <w:sz w:val="24"/>
          <w:szCs w:val="24"/>
          <w:lang w:val="sq-AL"/>
        </w:rPr>
        <w:t>lësia në shtresat e sipërfaqes,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deri në barazimin e përqëndrimit. </w:t>
      </w:r>
    </w:p>
    <w:p w:rsidR="00B860A0" w:rsidRPr="009C3C7D" w:rsidRDefault="00F224C6" w:rsidP="007A4A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Tharja p</w:t>
      </w:r>
      <w:r w:rsidR="00B860A0" w:rsidRPr="009C3C7D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ërfundimtare </w:t>
      </w:r>
      <w:r w:rsidR="00FF7A8B">
        <w:rPr>
          <w:rFonts w:ascii="Times New Roman" w:hAnsi="Times New Roman" w:cs="Times New Roman"/>
          <w:b/>
          <w:i/>
          <w:sz w:val="24"/>
          <w:szCs w:val="24"/>
          <w:lang w:val="sq-AL"/>
        </w:rPr>
        <w:t>k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a për qëllim të largojë lagësht</w:t>
      </w:r>
      <w:r w:rsidR="00FF7A8B">
        <w:rPr>
          <w:rFonts w:ascii="Times New Roman" w:hAnsi="Times New Roman" w:cs="Times New Roman"/>
          <w:sz w:val="24"/>
          <w:szCs w:val="24"/>
          <w:lang w:val="sq-AL"/>
        </w:rPr>
        <w:t>irën që ka mbetur (deri në 12.5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%). Në këtë etapë shpe</w:t>
      </w:r>
      <w:r w:rsidR="00074B51">
        <w:rPr>
          <w:rFonts w:ascii="Times New Roman" w:hAnsi="Times New Roman" w:cs="Times New Roman"/>
          <w:sz w:val="24"/>
          <w:szCs w:val="24"/>
          <w:lang w:val="sq-AL"/>
        </w:rPr>
        <w:t>jtësia e avullimit të lagështisë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nga sipërfaqja duhet të jetë e b</w:t>
      </w:r>
      <w:r w:rsidR="00074B51">
        <w:rPr>
          <w:rFonts w:ascii="Times New Roman" w:hAnsi="Times New Roman" w:cs="Times New Roman"/>
          <w:sz w:val="24"/>
          <w:szCs w:val="24"/>
          <w:lang w:val="sq-AL"/>
        </w:rPr>
        <w:t>arabartë me sasinë e lagështisë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që kal</w:t>
      </w:r>
      <w:r w:rsidR="00074B51">
        <w:rPr>
          <w:rFonts w:ascii="Times New Roman" w:hAnsi="Times New Roman" w:cs="Times New Roman"/>
          <w:sz w:val="24"/>
          <w:szCs w:val="24"/>
          <w:lang w:val="sq-AL"/>
        </w:rPr>
        <w:t xml:space="preserve">on nga brendësia në sipërfaqe 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e tregohet kujdes në llogaritjen e raportit temperaturë:lagështirë relative.</w:t>
      </w:r>
    </w:p>
    <w:p w:rsidR="00B860A0" w:rsidRPr="009C3C7D" w:rsidRDefault="00B860A0" w:rsidP="007A4AD1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Në tharjen e makaronave përveç cilësisë së lëndës së parë ndikojnë </w:t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faktorë</w:t>
      </w:r>
      <w:r w:rsidR="00074B51"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i:</w:t>
      </w:r>
      <w:r w:rsidR="00074B51">
        <w:rPr>
          <w:rFonts w:ascii="Times New Roman" w:hAnsi="Times New Roman" w:cs="Times New Roman"/>
          <w:sz w:val="24"/>
          <w:szCs w:val="24"/>
          <w:lang w:val="sq-AL"/>
        </w:rPr>
        <w:t>presioni i ajrit, temperatura,lagështira e ambienti.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Ky i fundit duhet të ketë drejtim</w:t>
      </w:r>
      <w:r w:rsidR="00074B51">
        <w:rPr>
          <w:rFonts w:ascii="Times New Roman" w:hAnsi="Times New Roman" w:cs="Times New Roman"/>
          <w:sz w:val="24"/>
          <w:szCs w:val="24"/>
          <w:lang w:val="sq-AL"/>
        </w:rPr>
        <w:t xml:space="preserve"> pozitiv të presionit të ajrit,të jetë i izoluar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dhe të jetë me lagështi</w:t>
      </w:r>
      <w:r w:rsidR="00074B51">
        <w:rPr>
          <w:rFonts w:ascii="Times New Roman" w:hAnsi="Times New Roman" w:cs="Times New Roman"/>
          <w:sz w:val="24"/>
          <w:szCs w:val="24"/>
          <w:lang w:val="sq-AL"/>
        </w:rPr>
        <w:t xml:space="preserve"> e temperaturë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të kontrolluar.Tharja duhe</w:t>
      </w:r>
      <w:r w:rsidR="00074B51">
        <w:rPr>
          <w:rFonts w:ascii="Times New Roman" w:hAnsi="Times New Roman" w:cs="Times New Roman"/>
          <w:sz w:val="24"/>
          <w:szCs w:val="24"/>
          <w:lang w:val="sq-AL"/>
        </w:rPr>
        <w:t>t bërë në kufijtë e standardit,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që makaronat të përmbajn</w:t>
      </w:r>
      <w:r w:rsidR="00074B51">
        <w:rPr>
          <w:rFonts w:ascii="Times New Roman" w:hAnsi="Times New Roman" w:cs="Times New Roman"/>
          <w:sz w:val="24"/>
          <w:szCs w:val="24"/>
          <w:lang w:val="sq-AL"/>
        </w:rPr>
        <w:t>ë sasinë e lejuar të lagështisë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DF1961" w:rsidRPr="009C3C7D" w:rsidRDefault="00DF1961" w:rsidP="007A4AD1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860A0" w:rsidRPr="009C3C7D" w:rsidRDefault="000518C0" w:rsidP="007A4AD1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18.7. P</w:t>
      </w:r>
      <w:r w:rsidR="00DF1961" w:rsidRPr="009C3C7D">
        <w:rPr>
          <w:rFonts w:ascii="Times New Roman" w:hAnsi="Times New Roman" w:cs="Times New Roman"/>
          <w:b/>
          <w:sz w:val="24"/>
          <w:szCs w:val="24"/>
          <w:lang w:val="sq-AL"/>
        </w:rPr>
        <w:t>ërcaktimi i lagështirës relative (L</w:t>
      </w:r>
      <w:r w:rsidR="00DF1961" w:rsidRPr="009C3C7D">
        <w:rPr>
          <w:rFonts w:ascii="Times New Roman" w:hAnsi="Times New Roman" w:cs="Times New Roman"/>
          <w:b/>
          <w:sz w:val="24"/>
          <w:szCs w:val="24"/>
          <w:vertAlign w:val="subscript"/>
          <w:lang w:val="sq-AL"/>
        </w:rPr>
        <w:t>R</w:t>
      </w:r>
      <w:r w:rsidR="00DF1961" w:rsidRPr="009C3C7D">
        <w:rPr>
          <w:rFonts w:ascii="Times New Roman" w:hAnsi="Times New Roman" w:cs="Times New Roman"/>
          <w:b/>
          <w:sz w:val="24"/>
          <w:szCs w:val="24"/>
          <w:lang w:val="sq-AL"/>
        </w:rPr>
        <w:t>).</w:t>
      </w:r>
      <w:r w:rsidR="00DF1961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Në praktikën prodhuese rën</w:t>
      </w:r>
      <w:r w:rsidR="00B9708C">
        <w:rPr>
          <w:rFonts w:ascii="Times New Roman" w:hAnsi="Times New Roman" w:cs="Times New Roman"/>
          <w:sz w:val="24"/>
          <w:szCs w:val="24"/>
          <w:lang w:val="sq-AL"/>
        </w:rPr>
        <w:t>dësi ka përcaktimi i lagështisë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relative</w:t>
      </w:r>
      <w:r w:rsidR="00B9708C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Kujdes i kushtohet raportit </w:t>
      </w:r>
      <w:r w:rsidR="00B860A0" w:rsidRPr="009C3C7D">
        <w:rPr>
          <w:rFonts w:ascii="Times New Roman" w:hAnsi="Times New Roman" w:cs="Times New Roman"/>
          <w:b/>
          <w:sz w:val="24"/>
          <w:szCs w:val="24"/>
          <w:lang w:val="sq-AL"/>
        </w:rPr>
        <w:t>temperaturë:</w:t>
      </w:r>
      <w:r w:rsidR="00B9708C">
        <w:rPr>
          <w:rFonts w:ascii="Times New Roman" w:hAnsi="Times New Roman" w:cs="Times New Roman"/>
          <w:b/>
          <w:sz w:val="24"/>
          <w:szCs w:val="24"/>
          <w:lang w:val="sq-AL"/>
        </w:rPr>
        <w:t>lagështi</w:t>
      </w:r>
      <w:r w:rsidR="00B860A0"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relative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B9708C">
        <w:rPr>
          <w:rFonts w:ascii="Times New Roman" w:hAnsi="Times New Roman" w:cs="Times New Roman"/>
          <w:sz w:val="24"/>
          <w:szCs w:val="24"/>
          <w:lang w:val="sq-AL"/>
        </w:rPr>
        <w:t>që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duhet të jetë </w:t>
      </w:r>
      <w:r w:rsidR="00B860A0" w:rsidRPr="009C3C7D">
        <w:rPr>
          <w:rFonts w:ascii="Times New Roman" w:hAnsi="Times New Roman" w:cs="Times New Roman"/>
          <w:b/>
          <w:sz w:val="24"/>
          <w:szCs w:val="24"/>
          <w:lang w:val="sq-AL"/>
        </w:rPr>
        <w:t>0.35</w:t>
      </w:r>
      <w:r w:rsidR="00B9708C">
        <w:rPr>
          <w:rFonts w:ascii="Times New Roman" w:hAnsi="Times New Roman" w:cs="Times New Roman"/>
          <w:sz w:val="24"/>
          <w:szCs w:val="24"/>
          <w:lang w:val="sq-AL"/>
        </w:rPr>
        <w:t>.Lagështi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a relative në </w:t>
      </w:r>
      <w:r w:rsidR="00B9708C">
        <w:rPr>
          <w:rFonts w:ascii="Times New Roman" w:hAnsi="Times New Roman" w:cs="Times New Roman"/>
          <w:sz w:val="24"/>
          <w:szCs w:val="24"/>
          <w:lang w:val="sq-AL"/>
        </w:rPr>
        <w:t>% shpreh raportin e lagështisë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që përmban produkti G (</w:t>
      </w:r>
      <w:r w:rsidR="00B9708C">
        <w:rPr>
          <w:rFonts w:ascii="Times New Roman" w:hAnsi="Times New Roman" w:cs="Times New Roman"/>
          <w:sz w:val="24"/>
          <w:szCs w:val="24"/>
          <w:lang w:val="sq-AL"/>
        </w:rPr>
        <w:t>i cili llogaritet G= Gu + Gth),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mbi masën e produktit bashkë me lagështi</w:t>
      </w:r>
      <w:r w:rsidR="00B9708C">
        <w:rPr>
          <w:rFonts w:ascii="Times New Roman" w:hAnsi="Times New Roman" w:cs="Times New Roman"/>
          <w:sz w:val="24"/>
          <w:szCs w:val="24"/>
          <w:lang w:val="sq-AL"/>
        </w:rPr>
        <w:t>në</w:t>
      </w:r>
    </w:p>
    <w:p w:rsidR="00B860A0" w:rsidRPr="009C3C7D" w:rsidRDefault="00B860A0" w:rsidP="00671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860A0" w:rsidRPr="009C3C7D" w:rsidRDefault="00994A87" w:rsidP="00671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42545</wp:posOffset>
                </wp:positionV>
                <wp:extent cx="1676400" cy="428625"/>
                <wp:effectExtent l="76200" t="76200" r="19050" b="28575"/>
                <wp:wrapNone/>
                <wp:docPr id="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F7964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543B0" w:rsidRPr="0016535F" w:rsidRDefault="00553058" w:rsidP="00B860A0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96D41">
                              <w:rPr>
                                <w:b/>
                              </w:rPr>
                              <w:fldChar w:fldCharType="begin"/>
                            </w:r>
                            <w:r w:rsidR="007543B0" w:rsidRPr="00896D41">
                              <w:rPr>
                                <w:b/>
                              </w:rPr>
                              <w:instrText xml:space="preserve"> QUOTE </w:instrText>
                            </w:r>
                            <w:r w:rsidR="001458D4">
                              <w:rPr>
                                <w:rFonts w:eastAsia="Gill Sans MT"/>
                                <w:position w:val="-15"/>
                              </w:rPr>
                              <w:pict>
                                <v:shape id="_x0000_i1035" type="#_x0000_t75" style="width:52.5pt;height:21.75pt" equationxml="&lt;">
                                  <v:imagedata r:id="rId24" o:title="" chromakey="white"/>
                                </v:shape>
                              </w:pict>
                            </w:r>
                            <w:r w:rsidRPr="00896D41">
                              <w:rPr>
                                <w:b/>
                              </w:rPr>
                              <w:fldChar w:fldCharType="separate"/>
                            </w:r>
                            <w:r w:rsidR="001458D4">
                              <w:rPr>
                                <w:rFonts w:eastAsia="Gill Sans MT"/>
                                <w:position w:val="-15"/>
                              </w:rPr>
                              <w:pict>
                                <v:shape id="_x0000_i1036" type="#_x0000_t75" style="width:52.5pt;height:22.5pt" equationxml="&lt;">
                                  <v:imagedata r:id="rId24" o:title="" chromakey="white"/>
                                </v:shape>
                              </w:pict>
                            </w:r>
                            <w:r w:rsidRPr="00896D41">
                              <w:rPr>
                                <w:b/>
                              </w:rPr>
                              <w:fldChar w:fldCharType="end"/>
                            </w:r>
                            <w:proofErr w:type="gramStart"/>
                            <w:r w:rsidR="007543B0" w:rsidRPr="00BB404C">
                              <w:rPr>
                                <w:b/>
                              </w:rPr>
                              <w:t>x</w:t>
                            </w:r>
                            <w:proofErr w:type="gramEnd"/>
                            <w:r w:rsidR="007543B0" w:rsidRPr="0016535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543B0" w:rsidRPr="0016535F">
                              <w:rPr>
                                <w:b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  <w:p w:rsidR="007543B0" w:rsidRPr="0016535F" w:rsidRDefault="007543B0" w:rsidP="00B860A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28" type="#_x0000_t202" style="position:absolute;left:0;text-align:left;margin-left:116.75pt;margin-top:3.35pt;width:132pt;height:3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">
                <v:shadow on="t" color="#f79646" opacity=".5" offset="-6pt,-6pt"/>
                <v:textbox>
                  <w:txbxContent>
                    <w:p w:rsidR="007543B0" w:rsidRPr="0016535F" w:rsidRDefault="00553058" w:rsidP="00B860A0">
                      <w:pPr>
                        <w:spacing w:line="360" w:lineRule="auto"/>
                        <w:jc w:val="center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896D41">
                        <w:rPr>
                          <w:b/>
                        </w:rPr>
                        <w:fldChar w:fldCharType="begin"/>
                      </w:r>
                      <w:r w:rsidR="007543B0" w:rsidRPr="00896D41">
                        <w:rPr>
                          <w:b/>
                        </w:rPr>
                        <w:instrText xml:space="preserve"> QUOTE </w:instrText>
                      </w:r>
                      <w:r w:rsidR="00917D25">
                        <w:rPr>
                          <w:rFonts w:eastAsia="Gill Sans MT"/>
                          <w:position w:val="-15"/>
                        </w:rPr>
                        <w:pict>
                          <v:shape id="_x0000_i1035" type="#_x0000_t75" style="width:52.5pt;height:21.75pt" equationxml="&lt;">
                            <v:imagedata r:id="rId25" o:title="" chromakey="white"/>
                          </v:shape>
                        </w:pict>
                      </w:r>
                      <w:r w:rsidRPr="00896D41">
                        <w:rPr>
                          <w:b/>
                        </w:rPr>
                        <w:fldChar w:fldCharType="separate"/>
                      </w:r>
                      <w:r w:rsidR="00917D25">
                        <w:rPr>
                          <w:rFonts w:eastAsia="Gill Sans MT"/>
                          <w:position w:val="-15"/>
                        </w:rPr>
                        <w:pict>
                          <v:shape id="_x0000_i1036" type="#_x0000_t75" style="width:52.5pt;height:22.5pt" equationxml="&lt;">
                            <v:imagedata r:id="rId25" o:title="" chromakey="white"/>
                          </v:shape>
                        </w:pict>
                      </w:r>
                      <w:r w:rsidRPr="00896D41">
                        <w:rPr>
                          <w:b/>
                        </w:rPr>
                        <w:fldChar w:fldCharType="end"/>
                      </w:r>
                      <w:r w:rsidR="007543B0" w:rsidRPr="00BB404C">
                        <w:rPr>
                          <w:b/>
                        </w:rPr>
                        <w:t>x</w:t>
                      </w:r>
                      <w:r w:rsidR="007543B0" w:rsidRPr="0016535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7543B0" w:rsidRPr="0016535F">
                        <w:rPr>
                          <w:b/>
                          <w:sz w:val="20"/>
                          <w:szCs w:val="20"/>
                        </w:rPr>
                        <w:t>100</w:t>
                      </w:r>
                    </w:p>
                    <w:p w:rsidR="007543B0" w:rsidRPr="0016535F" w:rsidRDefault="007543B0" w:rsidP="00B860A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60A0" w:rsidRPr="009C3C7D" w:rsidRDefault="00B860A0" w:rsidP="00671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860A0" w:rsidRPr="009C3C7D" w:rsidRDefault="00B860A0" w:rsidP="00671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860A0" w:rsidRPr="009C3C7D" w:rsidRDefault="00B860A0" w:rsidP="006714B4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G</w:t>
      </w:r>
      <w:r w:rsidRPr="009C3C7D">
        <w:rPr>
          <w:rFonts w:ascii="Times New Roman" w:hAnsi="Times New Roman" w:cs="Times New Roman"/>
          <w:b/>
          <w:sz w:val="24"/>
          <w:szCs w:val="24"/>
          <w:vertAlign w:val="subscript"/>
          <w:lang w:val="sq-AL"/>
        </w:rPr>
        <w:t>u</w:t>
      </w:r>
      <w:r w:rsidR="00B9708C">
        <w:rPr>
          <w:rFonts w:ascii="Times New Roman" w:hAnsi="Times New Roman" w:cs="Times New Roman"/>
          <w:sz w:val="24"/>
          <w:szCs w:val="24"/>
          <w:lang w:val="sq-AL"/>
        </w:rPr>
        <w:t>-masa e ujit që përmban produkti (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kg</w:t>
      </w:r>
      <w:r w:rsidR="00B9708C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B860A0" w:rsidRPr="009C3C7D" w:rsidRDefault="00B860A0" w:rsidP="006714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G</w:t>
      </w:r>
      <w:r w:rsidRPr="009C3C7D">
        <w:rPr>
          <w:rFonts w:ascii="Times New Roman" w:hAnsi="Times New Roman" w:cs="Times New Roman"/>
          <w:b/>
          <w:sz w:val="24"/>
          <w:szCs w:val="24"/>
          <w:vertAlign w:val="subscript"/>
          <w:lang w:val="sq-AL"/>
        </w:rPr>
        <w:t>th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-masa e lëndëve të thata që përmban produkti </w:t>
      </w:r>
      <w:r w:rsidR="00B9708C">
        <w:rPr>
          <w:rFonts w:ascii="Times New Roman" w:hAnsi="Times New Roman" w:cs="Times New Roman"/>
          <w:sz w:val="24"/>
          <w:szCs w:val="24"/>
          <w:lang w:val="sq-AL"/>
        </w:rPr>
        <w:t>(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kg</w:t>
      </w:r>
      <w:r w:rsidR="00B9708C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B860A0" w:rsidRPr="009C3C7D" w:rsidRDefault="00B860A0" w:rsidP="00DF19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G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-masa e produktit së bashku me lagështirën </w:t>
      </w:r>
      <w:r w:rsidR="00B9708C">
        <w:rPr>
          <w:rFonts w:ascii="Times New Roman" w:hAnsi="Times New Roman" w:cs="Times New Roman"/>
          <w:sz w:val="24"/>
          <w:szCs w:val="24"/>
          <w:lang w:val="sq-AL"/>
        </w:rPr>
        <w:t>(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kg</w:t>
      </w:r>
      <w:r w:rsidR="00B9708C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860A0" w:rsidRPr="009C3C7D" w:rsidRDefault="00B860A0" w:rsidP="007A4AD1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Në fabrik</w:t>
      </w:r>
      <w:r w:rsidR="00B9708C">
        <w:rPr>
          <w:rFonts w:ascii="Times New Roman" w:hAnsi="Times New Roman" w:cs="Times New Roman"/>
          <w:sz w:val="24"/>
          <w:szCs w:val="24"/>
          <w:lang w:val="sq-AL"/>
        </w:rPr>
        <w:t>at që nuk janë të automatizuara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9708C">
        <w:rPr>
          <w:rFonts w:ascii="Times New Roman" w:hAnsi="Times New Roman" w:cs="Times New Roman"/>
          <w:sz w:val="24"/>
          <w:szCs w:val="24"/>
          <w:lang w:val="sq-AL"/>
        </w:rPr>
        <w:t>e në punishtet e thjeshta,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makaronat e </w:t>
      </w:r>
      <w:r w:rsidR="00B9708C">
        <w:rPr>
          <w:rFonts w:ascii="Times New Roman" w:hAnsi="Times New Roman" w:cs="Times New Roman"/>
          <w:sz w:val="24"/>
          <w:szCs w:val="24"/>
          <w:lang w:val="sq-AL"/>
        </w:rPr>
        <w:t>gjata thahen në dollapë tharës,të paisur me radiatorë,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për ngrohjen e ajrit</w:t>
      </w:r>
      <w:r w:rsidR="00B9708C">
        <w:rPr>
          <w:rFonts w:ascii="Times New Roman" w:hAnsi="Times New Roman" w:cs="Times New Roman"/>
          <w:sz w:val="24"/>
          <w:szCs w:val="24"/>
          <w:lang w:val="sq-AL"/>
        </w:rPr>
        <w:t xml:space="preserve"> e me ventilator ose dhoma tharëse.Këto janë të paisur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dhe me termometra për mbajtjen </w:t>
      </w:r>
      <w:r w:rsidR="00B9708C">
        <w:rPr>
          <w:rFonts w:ascii="Times New Roman" w:hAnsi="Times New Roman" w:cs="Times New Roman"/>
          <w:sz w:val="24"/>
          <w:szCs w:val="24"/>
          <w:lang w:val="sq-AL"/>
        </w:rPr>
        <w:t xml:space="preserve">e vazhdueshme të temperaturës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e dritare për shkarkimi</w:t>
      </w:r>
      <w:r w:rsidR="00B9708C">
        <w:rPr>
          <w:rFonts w:ascii="Times New Roman" w:hAnsi="Times New Roman" w:cs="Times New Roman"/>
          <w:sz w:val="24"/>
          <w:szCs w:val="24"/>
          <w:lang w:val="sq-AL"/>
        </w:rPr>
        <w:t>n e ajrit të ngopur me lagështi.Stekat e makaronave,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që ende janë në trajtë brumi të pa thara përfundimisht</w:t>
      </w:r>
      <w:r w:rsidR="00B9708C">
        <w:rPr>
          <w:rFonts w:ascii="Times New Roman" w:hAnsi="Times New Roman" w:cs="Times New Roman"/>
          <w:sz w:val="24"/>
          <w:szCs w:val="24"/>
          <w:lang w:val="sq-AL"/>
        </w:rPr>
        <w:t>,vendosen në karroca,që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futen në dollape tharës me një farë largësie </w:t>
      </w:r>
      <w:r w:rsidR="00B9708C">
        <w:rPr>
          <w:rFonts w:ascii="Times New Roman" w:hAnsi="Times New Roman" w:cs="Times New Roman"/>
          <w:sz w:val="24"/>
          <w:szCs w:val="24"/>
          <w:lang w:val="sq-AL"/>
        </w:rPr>
        <w:t>mes tyre. Kujdes,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dollapi tharës nuk duhet të mbushet plot.</w:t>
      </w:r>
    </w:p>
    <w:p w:rsidR="00DF1961" w:rsidRPr="009C3C7D" w:rsidRDefault="00DF1961" w:rsidP="006714B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sq-AL"/>
        </w:rPr>
      </w:pPr>
    </w:p>
    <w:p w:rsidR="00B860A0" w:rsidRPr="009C3C7D" w:rsidRDefault="00DF1961" w:rsidP="006714B4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18.8</w:t>
      </w:r>
      <w:r w:rsidR="00EC69C5"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. </w:t>
      </w:r>
      <w:r w:rsidR="00B860A0" w:rsidRPr="009C3C7D">
        <w:rPr>
          <w:rFonts w:ascii="Times New Roman" w:hAnsi="Times New Roman" w:cs="Times New Roman"/>
          <w:b/>
          <w:sz w:val="24"/>
          <w:szCs w:val="24"/>
          <w:lang w:val="sq-AL"/>
        </w:rPr>
        <w:t>Ndryshimet që pësojnë makaronat gjatë tharjes.</w:t>
      </w:r>
    </w:p>
    <w:p w:rsidR="00B860A0" w:rsidRPr="009C3C7D" w:rsidRDefault="00B860A0" w:rsidP="007A4AD1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Termodinamika e tharjes është një proces kompleks që shoqërohet me ndryshime në</w:t>
      </w:r>
      <w:r w:rsidR="00DF1961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  <w:r w:rsidRPr="009C3C7D">
        <w:rPr>
          <w:rFonts w:ascii="Times New Roman" w:hAnsi="Times New Roman" w:cs="Times New Roman"/>
          <w:i/>
          <w:sz w:val="24"/>
          <w:szCs w:val="24"/>
          <w:lang w:val="sq-AL"/>
        </w:rPr>
        <w:t>konsistencë</w:t>
      </w:r>
      <w:r w:rsidR="00DF1961" w:rsidRPr="009C3C7D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r w:rsidRPr="009C3C7D">
        <w:rPr>
          <w:rFonts w:ascii="Times New Roman" w:hAnsi="Times New Roman" w:cs="Times New Roman"/>
          <w:i/>
          <w:sz w:val="24"/>
          <w:szCs w:val="24"/>
          <w:lang w:val="sq-AL"/>
        </w:rPr>
        <w:t>formë dhe përbërje.</w:t>
      </w:r>
    </w:p>
    <w:p w:rsidR="00B860A0" w:rsidRPr="009C3C7D" w:rsidRDefault="00B860A0" w:rsidP="007A4AD1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Në fillim të procesit të tharjes brumi i makaronave ka veti plastike dhe elastike njëkohësisht. Këto veti dobësohen gradualisht gjatë tharjes, sidomos në përfundim të fazës së parë, kur lagështira e brumit ka arritur 20%. Krahas dobësimit të vetive plastike dhe elastike vihen re shformime plastike, si pasojë makaronat shtrembërohen.</w:t>
      </w:r>
    </w:p>
    <w:p w:rsidR="00B860A0" w:rsidRPr="009C3C7D" w:rsidRDefault="00B860A0" w:rsidP="007A4AD1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Në Fazën e dytë të tharjes makaronat zbuten, drejtohen dhe marrin shije dhe aromë të vecantë, për shkak të fermentimeve të do</w:t>
      </w:r>
      <w:r w:rsidR="00A84CEB">
        <w:rPr>
          <w:rFonts w:ascii="Times New Roman" w:hAnsi="Times New Roman" w:cs="Times New Roman"/>
          <w:sz w:val="24"/>
          <w:szCs w:val="24"/>
          <w:lang w:val="sq-AL"/>
        </w:rPr>
        <w:t>bëta. Në barazimin e lagështisë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makaronat rifitojnë formën e mëparshme.</w:t>
      </w:r>
    </w:p>
    <w:p w:rsidR="00B860A0" w:rsidRPr="009C3C7D" w:rsidRDefault="00A84CEB" w:rsidP="007A4AD1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Kur lagështia e brumit ka a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ritur 16%, makaronat i humbasin plotësis</w:t>
      </w:r>
      <w:r>
        <w:rPr>
          <w:rFonts w:ascii="Times New Roman" w:hAnsi="Times New Roman" w:cs="Times New Roman"/>
          <w:sz w:val="24"/>
          <w:szCs w:val="24"/>
          <w:lang w:val="sq-AL"/>
        </w:rPr>
        <w:t>ht vetitë elastike e plastike e si pasojë ngurtësohen e ma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rin pamjen karakteristike qelqore. </w:t>
      </w:r>
    </w:p>
    <w:p w:rsidR="000008DD" w:rsidRPr="009C3C7D" w:rsidRDefault="00B860A0" w:rsidP="007A4AD1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Ndryshimi i përqëndrimeve shoqëro</w:t>
      </w:r>
      <w:r w:rsidR="00A84CEB">
        <w:rPr>
          <w:rFonts w:ascii="Times New Roman" w:hAnsi="Times New Roman" w:cs="Times New Roman"/>
          <w:sz w:val="24"/>
          <w:szCs w:val="24"/>
          <w:lang w:val="sq-AL"/>
        </w:rPr>
        <w:t xml:space="preserve">het me shpërhapje të lagështisë.Gluteni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e amidoni nga gjendja e tyre e mbu</w:t>
      </w:r>
      <w:r w:rsidR="00A84CEB">
        <w:rPr>
          <w:rFonts w:ascii="Times New Roman" w:hAnsi="Times New Roman" w:cs="Times New Roman"/>
          <w:sz w:val="24"/>
          <w:szCs w:val="24"/>
          <w:lang w:val="sq-AL"/>
        </w:rPr>
        <w:t>fatur gradualisht dehidratohen.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Vetia elastike e glutenit shfaqet përsëri gjatë zjerjes së makaronave. </w:t>
      </w:r>
    </w:p>
    <w:p w:rsidR="000008DD" w:rsidRPr="009C3C7D" w:rsidRDefault="000008DD" w:rsidP="007A4AD1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75BE9" w:rsidRPr="009C3C7D" w:rsidRDefault="00175BE9" w:rsidP="00FF11D7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>Tema 19: Defektet në makarona,</w:t>
      </w:r>
      <w:r w:rsidR="000518C0"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 xml:space="preserve"> shkaqet dhe masat parandaluese.</w:t>
      </w:r>
    </w:p>
    <w:p w:rsidR="00B860A0" w:rsidRPr="009C3C7D" w:rsidRDefault="00EC69C5" w:rsidP="00B860A0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>19.1. Defektet e makaronave</w:t>
      </w:r>
    </w:p>
    <w:p w:rsidR="00B860A0" w:rsidRPr="009C3C7D" w:rsidRDefault="00B860A0" w:rsidP="00EC69C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sz w:val="24"/>
          <w:szCs w:val="24"/>
          <w:lang w:val="sq-AL"/>
        </w:rPr>
        <w:t>Defektet e makaronave vijnë kryesisht nga:</w:t>
      </w:r>
      <w:r w:rsidR="000008DD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moszbatimi i parametrave të procesit teknologjik (sidomos gjatë procesit të tharjes,</w:t>
      </w:r>
      <w:r w:rsidR="00D96BAA">
        <w:rPr>
          <w:rFonts w:ascii="Times New Roman" w:hAnsi="Times New Roman" w:cs="Times New Roman"/>
          <w:sz w:val="24"/>
          <w:szCs w:val="24"/>
          <w:lang w:val="sq-AL"/>
        </w:rPr>
        <w:t xml:space="preserve">që është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proces</w:t>
      </w:r>
      <w:r w:rsidR="00D96BAA">
        <w:rPr>
          <w:rFonts w:ascii="Times New Roman" w:hAnsi="Times New Roman" w:cs="Times New Roman"/>
          <w:sz w:val="24"/>
          <w:szCs w:val="24"/>
          <w:lang w:val="sq-AL"/>
        </w:rPr>
        <w:t>i më delikat). Por s’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përjashtoh</w:t>
      </w:r>
      <w:r w:rsidR="00D96BAA">
        <w:rPr>
          <w:rFonts w:ascii="Times New Roman" w:hAnsi="Times New Roman" w:cs="Times New Roman"/>
          <w:sz w:val="24"/>
          <w:szCs w:val="24"/>
          <w:lang w:val="sq-AL"/>
        </w:rPr>
        <w:t>et mundësia e shfaqjes së tyre dhe nga shkaqe të tjera si:cilësia e lëndës së parë e atyre ndihmëse,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kushtet higj</w:t>
      </w:r>
      <w:r w:rsidR="00D96BAA">
        <w:rPr>
          <w:rFonts w:ascii="Times New Roman" w:hAnsi="Times New Roman" w:cs="Times New Roman"/>
          <w:sz w:val="24"/>
          <w:szCs w:val="24"/>
          <w:lang w:val="sq-AL"/>
        </w:rPr>
        <w:t>ieno-sanitare e ajrimi i linjës,gjendja teknike e aparaturave,</w:t>
      </w:r>
      <w:r w:rsidR="00F224C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niveli profesional i stafit</w:t>
      </w:r>
      <w:r w:rsidR="00D96BA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860A0" w:rsidRPr="009C3C7D" w:rsidRDefault="00B860A0" w:rsidP="00EC69C5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Defektet </w:t>
      </w:r>
      <w:r w:rsidR="000D41C6">
        <w:rPr>
          <w:rFonts w:ascii="Times New Roman" w:hAnsi="Times New Roman" w:cs="Times New Roman"/>
          <w:sz w:val="24"/>
          <w:szCs w:val="24"/>
          <w:lang w:val="sq-AL"/>
        </w:rPr>
        <w:t>më tipike,</w:t>
      </w:r>
      <w:r w:rsidRPr="009C3C7D">
        <w:rPr>
          <w:rFonts w:ascii="Times New Roman" w:hAnsi="Times New Roman" w:cs="Times New Roman"/>
          <w:sz w:val="24"/>
          <w:szCs w:val="24"/>
          <w:lang w:val="sq-AL"/>
        </w:rPr>
        <w:t>që ndeshen në prodhimin e makaronave:</w:t>
      </w:r>
      <w:r w:rsidR="000D41C6">
        <w:rPr>
          <w:rFonts w:ascii="Times New Roman" w:hAnsi="Times New Roman" w:cs="Times New Roman"/>
          <w:i/>
          <w:sz w:val="24"/>
          <w:szCs w:val="24"/>
          <w:lang w:val="sq-AL"/>
        </w:rPr>
        <w:t xml:space="preserve">plasaritja,mykja e thartimi dhe </w:t>
      </w:r>
      <w:r w:rsidRPr="009C3C7D">
        <w:rPr>
          <w:rFonts w:ascii="Times New Roman" w:hAnsi="Times New Roman" w:cs="Times New Roman"/>
          <w:i/>
          <w:sz w:val="24"/>
          <w:szCs w:val="24"/>
          <w:lang w:val="sq-AL"/>
        </w:rPr>
        <w:t>ritja e aciditetit.</w:t>
      </w:r>
    </w:p>
    <w:p w:rsidR="00B860A0" w:rsidRPr="009C3C7D" w:rsidRDefault="00EC69C5" w:rsidP="000257EB">
      <w:pPr>
        <w:pStyle w:val="ListParagraph"/>
        <w:spacing w:line="252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19.2. </w:t>
      </w:r>
      <w:r w:rsidR="00B860A0"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Plasaritja e makaronave </w:t>
      </w:r>
      <w:r w:rsidR="00B163E3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hkaktohet nga moszbatimi i kërkesave të pro</w:t>
      </w:r>
      <w:r w:rsidR="00B163E3">
        <w:rPr>
          <w:rFonts w:ascii="Times New Roman" w:hAnsi="Times New Roman" w:cs="Times New Roman"/>
          <w:sz w:val="24"/>
          <w:szCs w:val="24"/>
          <w:lang w:val="sq-AL"/>
        </w:rPr>
        <w:t>cesit teknologjik të prodhimit.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Kështu ndodh ku</w:t>
      </w:r>
      <w:r w:rsidR="00B163E3">
        <w:rPr>
          <w:rFonts w:ascii="Times New Roman" w:hAnsi="Times New Roman" w:cs="Times New Roman"/>
          <w:sz w:val="24"/>
          <w:szCs w:val="24"/>
          <w:lang w:val="sq-AL"/>
        </w:rPr>
        <w:t xml:space="preserve">r paratharja kryhet e zgjatur 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e lagë</w:t>
      </w:r>
      <w:r w:rsidR="00B163E3">
        <w:rPr>
          <w:rFonts w:ascii="Times New Roman" w:hAnsi="Times New Roman" w:cs="Times New Roman"/>
          <w:sz w:val="24"/>
          <w:szCs w:val="24"/>
          <w:lang w:val="sq-AL"/>
        </w:rPr>
        <w:t xml:space="preserve">shtira e brumit zbret nën 25% 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e kur </w:t>
      </w:r>
      <w:r w:rsidR="00B163E3">
        <w:rPr>
          <w:rFonts w:ascii="Times New Roman" w:hAnsi="Times New Roman" w:cs="Times New Roman"/>
          <w:sz w:val="24"/>
          <w:szCs w:val="24"/>
          <w:lang w:val="sq-AL"/>
        </w:rPr>
        <w:t>tharja kryhet në temp. të lartë e në lagështi relative të ulët.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Makaronat pësojnë defekte</w:t>
      </w:r>
      <w:r w:rsidR="00B163E3">
        <w:rPr>
          <w:rFonts w:ascii="Times New Roman" w:hAnsi="Times New Roman" w:cs="Times New Roman"/>
          <w:sz w:val="24"/>
          <w:szCs w:val="24"/>
          <w:lang w:val="sq-AL"/>
        </w:rPr>
        <w:t>, plasariten, copëtohen,thërrmohen (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kur thahen shpejt</w:t>
      </w:r>
      <w:r w:rsidR="00B163E3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0257EB" w:rsidRPr="009C3C7D" w:rsidRDefault="000257EB" w:rsidP="00EC69C5">
      <w:pPr>
        <w:pStyle w:val="ListParagraph"/>
        <w:spacing w:before="240" w:line="252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860A0" w:rsidRPr="009C3C7D" w:rsidRDefault="00EC69C5" w:rsidP="000257EB">
      <w:pPr>
        <w:pStyle w:val="ListParagraph"/>
        <w:spacing w:before="240" w:line="252" w:lineRule="auto"/>
        <w:ind w:left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19.3. </w:t>
      </w:r>
      <w:r w:rsidR="00B860A0" w:rsidRPr="009C3C7D">
        <w:rPr>
          <w:rFonts w:ascii="Times New Roman" w:hAnsi="Times New Roman" w:cs="Times New Roman"/>
          <w:b/>
          <w:i/>
          <w:sz w:val="24"/>
          <w:szCs w:val="24"/>
          <w:lang w:val="sq-AL"/>
        </w:rPr>
        <w:t>Thartimi dhe mykja e makaronave</w:t>
      </w:r>
      <w:r w:rsidR="000257EB" w:rsidRPr="009C3C7D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</w:t>
      </w:r>
      <w:r w:rsidR="00B163E3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hkaktohet kur tharja bëhet në temperaturë te ulët (për rritjen e aciditetit ne 20</w:t>
      </w:r>
      <w:r w:rsidR="00B860A0" w:rsidRPr="009C3C7D">
        <w:rPr>
          <w:rFonts w:ascii="Times New Roman" w:hAnsi="Times New Roman" w:cs="Times New Roman"/>
          <w:sz w:val="24"/>
          <w:szCs w:val="24"/>
          <w:vertAlign w:val="superscript"/>
          <w:lang w:val="sq-AL"/>
        </w:rPr>
        <w:t>0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C e për mykjen në 16</w:t>
      </w:r>
      <w:r w:rsidR="00B860A0" w:rsidRPr="009C3C7D">
        <w:rPr>
          <w:rFonts w:ascii="Times New Roman" w:hAnsi="Times New Roman" w:cs="Times New Roman"/>
          <w:sz w:val="24"/>
          <w:szCs w:val="24"/>
          <w:vertAlign w:val="superscript"/>
          <w:lang w:val="sq-AL"/>
        </w:rPr>
        <w:t>0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C) dhe</w:t>
      </w:r>
      <w:r w:rsidR="00B163E3">
        <w:rPr>
          <w:rFonts w:ascii="Times New Roman" w:hAnsi="Times New Roman" w:cs="Times New Roman"/>
          <w:sz w:val="24"/>
          <w:szCs w:val="24"/>
          <w:lang w:val="sq-AL"/>
        </w:rPr>
        <w:t xml:space="preserve"> me lagështirë relative 80-85%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Por, nuk përjashtohet mundësia e shfaqes së këtyre dëfekteve edhe në ajër të nxehtë dhe të palëvizshëm. Myku zakonisht shfaqet në sipërfaqe të produktit në formë njollash me ngjyrë hiri në të bardhë. N.q.s </w:t>
      </w:r>
      <w:r w:rsidR="00B163E3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jollat janë thjeshtë ngjyrë hiri do të thotë se u përkasin llojeve të mykut” pelicillium glaucum”</w:t>
      </w:r>
      <w:r w:rsidR="00D3730D">
        <w:rPr>
          <w:rFonts w:ascii="Times New Roman" w:hAnsi="Times New Roman" w:cs="Times New Roman"/>
          <w:sz w:val="24"/>
          <w:szCs w:val="24"/>
          <w:lang w:val="sq-AL"/>
        </w:rPr>
        <w:t>,po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kur janë me ngjyrë të bardhë i përkas</w:t>
      </w:r>
      <w:r w:rsidR="00D3730D">
        <w:rPr>
          <w:rFonts w:ascii="Times New Roman" w:hAnsi="Times New Roman" w:cs="Times New Roman"/>
          <w:sz w:val="24"/>
          <w:szCs w:val="24"/>
          <w:lang w:val="sq-AL"/>
        </w:rPr>
        <w:t>in llojeve “pelicillium album”.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Sporet e këtyre myqeve me prejardhje nga m</w:t>
      </w:r>
      <w:r w:rsidR="00FD7E7B">
        <w:rPr>
          <w:rFonts w:ascii="Times New Roman" w:hAnsi="Times New Roman" w:cs="Times New Roman"/>
          <w:sz w:val="24"/>
          <w:szCs w:val="24"/>
          <w:lang w:val="sq-AL"/>
        </w:rPr>
        <w:t>ielli apo nga mjedisi rrethues,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gjatë tharjes gjejnë mjedis të përshtatshëm për zhvillimin dhe shumimin </w:t>
      </w:r>
      <w:r w:rsidR="00FD7E7B">
        <w:rPr>
          <w:rFonts w:ascii="Times New Roman" w:hAnsi="Times New Roman" w:cs="Times New Roman"/>
          <w:sz w:val="24"/>
          <w:szCs w:val="24"/>
          <w:lang w:val="sq-AL"/>
        </w:rPr>
        <w:t>e tyre duke infektuar produktin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0257EB" w:rsidRPr="009C3C7D" w:rsidRDefault="000257EB" w:rsidP="00EC69C5">
      <w:pPr>
        <w:pStyle w:val="ListParagraph"/>
        <w:spacing w:line="252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860A0" w:rsidRPr="009C3C7D" w:rsidRDefault="00EC69C5" w:rsidP="000257EB">
      <w:pPr>
        <w:pStyle w:val="ListParagraph"/>
        <w:spacing w:line="252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19.4. </w:t>
      </w:r>
      <w:r w:rsidR="00FD7E7B">
        <w:rPr>
          <w:rFonts w:ascii="Times New Roman" w:hAnsi="Times New Roman" w:cs="Times New Roman"/>
          <w:b/>
          <w:sz w:val="24"/>
          <w:szCs w:val="24"/>
          <w:lang w:val="sq-AL"/>
        </w:rPr>
        <w:t>R</w:t>
      </w:r>
      <w:r w:rsidR="00B860A0" w:rsidRPr="009C3C7D">
        <w:rPr>
          <w:rFonts w:ascii="Times New Roman" w:hAnsi="Times New Roman" w:cs="Times New Roman"/>
          <w:b/>
          <w:sz w:val="24"/>
          <w:szCs w:val="24"/>
          <w:lang w:val="sq-AL"/>
        </w:rPr>
        <w:t>itja e aciditetit</w:t>
      </w:r>
      <w:r w:rsidR="000257EB"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FD7E7B">
        <w:rPr>
          <w:rFonts w:ascii="Times New Roman" w:hAnsi="Times New Roman" w:cs="Times New Roman"/>
          <w:b/>
          <w:sz w:val="24"/>
          <w:szCs w:val="24"/>
          <w:lang w:val="sq-AL"/>
        </w:rPr>
        <w:t>s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hkaktohet</w:t>
      </w:r>
      <w:r w:rsidR="00FD7E7B">
        <w:rPr>
          <w:rFonts w:ascii="Times New Roman" w:hAnsi="Times New Roman" w:cs="Times New Roman"/>
          <w:sz w:val="24"/>
          <w:szCs w:val="24"/>
          <w:lang w:val="sq-AL"/>
        </w:rPr>
        <w:t xml:space="preserve"> jo vetëm gjatë tharjes,si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dhe nga përdorimi </w:t>
      </w:r>
      <w:r w:rsidR="00FD7E7B">
        <w:rPr>
          <w:rFonts w:ascii="Times New Roman" w:hAnsi="Times New Roman" w:cs="Times New Roman"/>
          <w:sz w:val="24"/>
          <w:szCs w:val="24"/>
          <w:lang w:val="sq-AL"/>
        </w:rPr>
        <w:t>i miellit me aciditet të lartë.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Po të zbatoh</w:t>
      </w:r>
      <w:r w:rsidR="00FD7E7B">
        <w:rPr>
          <w:rFonts w:ascii="Times New Roman" w:hAnsi="Times New Roman" w:cs="Times New Roman"/>
          <w:sz w:val="24"/>
          <w:szCs w:val="24"/>
          <w:lang w:val="sq-AL"/>
        </w:rPr>
        <w:t>et me kujdes regjimi i tharjes,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aciditeti i mbartur në brumë mund të ule</w:t>
      </w:r>
      <w:r w:rsidR="00FD7E7B">
        <w:rPr>
          <w:rFonts w:ascii="Times New Roman" w:hAnsi="Times New Roman" w:cs="Times New Roman"/>
          <w:sz w:val="24"/>
          <w:szCs w:val="24"/>
          <w:lang w:val="sq-AL"/>
        </w:rPr>
        <w:t xml:space="preserve">t shumë në produktin e gatshëm.Gjatë tharjes 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ritja e aciditetit ose mykja mund të shkaktohen kur brumi është i butë me </w:t>
      </w:r>
      <w:r w:rsidR="00FD7E7B">
        <w:rPr>
          <w:rFonts w:ascii="Times New Roman" w:hAnsi="Times New Roman" w:cs="Times New Roman"/>
          <w:sz w:val="24"/>
          <w:szCs w:val="24"/>
          <w:lang w:val="sq-AL"/>
        </w:rPr>
        <w:t>% të lartë lagështie,kur s’bëhet ventilim i rregullt,kur lagështi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a relative e ajr</w:t>
      </w:r>
      <w:r w:rsidR="00FD7E7B">
        <w:rPr>
          <w:rFonts w:ascii="Times New Roman" w:hAnsi="Times New Roman" w:cs="Times New Roman"/>
          <w:sz w:val="24"/>
          <w:szCs w:val="24"/>
          <w:lang w:val="sq-AL"/>
        </w:rPr>
        <w:t>it është shumë e lartë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0257EB" w:rsidRPr="009C3C7D" w:rsidRDefault="00EC69C5" w:rsidP="00FF11D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sz w:val="24"/>
          <w:szCs w:val="24"/>
          <w:lang w:val="sq-AL"/>
        </w:rPr>
        <w:t xml:space="preserve">19.5. </w:t>
      </w:r>
      <w:r w:rsidR="00B860A0" w:rsidRPr="009C3C7D">
        <w:rPr>
          <w:rFonts w:ascii="Times New Roman" w:hAnsi="Times New Roman" w:cs="Times New Roman"/>
          <w:b/>
          <w:sz w:val="24"/>
          <w:szCs w:val="24"/>
          <w:lang w:val="sq-AL"/>
        </w:rPr>
        <w:t>Për të shmangur defektet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 e mundshme të makaronave duhet:</w:t>
      </w:r>
      <w:r w:rsidR="00B860A0" w:rsidRPr="009C3C7D">
        <w:rPr>
          <w:rFonts w:ascii="Times New Roman" w:hAnsi="Times New Roman" w:cs="Times New Roman"/>
          <w:b/>
          <w:sz w:val="24"/>
          <w:szCs w:val="24"/>
          <w:lang w:val="sq-AL"/>
        </w:rPr>
        <w:t>a-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Të kryh</w:t>
      </w:r>
      <w:r w:rsidR="00D97B5F">
        <w:rPr>
          <w:rFonts w:ascii="Times New Roman" w:hAnsi="Times New Roman" w:cs="Times New Roman"/>
          <w:sz w:val="24"/>
          <w:szCs w:val="24"/>
          <w:lang w:val="sq-AL"/>
        </w:rPr>
        <w:t xml:space="preserve">et një kontroll laboratorik i reptë i semolinës për 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gjithë tr</w:t>
      </w:r>
      <w:r w:rsidR="004F7FFA" w:rsidRPr="009C3C7D">
        <w:rPr>
          <w:rFonts w:ascii="Times New Roman" w:hAnsi="Times New Roman" w:cs="Times New Roman"/>
          <w:sz w:val="24"/>
          <w:szCs w:val="24"/>
          <w:lang w:val="sq-AL"/>
        </w:rPr>
        <w:t>eguesit sipas kërkesave të standarteve</w:t>
      </w:r>
      <w:r w:rsidR="00D97B5F">
        <w:rPr>
          <w:rFonts w:ascii="Times New Roman" w:hAnsi="Times New Roman" w:cs="Times New Roman"/>
          <w:sz w:val="24"/>
          <w:szCs w:val="24"/>
          <w:lang w:val="sq-AL"/>
        </w:rPr>
        <w:t xml:space="preserve"> për miellin e makaronave,gjithashtu 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dhe për ujin dhe shtesat përmirësuese.</w:t>
      </w:r>
      <w:r w:rsidR="00B860A0" w:rsidRPr="009C3C7D">
        <w:rPr>
          <w:rFonts w:ascii="Times New Roman" w:hAnsi="Times New Roman" w:cs="Times New Roman"/>
          <w:b/>
          <w:sz w:val="24"/>
          <w:szCs w:val="24"/>
          <w:lang w:val="sq-AL"/>
        </w:rPr>
        <w:t>b-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Nëpërmjet dritareve të linjës të vrojtohet dhe të meren mostra për të analizuar produktet e ndërmjetme për treguesit që përfshin kushti teknik i linjës së makaronave</w:t>
      </w:r>
      <w:r w:rsidR="00D97B5F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B860A0" w:rsidRPr="009C3C7D">
        <w:rPr>
          <w:rFonts w:ascii="Times New Roman" w:hAnsi="Times New Roman" w:cs="Times New Roman"/>
          <w:b/>
          <w:sz w:val="24"/>
          <w:szCs w:val="24"/>
          <w:lang w:val="sq-AL"/>
        </w:rPr>
        <w:t>c-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Të zbatohen rregullat higjeno-sanitare.</w:t>
      </w:r>
      <w:r w:rsidR="00B860A0" w:rsidRPr="009C3C7D">
        <w:rPr>
          <w:rFonts w:ascii="Times New Roman" w:hAnsi="Times New Roman" w:cs="Times New Roman"/>
          <w:b/>
          <w:sz w:val="24"/>
          <w:szCs w:val="24"/>
          <w:lang w:val="sq-AL"/>
        </w:rPr>
        <w:t>d-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Të kryhet ventilim i rregullt periodik i</w:t>
      </w:r>
      <w:r w:rsidR="00D97B5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>fabrikës.</w:t>
      </w:r>
      <w:r w:rsidR="00B860A0" w:rsidRPr="009C3C7D">
        <w:rPr>
          <w:rFonts w:ascii="Times New Roman" w:hAnsi="Times New Roman" w:cs="Times New Roman"/>
          <w:b/>
          <w:sz w:val="24"/>
          <w:szCs w:val="24"/>
          <w:lang w:val="sq-AL"/>
        </w:rPr>
        <w:t>e</w:t>
      </w:r>
      <w:r w:rsidR="00D97B5F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B860A0" w:rsidRPr="009C3C7D">
        <w:rPr>
          <w:rFonts w:ascii="Times New Roman" w:hAnsi="Times New Roman" w:cs="Times New Roman"/>
          <w:sz w:val="24"/>
          <w:szCs w:val="24"/>
          <w:lang w:val="sq-AL"/>
        </w:rPr>
        <w:t xml:space="preserve">Të kontrollohet periodikisht sistemi teknik i linjës, sidomos sistemi i tharjes. </w:t>
      </w:r>
    </w:p>
    <w:p w:rsidR="00FA4403" w:rsidRPr="009C3C7D" w:rsidRDefault="00175BE9" w:rsidP="00FF11D7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>Tema 20: Treguesit e përgjit</w:t>
      </w:r>
      <w:r w:rsidR="000518C0"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>hshëm të cilësisë së makaronave.</w:t>
      </w:r>
    </w:p>
    <w:p w:rsidR="00CD1D88" w:rsidRPr="009C3C7D" w:rsidRDefault="000E2468" w:rsidP="00FF11D7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20.1. </w:t>
      </w:r>
      <w:r w:rsidR="00A863C9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Treguesit q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A863C9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p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A863C9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rcaktojn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A863C9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cil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A863C9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sin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="00A863C9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e makaronave</w:t>
      </w:r>
    </w:p>
    <w:p w:rsidR="00CD1D88" w:rsidRPr="009C3C7D" w:rsidRDefault="00A863C9" w:rsidP="00A863C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Treguesit q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rcaktojn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cil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sin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1A1DD1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makaronave,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si</w:t>
      </w:r>
      <w:r w:rsidR="001A1DD1">
        <w:rPr>
          <w:rFonts w:ascii="Times New Roman" w:hAnsi="Times New Roman" w:cs="Times New Roman"/>
          <w:noProof/>
          <w:sz w:val="24"/>
          <w:szCs w:val="24"/>
          <w:lang w:val="sq-AL"/>
        </w:rPr>
        <w:t>ç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kemi p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rm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1A1DD1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ndur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dhe p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 drith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1A1DD1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rat,miellin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buk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 jan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:</w:t>
      </w:r>
      <w:r w:rsidR="008C743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reguesit organoshqisor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1A1DD1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8C743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reguesit fizik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1A1DD1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8C743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reguesit kimik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1A1DD1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8C743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reguesit mikrobiologjike</w:t>
      </w:r>
      <w:r w:rsidR="008C743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="004F7FF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1A1DD1">
        <w:rPr>
          <w:rFonts w:ascii="Times New Roman" w:hAnsi="Times New Roman" w:cs="Times New Roman"/>
          <w:noProof/>
          <w:sz w:val="24"/>
          <w:szCs w:val="24"/>
          <w:lang w:val="sq-AL"/>
        </w:rPr>
        <w:t>Lagështi s’</w:t>
      </w:r>
      <w:r w:rsidR="00CD1D8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duhet të përmbajnë më </w:t>
      </w:r>
      <w:r w:rsidR="001A1DD1">
        <w:rPr>
          <w:rFonts w:ascii="Times New Roman" w:hAnsi="Times New Roman" w:cs="Times New Roman"/>
          <w:noProof/>
          <w:sz w:val="24"/>
          <w:szCs w:val="24"/>
          <w:lang w:val="sq-AL"/>
        </w:rPr>
        <w:t>tepër se 13%.</w:t>
      </w:r>
    </w:p>
    <w:p w:rsidR="00A863C9" w:rsidRPr="009C3C7D" w:rsidRDefault="00CD1D88" w:rsidP="00A863C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Aciditetin, të</w:t>
      </w:r>
      <w:r w:rsidR="00AB348C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shprehur në acid sulfurik,s’duhet ta kenë më shumë se 0.16.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</w:t>
      </w:r>
      <w:r w:rsidR="00AB348C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uk duhet të përmbajnë insekte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 dëmtues të ndryshëm.Ambalazhimi i makaronave sipas standardit të përmendur në arka </w:t>
      </w:r>
      <w:r w:rsidR="00AB348C">
        <w:rPr>
          <w:rFonts w:ascii="Times New Roman" w:hAnsi="Times New Roman" w:cs="Times New Roman"/>
          <w:noProof/>
          <w:sz w:val="24"/>
          <w:szCs w:val="24"/>
          <w:lang w:val="sq-AL"/>
        </w:rPr>
        <w:t>që nxënë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30 kg ose në </w:t>
      </w:r>
      <w:r w:rsidR="00A863C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pako 500 gr, </w:t>
      </w:r>
      <w:r w:rsidR="00AB348C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1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2 kg.</w:t>
      </w:r>
    </w:p>
    <w:p w:rsidR="00A863C9" w:rsidRPr="009C3C7D" w:rsidRDefault="00A863C9" w:rsidP="00A863C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CD1D88" w:rsidRPr="009C3C7D" w:rsidRDefault="00A863C9" w:rsidP="00FF11D7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20.2. Treguesit fizik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="00651FC1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të makaronave (treguesit fiziko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–mekanik</w:t>
      </w:r>
      <w:r w:rsidR="0055507C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)</w:t>
      </w:r>
    </w:p>
    <w:p w:rsidR="00CD1D88" w:rsidRPr="009C3C7D" w:rsidRDefault="00CD1D88" w:rsidP="00FF11D7">
      <w:pPr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Këto lloj përcaktimesh shërbejnë për të vlerësuar makaronat lidhur me v</w:t>
      </w:r>
      <w:r w:rsidR="00651FC1">
        <w:rPr>
          <w:rFonts w:ascii="Times New Roman" w:hAnsi="Times New Roman" w:cs="Times New Roman"/>
          <w:noProof/>
          <w:sz w:val="24"/>
          <w:szCs w:val="24"/>
          <w:lang w:val="sq-AL"/>
        </w:rPr>
        <w:t>etitë fizike dhe fiziko-mekaniki:prova e zierjes,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shpëlarjes</w:t>
      </w:r>
      <w:r w:rsidR="00651FC1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Makarona</w:t>
      </w:r>
      <w:r w:rsidR="00651FC1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t nga miell me cilësi të dobët,copëtohen gjatë përzierjes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ng</w:t>
      </w:r>
      <w:r w:rsidR="00651FC1">
        <w:rPr>
          <w:rFonts w:ascii="Times New Roman" w:hAnsi="Times New Roman" w:cs="Times New Roman"/>
          <w:noProof/>
          <w:sz w:val="24"/>
          <w:szCs w:val="24"/>
          <w:lang w:val="sq-AL"/>
        </w:rPr>
        <w:t>a masa e tyre largohet amidoni,kështu uji i zierjes mer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një t</w:t>
      </w:r>
      <w:r w:rsidR="00651FC1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urbullim të theksuar të </w:t>
      </w:r>
      <w:r w:rsidR="00651FC1">
        <w:rPr>
          <w:rFonts w:ascii="Times New Roman" w:hAnsi="Times New Roman" w:cs="Times New Roman"/>
          <w:noProof/>
          <w:sz w:val="24"/>
          <w:szCs w:val="24"/>
          <w:lang w:val="sq-AL"/>
        </w:rPr>
        <w:lastRenderedPageBreak/>
        <w:t>bardhë,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miellor.Sa më e mir</w:t>
      </w:r>
      <w:r w:rsidR="00651FC1">
        <w:rPr>
          <w:rFonts w:ascii="Times New Roman" w:hAnsi="Times New Roman" w:cs="Times New Roman"/>
          <w:noProof/>
          <w:sz w:val="24"/>
          <w:szCs w:val="24"/>
          <w:lang w:val="sq-AL"/>
        </w:rPr>
        <w:t>ë të jetë cilësia e makaronave,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aq më tepër ato thithin ujë përgjatë zierjes.</w:t>
      </w:r>
      <w:r w:rsidR="00651FC1">
        <w:rPr>
          <w:rFonts w:ascii="Times New Roman" w:hAnsi="Times New Roman" w:cs="Times New Roman"/>
          <w:noProof/>
          <w:sz w:val="24"/>
          <w:szCs w:val="24"/>
          <w:lang w:val="sq-AL"/>
        </w:rPr>
        <w:t>M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akaronat me cilësi të dobët</w:t>
      </w:r>
      <w:r w:rsidR="00651FC1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thithin pak ujë.</w:t>
      </w:r>
      <w:r w:rsidR="00651FC1" w:rsidRPr="00651FC1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P</w:t>
      </w:r>
      <w:r w:rsidRPr="00651FC1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ërcaktimi i sasisë së ujit që përthithin makaronat gjatë zierjes, është tregues i rëndësishëm cilësor.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Makaronat e cilësisë shumë të mirë gjatë valimit nuk humbasin më tepër se</w:t>
      </w:r>
      <w:r w:rsidR="00651FC1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6% të lëndës së thatë të tyre,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ato me cilësi mesatare gjatë këtij veprimi humbasin 6-10% nga lënda e thatë dhe </w:t>
      </w:r>
      <w:r w:rsidR="00651FC1">
        <w:rPr>
          <w:rFonts w:ascii="Times New Roman" w:hAnsi="Times New Roman" w:cs="Times New Roman"/>
          <w:noProof/>
          <w:sz w:val="24"/>
          <w:szCs w:val="24"/>
          <w:lang w:val="sq-AL"/>
        </w:rPr>
        <w:t>ato që janë me cilësi të dobët,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pësojnë humbje të lëndës së tyre të thatë më tepër se 10%.</w:t>
      </w:r>
    </w:p>
    <w:p w:rsidR="00CD1D88" w:rsidRPr="009C3C7D" w:rsidRDefault="00CD1D88" w:rsidP="00FF11D7">
      <w:pPr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Përcaktimi i provës së vlimit.</w:t>
      </w:r>
      <w:r w:rsidR="004C433B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Me mbarimin e kësaj prove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kryhen </w:t>
      </w:r>
      <w:r w:rsidR="00651FC1">
        <w:rPr>
          <w:rFonts w:ascii="Times New Roman" w:hAnsi="Times New Roman" w:cs="Times New Roman"/>
          <w:noProof/>
          <w:sz w:val="24"/>
          <w:szCs w:val="24"/>
          <w:lang w:val="sq-AL"/>
        </w:rPr>
        <w:t>2 lloj vrojtimesh: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te masa e makaronave </w:t>
      </w:r>
      <w:r w:rsidR="00651FC1">
        <w:rPr>
          <w:rFonts w:ascii="Times New Roman" w:hAnsi="Times New Roman" w:cs="Times New Roman"/>
          <w:noProof/>
          <w:sz w:val="24"/>
          <w:szCs w:val="24"/>
          <w:lang w:val="sq-AL"/>
        </w:rPr>
        <w:t>vrojtohet shkalla e shpëlarjes,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ruajtja e formës së tyre,</w:t>
      </w:r>
      <w:r w:rsidR="00DD7171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gjatësia etj. </w:t>
      </w:r>
    </w:p>
    <w:p w:rsidR="00CD1D88" w:rsidRPr="009C3C7D" w:rsidRDefault="00CD1D88" w:rsidP="00FF11D7">
      <w:pPr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Përcaktimi i qëndrueshmërisë së makaronave në shpëlarje.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</w:p>
    <w:p w:rsidR="000008DD" w:rsidRPr="009C3C7D" w:rsidRDefault="00CD1D88" w:rsidP="007D4E69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Sasia e ujit që përthithin makaronat gjatë zierjes.</w:t>
      </w:r>
      <w:r w:rsidR="00DD7171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Nga ndryshi</w:t>
      </w:r>
      <w:r w:rsidR="00651FC1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mi i masës së makaronave para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pas zierjes llogaritet sasia e ujit që përthithin makaronat gjatë zierjes.</w:t>
      </w:r>
    </w:p>
    <w:p w:rsidR="007D4E69" w:rsidRPr="009C3C7D" w:rsidRDefault="00175BE9" w:rsidP="007D4E69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>Tema 21: Teknologjia e prodhimit të biskotave</w:t>
      </w:r>
      <w:r w:rsidR="000518C0"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>.</w:t>
      </w:r>
    </w:p>
    <w:p w:rsidR="007E729A" w:rsidRPr="009C3C7D" w:rsidRDefault="00A863C9" w:rsidP="004C433B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sq-AL"/>
        </w:rPr>
      </w:pPr>
      <w:r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it-IT"/>
        </w:rPr>
        <w:t>21.1. R</w:t>
      </w:r>
      <w:r w:rsidR="0055507C"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it-IT"/>
        </w:rPr>
        <w:t>ë</w:t>
      </w:r>
      <w:r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it-IT"/>
        </w:rPr>
        <w:t>nd</w:t>
      </w:r>
      <w:r w:rsidR="0055507C"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it-IT"/>
        </w:rPr>
        <w:t>ë</w:t>
      </w:r>
      <w:r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it-IT"/>
        </w:rPr>
        <w:t>sia e prodhimit t</w:t>
      </w:r>
      <w:r w:rsidR="0055507C"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it-IT"/>
        </w:rPr>
        <w:t>ë</w:t>
      </w:r>
      <w:r w:rsidR="00651FC1">
        <w:rPr>
          <w:rFonts w:ascii="Times New Roman" w:hAnsi="Times New Roman" w:cs="Times New Roman"/>
          <w:b/>
          <w:iCs/>
          <w:noProof/>
          <w:sz w:val="24"/>
          <w:szCs w:val="24"/>
          <w:lang w:val="it-IT"/>
        </w:rPr>
        <w:t xml:space="preserve"> biskotave,</w:t>
      </w:r>
      <w:r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it-IT"/>
        </w:rPr>
        <w:t>klasifikimi i tyre</w:t>
      </w:r>
      <w:r w:rsidR="00651FC1">
        <w:rPr>
          <w:rFonts w:ascii="Times New Roman" w:hAnsi="Times New Roman" w:cs="Times New Roman"/>
          <w:b/>
          <w:iCs/>
          <w:noProof/>
          <w:sz w:val="24"/>
          <w:szCs w:val="24"/>
          <w:lang w:val="it-IT"/>
        </w:rPr>
        <w:t>.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Biskotat 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jan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produkte me baz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brumi mjaf t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r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nd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ë</w:t>
      </w:r>
      <w:r w:rsidR="00651FC1">
        <w:rPr>
          <w:rFonts w:ascii="Times New Roman" w:hAnsi="Times New Roman" w:cs="Times New Roman"/>
          <w:noProof/>
          <w:sz w:val="24"/>
          <w:szCs w:val="24"/>
          <w:lang w:val="it-IT"/>
        </w:rPr>
        <w:t>sishme,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pasi konsumohen nga t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ë</w:t>
      </w:r>
      <w:r w:rsidR="00651FC1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gjitha moshat 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e sidomos nga f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mij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it-IT"/>
        </w:rPr>
        <w:t>ë</w:t>
      </w:r>
      <w:r w:rsidR="00651FC1">
        <w:rPr>
          <w:rFonts w:ascii="Times New Roman" w:hAnsi="Times New Roman" w:cs="Times New Roman"/>
          <w:noProof/>
          <w:sz w:val="24"/>
          <w:szCs w:val="24"/>
          <w:lang w:val="it-IT"/>
        </w:rPr>
        <w:t>t.</w:t>
      </w:r>
      <w:r w:rsidRPr="009C3C7D">
        <w:rPr>
          <w:rFonts w:ascii="Times New Roman" w:hAnsi="Times New Roman" w:cs="Times New Roman"/>
          <w:noProof/>
          <w:sz w:val="24"/>
          <w:szCs w:val="24"/>
        </w:rPr>
        <w:t xml:space="preserve">Ato </w:t>
      </w:r>
      <w:r w:rsidR="0061105F" w:rsidRPr="009C3C7D">
        <w:rPr>
          <w:rFonts w:ascii="Times New Roman" w:hAnsi="Times New Roman" w:cs="Times New Roman"/>
          <w:noProof/>
          <w:sz w:val="24"/>
          <w:szCs w:val="24"/>
        </w:rPr>
        <w:t>bëjnë pjesë në prodhimet që përgatiten kryesish</w:t>
      </w:r>
      <w:r w:rsidR="00651FC1">
        <w:rPr>
          <w:rFonts w:ascii="Times New Roman" w:hAnsi="Times New Roman" w:cs="Times New Roman"/>
          <w:noProof/>
          <w:sz w:val="24"/>
          <w:szCs w:val="24"/>
        </w:rPr>
        <w:t>t nga mielli me shtesë sheqeri,lyre qumështi, vezësh etj.</w:t>
      </w:r>
      <w:r w:rsidR="0061105F" w:rsidRPr="009C3C7D">
        <w:rPr>
          <w:rFonts w:ascii="Times New Roman" w:hAnsi="Times New Roman" w:cs="Times New Roman"/>
          <w:noProof/>
          <w:sz w:val="24"/>
          <w:szCs w:val="24"/>
        </w:rPr>
        <w:t>Biskotat ndahen në dy grupe kryesore:</w:t>
      </w:r>
      <w:r w:rsidR="009D3D5D" w:rsidRPr="009C3C7D">
        <w:rPr>
          <w:rFonts w:ascii="Times New Roman" w:hAnsi="Times New Roman" w:cs="Times New Roman"/>
          <w:noProof/>
          <w:sz w:val="24"/>
          <w:szCs w:val="24"/>
        </w:rPr>
        <w:t>b</w:t>
      </w:r>
      <w:r w:rsidR="00B92F69" w:rsidRPr="009C3C7D">
        <w:rPr>
          <w:rFonts w:ascii="Times New Roman" w:hAnsi="Times New Roman" w:cs="Times New Roman"/>
          <w:noProof/>
          <w:sz w:val="24"/>
          <w:szCs w:val="24"/>
        </w:rPr>
        <w:t>iskota</w:t>
      </w:r>
      <w:r w:rsidR="0061105F" w:rsidRPr="009C3C7D">
        <w:rPr>
          <w:rFonts w:ascii="Times New Roman" w:hAnsi="Times New Roman" w:cs="Times New Roman"/>
          <w:noProof/>
          <w:sz w:val="24"/>
          <w:szCs w:val="24"/>
        </w:rPr>
        <w:t xml:space="preserve"> të shkrifëta</w:t>
      </w:r>
      <w:r w:rsidR="00E4316D">
        <w:rPr>
          <w:rFonts w:ascii="Times New Roman" w:hAnsi="Times New Roman" w:cs="Times New Roman"/>
          <w:noProof/>
          <w:sz w:val="24"/>
          <w:szCs w:val="24"/>
        </w:rPr>
        <w:t>;</w:t>
      </w:r>
      <w:r w:rsidR="009D3D5D" w:rsidRPr="009C3C7D">
        <w:rPr>
          <w:rFonts w:ascii="Times New Roman" w:hAnsi="Times New Roman" w:cs="Times New Roman"/>
          <w:noProof/>
          <w:sz w:val="24"/>
          <w:szCs w:val="24"/>
        </w:rPr>
        <w:t>b</w:t>
      </w:r>
      <w:r w:rsidR="00B92F69" w:rsidRPr="009C3C7D">
        <w:rPr>
          <w:rFonts w:ascii="Times New Roman" w:hAnsi="Times New Roman" w:cs="Times New Roman"/>
          <w:noProof/>
          <w:sz w:val="24"/>
          <w:szCs w:val="24"/>
        </w:rPr>
        <w:t>iskota me</w:t>
      </w:r>
      <w:r w:rsidR="0061105F" w:rsidRPr="009C3C7D">
        <w:rPr>
          <w:rFonts w:ascii="Times New Roman" w:hAnsi="Times New Roman" w:cs="Times New Roman"/>
          <w:noProof/>
          <w:sz w:val="24"/>
          <w:szCs w:val="24"/>
        </w:rPr>
        <w:t xml:space="preserve"> brumë të zgjatur. </w:t>
      </w:r>
      <w:r w:rsidR="007E729A" w:rsidRPr="009C3C7D">
        <w:rPr>
          <w:rFonts w:ascii="Times New Roman" w:hAnsi="Times New Roman" w:cs="Times New Roman"/>
          <w:noProof/>
          <w:sz w:val="24"/>
          <w:szCs w:val="24"/>
        </w:rPr>
        <w:t>Procesi teknologjik i prodhim</w:t>
      </w:r>
      <w:r w:rsidR="00E4316D">
        <w:rPr>
          <w:rFonts w:ascii="Times New Roman" w:hAnsi="Times New Roman" w:cs="Times New Roman"/>
          <w:noProof/>
          <w:sz w:val="24"/>
          <w:szCs w:val="24"/>
        </w:rPr>
        <w:t xml:space="preserve">t të biskotave kalon nëpër këto </w:t>
      </w:r>
      <w:r w:rsidR="007E729A" w:rsidRPr="009C3C7D">
        <w:rPr>
          <w:rFonts w:ascii="Times New Roman" w:hAnsi="Times New Roman" w:cs="Times New Roman"/>
          <w:noProof/>
          <w:sz w:val="24"/>
          <w:szCs w:val="24"/>
        </w:rPr>
        <w:t>operacione: përgati</w:t>
      </w:r>
      <w:r w:rsidR="00E4316D">
        <w:rPr>
          <w:rFonts w:ascii="Times New Roman" w:hAnsi="Times New Roman" w:cs="Times New Roman"/>
          <w:noProof/>
          <w:sz w:val="24"/>
          <w:szCs w:val="24"/>
        </w:rPr>
        <w:t>tja e lëndëvë të para ndihmëse,përgatitja e brumit,shkrifërimi,përpunimi,</w:t>
      </w:r>
      <w:r w:rsidR="007E729A" w:rsidRPr="009C3C7D">
        <w:rPr>
          <w:rFonts w:ascii="Times New Roman" w:hAnsi="Times New Roman" w:cs="Times New Roman"/>
          <w:noProof/>
          <w:sz w:val="24"/>
          <w:szCs w:val="24"/>
        </w:rPr>
        <w:t>formimi,pjekja</w:t>
      </w:r>
      <w:r w:rsidR="00E4316D">
        <w:rPr>
          <w:rFonts w:ascii="Times New Roman" w:hAnsi="Times New Roman" w:cs="Times New Roman"/>
          <w:noProof/>
          <w:sz w:val="24"/>
          <w:szCs w:val="24"/>
        </w:rPr>
        <w:t xml:space="preserve"> e brumit </w:t>
      </w:r>
      <w:r w:rsidR="007E729A" w:rsidRPr="009C3C7D">
        <w:rPr>
          <w:rFonts w:ascii="Times New Roman" w:hAnsi="Times New Roman" w:cs="Times New Roman"/>
          <w:noProof/>
          <w:sz w:val="24"/>
          <w:szCs w:val="24"/>
        </w:rPr>
        <w:t>e ambalazhimi i biskotave</w:t>
      </w:r>
      <w:r w:rsidR="007E729A" w:rsidRPr="009C3C7D">
        <w:rPr>
          <w:rFonts w:ascii="Times New Roman" w:hAnsi="Times New Roman" w:cs="Times New Roman"/>
          <w:noProof/>
        </w:rPr>
        <w:t>.</w:t>
      </w:r>
    </w:p>
    <w:p w:rsidR="007E729A" w:rsidRPr="009C3C7D" w:rsidRDefault="00A863C9" w:rsidP="00FF11D7">
      <w:pPr>
        <w:pStyle w:val="Heading3"/>
        <w:widowControl w:val="0"/>
        <w:spacing w:after="120" w:line="240" w:lineRule="auto"/>
        <w:jc w:val="both"/>
        <w:textAlignment w:val="baseline"/>
        <w:rPr>
          <w:rFonts w:ascii="Times New Roman" w:hAnsi="Times New Roman"/>
          <w:noProof/>
          <w:sz w:val="24"/>
          <w:szCs w:val="24"/>
          <w:lang w:val="it-IT"/>
        </w:rPr>
      </w:pPr>
      <w:r w:rsidRPr="009C3C7D">
        <w:rPr>
          <w:rFonts w:ascii="Times New Roman" w:hAnsi="Times New Roman"/>
          <w:noProof/>
          <w:sz w:val="24"/>
          <w:szCs w:val="24"/>
          <w:lang w:val="it-IT"/>
        </w:rPr>
        <w:t>21.2</w:t>
      </w:r>
      <w:r w:rsidR="00F6637D" w:rsidRPr="009C3C7D">
        <w:rPr>
          <w:rFonts w:ascii="Times New Roman" w:hAnsi="Times New Roman"/>
          <w:noProof/>
          <w:sz w:val="24"/>
          <w:szCs w:val="24"/>
          <w:lang w:val="it-IT"/>
        </w:rPr>
        <w:t xml:space="preserve">. </w:t>
      </w:r>
      <w:r w:rsidR="007C0ED0" w:rsidRPr="009C3C7D">
        <w:rPr>
          <w:rFonts w:ascii="Times New Roman" w:hAnsi="Times New Roman"/>
          <w:noProof/>
          <w:sz w:val="24"/>
          <w:szCs w:val="24"/>
          <w:lang w:val="it-IT"/>
        </w:rPr>
        <w:t>Lëndët e para dhe ndihmëse në prodhimin e biskotave</w:t>
      </w:r>
    </w:p>
    <w:p w:rsidR="007C0ED0" w:rsidRPr="009C3C7D" w:rsidRDefault="007C0ED0" w:rsidP="00DD7171">
      <w:pPr>
        <w:pStyle w:val="Standard"/>
        <w:spacing w:after="120"/>
        <w:jc w:val="both"/>
        <w:rPr>
          <w:noProof/>
        </w:rPr>
      </w:pPr>
      <w:r w:rsidRPr="009C3C7D">
        <w:rPr>
          <w:b/>
          <w:noProof/>
        </w:rPr>
        <w:t>Mielli</w:t>
      </w:r>
      <w:r w:rsidR="0093269C">
        <w:rPr>
          <w:noProof/>
        </w:rPr>
        <w:t>,</w:t>
      </w:r>
      <w:r w:rsidRPr="009C3C7D">
        <w:rPr>
          <w:noProof/>
        </w:rPr>
        <w:t>lëndë e parë kryesore</w:t>
      </w:r>
      <w:r w:rsidR="0093269C">
        <w:rPr>
          <w:noProof/>
        </w:rPr>
        <w:t>,</w:t>
      </w:r>
      <w:r w:rsidRPr="009C3C7D">
        <w:rPr>
          <w:noProof/>
        </w:rPr>
        <w:t>pë</w:t>
      </w:r>
      <w:r w:rsidR="0093269C">
        <w:rPr>
          <w:noProof/>
        </w:rPr>
        <w:t>rdoret në prodhimin e biskotave.D</w:t>
      </w:r>
      <w:r w:rsidRPr="009C3C7D">
        <w:rPr>
          <w:noProof/>
        </w:rPr>
        <w:t>uhet të ketë disa karakteristika. Kryesisht përdoret miell gruri nga gruri i but</w:t>
      </w:r>
      <w:r w:rsidR="0055507C" w:rsidRPr="009C3C7D">
        <w:rPr>
          <w:noProof/>
        </w:rPr>
        <w:t>ë</w:t>
      </w:r>
      <w:r w:rsidRPr="009C3C7D">
        <w:rPr>
          <w:noProof/>
        </w:rPr>
        <w:t xml:space="preserve"> “Tritikum Aestivum” </w:t>
      </w:r>
      <w:r w:rsidR="00DD7171" w:rsidRPr="009C3C7D">
        <w:rPr>
          <w:noProof/>
        </w:rPr>
        <w:t>.</w:t>
      </w:r>
    </w:p>
    <w:p w:rsidR="007C0ED0" w:rsidRPr="009C3C7D" w:rsidRDefault="007C0ED0" w:rsidP="007A4AD1">
      <w:pPr>
        <w:pStyle w:val="Standard"/>
        <w:spacing w:after="120"/>
        <w:jc w:val="both"/>
        <w:rPr>
          <w:noProof/>
        </w:rPr>
      </w:pPr>
      <w:r w:rsidRPr="009C3C7D">
        <w:rPr>
          <w:b/>
          <w:noProof/>
        </w:rPr>
        <w:t>Sheqeri</w:t>
      </w:r>
      <w:r w:rsidR="003C63A8">
        <w:rPr>
          <w:noProof/>
        </w:rPr>
        <w:t xml:space="preserve"> </w:t>
      </w:r>
      <w:r w:rsidRPr="009C3C7D">
        <w:rPr>
          <w:noProof/>
        </w:rPr>
        <w:t>përdoret për prodhim biskota</w:t>
      </w:r>
      <w:r w:rsidR="003C63A8">
        <w:rPr>
          <w:noProof/>
        </w:rPr>
        <w:t>sh.D</w:t>
      </w:r>
      <w:r w:rsidRPr="009C3C7D">
        <w:rPr>
          <w:noProof/>
        </w:rPr>
        <w:t>uhet të jetë i bardhë n</w:t>
      </w:r>
      <w:r w:rsidR="0055507C" w:rsidRPr="009C3C7D">
        <w:rPr>
          <w:noProof/>
        </w:rPr>
        <w:t>ë</w:t>
      </w:r>
      <w:r w:rsidR="003C63A8">
        <w:rPr>
          <w:noProof/>
        </w:rPr>
        <w:t xml:space="preserve"> trajtë pudre.</w:t>
      </w:r>
      <w:r w:rsidRPr="009C3C7D">
        <w:rPr>
          <w:noProof/>
        </w:rPr>
        <w:t>Për biskotat e shkrifëta</w:t>
      </w:r>
      <w:r w:rsidR="007D4E69" w:rsidRPr="009C3C7D">
        <w:rPr>
          <w:noProof/>
        </w:rPr>
        <w:t xml:space="preserve"> përdoret sheqer pluhur i imët.</w:t>
      </w:r>
    </w:p>
    <w:p w:rsidR="007C0ED0" w:rsidRPr="009C3C7D" w:rsidRDefault="007C0ED0" w:rsidP="007A4AD1">
      <w:pPr>
        <w:pStyle w:val="Standard"/>
        <w:spacing w:after="120"/>
        <w:jc w:val="both"/>
        <w:rPr>
          <w:noProof/>
        </w:rPr>
      </w:pPr>
      <w:r w:rsidRPr="009C3C7D">
        <w:rPr>
          <w:b/>
          <w:noProof/>
        </w:rPr>
        <w:t>Lyrat</w:t>
      </w:r>
      <w:r w:rsidR="001F0A02">
        <w:rPr>
          <w:noProof/>
        </w:rPr>
        <w:t xml:space="preserve"> </w:t>
      </w:r>
      <w:r w:rsidRPr="009C3C7D">
        <w:rPr>
          <w:noProof/>
        </w:rPr>
        <w:t>përdoren në prodhimin e biskotave</w:t>
      </w:r>
      <w:r w:rsidR="001F0A02">
        <w:rPr>
          <w:noProof/>
        </w:rPr>
        <w:t xml:space="preserve">.Janë gjalpi i lopës,margarina </w:t>
      </w:r>
      <w:r w:rsidRPr="009C3C7D">
        <w:rPr>
          <w:noProof/>
        </w:rPr>
        <w:t xml:space="preserve">e vajrat e hidrogjenuara. </w:t>
      </w:r>
    </w:p>
    <w:p w:rsidR="007C0ED0" w:rsidRPr="009C3C7D" w:rsidRDefault="007C0ED0" w:rsidP="007A4AD1">
      <w:pPr>
        <w:pStyle w:val="Standard"/>
        <w:spacing w:after="120"/>
        <w:jc w:val="both"/>
        <w:rPr>
          <w:noProof/>
        </w:rPr>
      </w:pPr>
      <w:r w:rsidRPr="009C3C7D">
        <w:rPr>
          <w:b/>
          <w:noProof/>
        </w:rPr>
        <w:t>Qumështi</w:t>
      </w:r>
      <w:r w:rsidR="001F0A02">
        <w:rPr>
          <w:noProof/>
        </w:rPr>
        <w:t xml:space="preserve"> </w:t>
      </w:r>
      <w:r w:rsidRPr="009C3C7D">
        <w:rPr>
          <w:noProof/>
        </w:rPr>
        <w:t>shtesë në prodhimin e biskotave</w:t>
      </w:r>
      <w:r w:rsidR="001F0A02">
        <w:rPr>
          <w:noProof/>
        </w:rPr>
        <w:t xml:space="preserve">.Mund të jetë i freskët </w:t>
      </w:r>
      <w:r w:rsidRPr="009C3C7D">
        <w:rPr>
          <w:noProof/>
        </w:rPr>
        <w:t xml:space="preserve">e i </w:t>
      </w:r>
      <w:r w:rsidR="001F0A02">
        <w:rPr>
          <w:noProof/>
        </w:rPr>
        <w:t>pasterizuar,i kondesuar/në</w:t>
      </w:r>
      <w:r w:rsidRPr="009C3C7D">
        <w:rPr>
          <w:noProof/>
        </w:rPr>
        <w:t xml:space="preserve"> trajtë pluhuri.</w:t>
      </w:r>
    </w:p>
    <w:p w:rsidR="007C0ED0" w:rsidRPr="009C3C7D" w:rsidRDefault="007C0ED0" w:rsidP="007A4AD1">
      <w:pPr>
        <w:pStyle w:val="Standard"/>
        <w:spacing w:after="120"/>
        <w:jc w:val="both"/>
        <w:rPr>
          <w:noProof/>
        </w:rPr>
      </w:pPr>
      <w:r w:rsidRPr="009C3C7D">
        <w:rPr>
          <w:b/>
          <w:noProof/>
        </w:rPr>
        <w:t>Vezët</w:t>
      </w:r>
      <w:r w:rsidRPr="009C3C7D">
        <w:rPr>
          <w:noProof/>
        </w:rPr>
        <w:t xml:space="preserve"> ndi</w:t>
      </w:r>
      <w:r w:rsidR="001F0A02">
        <w:rPr>
          <w:noProof/>
        </w:rPr>
        <w:t xml:space="preserve">kojnë në përmirësimin e shijes,pamjes </w:t>
      </w:r>
      <w:r w:rsidRPr="009C3C7D">
        <w:rPr>
          <w:noProof/>
        </w:rPr>
        <w:t>e rritjen e</w:t>
      </w:r>
      <w:r w:rsidR="001F0A02">
        <w:rPr>
          <w:noProof/>
        </w:rPr>
        <w:t xml:space="preserve"> vlerave ushqyese të biskotave.</w:t>
      </w:r>
      <w:r w:rsidRPr="009C3C7D">
        <w:rPr>
          <w:noProof/>
        </w:rPr>
        <w:t>Ato përdoren të freskëta ose në trajtë melanzhi.</w:t>
      </w:r>
    </w:p>
    <w:p w:rsidR="00F6637D" w:rsidRPr="009C3C7D" w:rsidRDefault="007C0ED0" w:rsidP="00F6637D">
      <w:pPr>
        <w:pStyle w:val="Standard"/>
        <w:spacing w:after="120"/>
        <w:jc w:val="both"/>
        <w:rPr>
          <w:noProof/>
        </w:rPr>
      </w:pPr>
      <w:r w:rsidRPr="009C3C7D">
        <w:rPr>
          <w:b/>
          <w:noProof/>
        </w:rPr>
        <w:t xml:space="preserve">Lëndët e tjera ndihmëse </w:t>
      </w:r>
      <w:r w:rsidR="001F0A02">
        <w:rPr>
          <w:noProof/>
        </w:rPr>
        <w:t>janë mjalti,shkrifëruesit e ndryshëm,</w:t>
      </w:r>
      <w:r w:rsidRPr="009C3C7D">
        <w:rPr>
          <w:noProof/>
        </w:rPr>
        <w:t>lën</w:t>
      </w:r>
      <w:r w:rsidR="001F0A02">
        <w:rPr>
          <w:noProof/>
        </w:rPr>
        <w:t>dët aromatike,</w:t>
      </w:r>
      <w:r w:rsidRPr="009C3C7D">
        <w:rPr>
          <w:noProof/>
        </w:rPr>
        <w:t>niseshteja.</w:t>
      </w:r>
    </w:p>
    <w:p w:rsidR="00F6637D" w:rsidRPr="009C3C7D" w:rsidRDefault="00F6637D" w:rsidP="00F6637D">
      <w:pPr>
        <w:pStyle w:val="Standard"/>
        <w:spacing w:after="120"/>
        <w:jc w:val="both"/>
        <w:rPr>
          <w:noProof/>
        </w:rPr>
      </w:pPr>
    </w:p>
    <w:p w:rsidR="00DD7171" w:rsidRPr="009C3C7D" w:rsidRDefault="00A863C9" w:rsidP="00325624">
      <w:pPr>
        <w:pStyle w:val="Standard"/>
        <w:spacing w:after="120"/>
        <w:jc w:val="both"/>
        <w:rPr>
          <w:b/>
          <w:noProof/>
        </w:rPr>
      </w:pPr>
      <w:r w:rsidRPr="009C3C7D">
        <w:rPr>
          <w:b/>
          <w:iCs/>
          <w:noProof/>
        </w:rPr>
        <w:t>21.3</w:t>
      </w:r>
      <w:r w:rsidR="00102831" w:rsidRPr="009C3C7D">
        <w:rPr>
          <w:b/>
          <w:iCs/>
          <w:noProof/>
        </w:rPr>
        <w:t xml:space="preserve">. </w:t>
      </w:r>
      <w:r w:rsidR="0061105F" w:rsidRPr="009C3C7D">
        <w:rPr>
          <w:b/>
          <w:iCs/>
          <w:noProof/>
        </w:rPr>
        <w:t>Përgatitja e lëndëve të para dhe ndihmëse</w:t>
      </w:r>
      <w:r w:rsidR="00DD7171" w:rsidRPr="009C3C7D">
        <w:rPr>
          <w:b/>
          <w:noProof/>
        </w:rPr>
        <w:t xml:space="preserve"> </w:t>
      </w:r>
    </w:p>
    <w:p w:rsidR="00DD7171" w:rsidRPr="009C3C7D" w:rsidRDefault="0061105F" w:rsidP="00FF11D7">
      <w:pPr>
        <w:pStyle w:val="Standard"/>
        <w:spacing w:after="120"/>
        <w:jc w:val="both"/>
        <w:rPr>
          <w:b/>
          <w:noProof/>
        </w:rPr>
      </w:pPr>
      <w:r w:rsidRPr="009C3C7D">
        <w:rPr>
          <w:b/>
          <w:noProof/>
        </w:rPr>
        <w:t>Mielli</w:t>
      </w:r>
      <w:r w:rsidRPr="009C3C7D">
        <w:rPr>
          <w:noProof/>
        </w:rPr>
        <w:t xml:space="preserve"> para se të përdoret pastrohet nga </w:t>
      </w:r>
      <w:r w:rsidR="001F0A02">
        <w:rPr>
          <w:noProof/>
        </w:rPr>
        <w:t xml:space="preserve">papastërtitë mekanike me sitje.Gjatë sitjes </w:t>
      </w:r>
      <w:r w:rsidRPr="009C3C7D">
        <w:rPr>
          <w:noProof/>
        </w:rPr>
        <w:t xml:space="preserve">e transportit </w:t>
      </w:r>
      <w:r w:rsidR="001F0A02">
        <w:rPr>
          <w:noProof/>
        </w:rPr>
        <w:t>ai</w:t>
      </w:r>
      <w:r w:rsidRPr="009C3C7D">
        <w:rPr>
          <w:noProof/>
        </w:rPr>
        <w:t xml:space="preserve"> ajroset </w:t>
      </w:r>
      <w:r w:rsidR="001F0A02">
        <w:rPr>
          <w:noProof/>
        </w:rPr>
        <w:t xml:space="preserve">për të larguar pjesët metalike </w:t>
      </w:r>
      <w:r w:rsidRPr="009C3C7D">
        <w:rPr>
          <w:noProof/>
        </w:rPr>
        <w:t xml:space="preserve">e në vende të ndryshme të kalimit të </w:t>
      </w:r>
      <w:r w:rsidR="001F0A02">
        <w:rPr>
          <w:noProof/>
        </w:rPr>
        <w:t>miellit vendosen elektromagnet.P</w:t>
      </w:r>
      <w:r w:rsidRPr="009C3C7D">
        <w:rPr>
          <w:noProof/>
        </w:rPr>
        <w:t>ërzihet me niseshtenë sipas recept</w:t>
      </w:r>
      <w:r w:rsidR="001F0A02">
        <w:rPr>
          <w:noProof/>
        </w:rPr>
        <w:t xml:space="preserve">urës </w:t>
      </w:r>
      <w:r w:rsidRPr="009C3C7D">
        <w:rPr>
          <w:noProof/>
        </w:rPr>
        <w:t>e transportohet në makinat e brumosjes.</w:t>
      </w:r>
      <w:r w:rsidR="00DD7171" w:rsidRPr="009C3C7D">
        <w:rPr>
          <w:noProof/>
        </w:rPr>
        <w:t xml:space="preserve"> </w:t>
      </w:r>
      <w:r w:rsidRPr="009C3C7D">
        <w:rPr>
          <w:b/>
          <w:noProof/>
        </w:rPr>
        <w:lastRenderedPageBreak/>
        <w:t>Sheqeri</w:t>
      </w:r>
      <w:r w:rsidRPr="009C3C7D">
        <w:rPr>
          <w:noProof/>
        </w:rPr>
        <w:t xml:space="preserve"> duhet të pastr</w:t>
      </w:r>
      <w:r w:rsidR="001F0A02">
        <w:rPr>
          <w:noProof/>
        </w:rPr>
        <w:t>ohet me sita me vrima deri në 3</w:t>
      </w:r>
      <w:r w:rsidRPr="009C3C7D">
        <w:rPr>
          <w:noProof/>
        </w:rPr>
        <w:t xml:space="preserve">mm. </w:t>
      </w:r>
      <w:r w:rsidRPr="009C3C7D">
        <w:rPr>
          <w:b/>
          <w:noProof/>
        </w:rPr>
        <w:t>Lyrat</w:t>
      </w:r>
      <w:r w:rsidR="007D4E69" w:rsidRPr="009C3C7D">
        <w:rPr>
          <w:b/>
          <w:noProof/>
        </w:rPr>
        <w:t xml:space="preserve"> </w:t>
      </w:r>
      <w:r w:rsidRPr="009C3C7D">
        <w:rPr>
          <w:b/>
          <w:noProof/>
        </w:rPr>
        <w:t>e vajrat e hidrogjenuara</w:t>
      </w:r>
      <w:r w:rsidRPr="009C3C7D">
        <w:rPr>
          <w:noProof/>
        </w:rPr>
        <w:t xml:space="preserve"> para se të përdoren shkrihen me ngrohje që të përzihen në mënyrë homogjene me përbërësit e tjerë të </w:t>
      </w:r>
      <w:r w:rsidR="001F0A02">
        <w:rPr>
          <w:noProof/>
        </w:rPr>
        <w:t>brumit.</w:t>
      </w:r>
      <w:r w:rsidRPr="009C3C7D">
        <w:rPr>
          <w:noProof/>
        </w:rPr>
        <w:t>Pas shkrirjes lyrat kullohen në sitë.</w:t>
      </w:r>
      <w:r w:rsidRPr="009C3C7D">
        <w:rPr>
          <w:b/>
          <w:noProof/>
        </w:rPr>
        <w:t>Qumështi pluhur</w:t>
      </w:r>
      <w:r w:rsidRPr="009C3C7D">
        <w:rPr>
          <w:noProof/>
        </w:rPr>
        <w:t xml:space="preserve"> përzihet me ujë të ngrohtë deri në 50ºC duke fo</w:t>
      </w:r>
      <w:r w:rsidR="00D05F28">
        <w:rPr>
          <w:noProof/>
        </w:rPr>
        <w:t>rmuar emulsion 25-30% lagështie.</w:t>
      </w:r>
      <w:r w:rsidRPr="009C3C7D">
        <w:rPr>
          <w:noProof/>
        </w:rPr>
        <w:t>Pas përgatitjes emulsio</w:t>
      </w:r>
      <w:r w:rsidR="00D05F28">
        <w:rPr>
          <w:noProof/>
        </w:rPr>
        <w:t>ni pastrohet në sita me vrima 2</w:t>
      </w:r>
      <w:r w:rsidRPr="009C3C7D">
        <w:rPr>
          <w:noProof/>
        </w:rPr>
        <w:t>mm.</w:t>
      </w:r>
      <w:r w:rsidRPr="009C3C7D">
        <w:rPr>
          <w:b/>
          <w:noProof/>
        </w:rPr>
        <w:t>Shkrifëruesit kim</w:t>
      </w:r>
      <w:r w:rsidR="002011AB" w:rsidRPr="009C3C7D">
        <w:rPr>
          <w:b/>
          <w:noProof/>
        </w:rPr>
        <w:t>i</w:t>
      </w:r>
      <w:r w:rsidRPr="009C3C7D">
        <w:rPr>
          <w:b/>
          <w:noProof/>
        </w:rPr>
        <w:t xml:space="preserve">kë </w:t>
      </w:r>
      <w:r w:rsidRPr="009C3C7D">
        <w:rPr>
          <w:noProof/>
        </w:rPr>
        <w:t>janë</w:t>
      </w:r>
      <w:r w:rsidR="007D4E69" w:rsidRPr="009C3C7D">
        <w:rPr>
          <w:noProof/>
        </w:rPr>
        <w:t xml:space="preserve"> </w:t>
      </w:r>
      <w:r w:rsidRPr="009C3C7D">
        <w:rPr>
          <w:noProof/>
        </w:rPr>
        <w:t>hidrogjen karbonat i natriumit NaHCO</w:t>
      </w:r>
      <w:r w:rsidRPr="009C3C7D">
        <w:rPr>
          <w:noProof/>
          <w:vertAlign w:val="subscript"/>
        </w:rPr>
        <w:t>3</w:t>
      </w:r>
      <w:r w:rsidR="00D05F28">
        <w:rPr>
          <w:noProof/>
        </w:rPr>
        <w:t>,</w:t>
      </w:r>
      <w:r w:rsidRPr="009C3C7D">
        <w:rPr>
          <w:noProof/>
        </w:rPr>
        <w:t>karbonat i amonit (NH</w:t>
      </w:r>
      <w:r w:rsidRPr="009C3C7D">
        <w:rPr>
          <w:noProof/>
          <w:vertAlign w:val="subscript"/>
        </w:rPr>
        <w:t>4</w:t>
      </w:r>
      <w:r w:rsidRPr="009C3C7D">
        <w:rPr>
          <w:noProof/>
        </w:rPr>
        <w:t xml:space="preserve"> )</w:t>
      </w:r>
      <w:r w:rsidRPr="009C3C7D">
        <w:rPr>
          <w:noProof/>
          <w:vertAlign w:val="subscript"/>
        </w:rPr>
        <w:t>2</w:t>
      </w:r>
      <w:r w:rsidRPr="009C3C7D">
        <w:rPr>
          <w:noProof/>
        </w:rPr>
        <w:t xml:space="preserve"> CO</w:t>
      </w:r>
      <w:r w:rsidRPr="009C3C7D">
        <w:rPr>
          <w:noProof/>
          <w:vertAlign w:val="subscript"/>
        </w:rPr>
        <w:t>3</w:t>
      </w:r>
      <w:r w:rsidR="00D05F28">
        <w:rPr>
          <w:noProof/>
        </w:rPr>
        <w:t xml:space="preserve"> e kripa e gjellës NaCl.</w:t>
      </w:r>
      <w:r w:rsidRPr="009C3C7D">
        <w:rPr>
          <w:noProof/>
        </w:rPr>
        <w:t xml:space="preserve">Para se </w:t>
      </w:r>
      <w:r w:rsidR="00D05F28">
        <w:rPr>
          <w:noProof/>
        </w:rPr>
        <w:t xml:space="preserve">të përdoren ata treten në ujë </w:t>
      </w:r>
      <w:r w:rsidRPr="009C3C7D">
        <w:rPr>
          <w:noProof/>
        </w:rPr>
        <w:t>e kullohen n</w:t>
      </w:r>
      <w:r w:rsidR="00D05F28">
        <w:rPr>
          <w:noProof/>
        </w:rPr>
        <w:t>ë sitë me vrima me diametër 1.5</w:t>
      </w:r>
      <w:r w:rsidRPr="009C3C7D">
        <w:rPr>
          <w:noProof/>
        </w:rPr>
        <w:t>mm.</w:t>
      </w:r>
      <w:r w:rsidRPr="009C3C7D">
        <w:rPr>
          <w:b/>
          <w:noProof/>
        </w:rPr>
        <w:t xml:space="preserve">Melazhi i vezëve </w:t>
      </w:r>
      <w:r w:rsidRPr="009C3C7D">
        <w:rPr>
          <w:noProof/>
        </w:rPr>
        <w:t>përgatitet</w:t>
      </w:r>
      <w:r w:rsidR="00D05F28">
        <w:rPr>
          <w:noProof/>
        </w:rPr>
        <w:t xml:space="preserve"> në makinat rrahëse të vezëve e kullohet në sita me vrima 2</w:t>
      </w:r>
      <w:r w:rsidRPr="009C3C7D">
        <w:rPr>
          <w:noProof/>
        </w:rPr>
        <w:t>mm.</w:t>
      </w:r>
      <w:r w:rsidRPr="009C3C7D">
        <w:rPr>
          <w:b/>
          <w:noProof/>
        </w:rPr>
        <w:t>Uji</w:t>
      </w:r>
      <w:r w:rsidRPr="009C3C7D">
        <w:rPr>
          <w:noProof/>
        </w:rPr>
        <w:t xml:space="preserve"> duhet të jetë i pastër pa ngarkesa mikrobike</w:t>
      </w:r>
      <w:r w:rsidR="002011AB" w:rsidRPr="009C3C7D">
        <w:rPr>
          <w:noProof/>
        </w:rPr>
        <w:t xml:space="preserve"> me k</w:t>
      </w:r>
      <w:r w:rsidR="0055507C" w:rsidRPr="009C3C7D">
        <w:rPr>
          <w:noProof/>
        </w:rPr>
        <w:t>ë</w:t>
      </w:r>
      <w:r w:rsidR="002011AB" w:rsidRPr="009C3C7D">
        <w:rPr>
          <w:noProof/>
        </w:rPr>
        <w:t>rkesa t</w:t>
      </w:r>
      <w:r w:rsidR="0055507C" w:rsidRPr="009C3C7D">
        <w:rPr>
          <w:noProof/>
        </w:rPr>
        <w:t>ë</w:t>
      </w:r>
      <w:r w:rsidR="002011AB" w:rsidRPr="009C3C7D">
        <w:rPr>
          <w:noProof/>
        </w:rPr>
        <w:t xml:space="preserve"> treguesve kryesor t</w:t>
      </w:r>
      <w:r w:rsidR="0055507C" w:rsidRPr="009C3C7D">
        <w:rPr>
          <w:noProof/>
        </w:rPr>
        <w:t>ë</w:t>
      </w:r>
      <w:r w:rsidR="002011AB" w:rsidRPr="009C3C7D">
        <w:rPr>
          <w:noProof/>
        </w:rPr>
        <w:t xml:space="preserve"> nj</w:t>
      </w:r>
      <w:r w:rsidR="0055507C" w:rsidRPr="009C3C7D">
        <w:rPr>
          <w:noProof/>
        </w:rPr>
        <w:t>ë</w:t>
      </w:r>
      <w:r w:rsidR="002011AB" w:rsidRPr="009C3C7D">
        <w:rPr>
          <w:noProof/>
        </w:rPr>
        <w:t>jta me ujin e pijsh</w:t>
      </w:r>
      <w:r w:rsidR="0055507C" w:rsidRPr="009C3C7D">
        <w:rPr>
          <w:noProof/>
        </w:rPr>
        <w:t>ë</w:t>
      </w:r>
      <w:r w:rsidR="002011AB" w:rsidRPr="009C3C7D">
        <w:rPr>
          <w:noProof/>
        </w:rPr>
        <w:t>m</w:t>
      </w:r>
      <w:r w:rsidRPr="009C3C7D">
        <w:rPr>
          <w:noProof/>
        </w:rPr>
        <w:t>.</w:t>
      </w:r>
    </w:p>
    <w:p w:rsidR="0061105F" w:rsidRPr="009C3C7D" w:rsidRDefault="00A863C9" w:rsidP="00325624">
      <w:pPr>
        <w:pStyle w:val="Standard"/>
        <w:spacing w:after="120"/>
        <w:jc w:val="both"/>
        <w:rPr>
          <w:b/>
          <w:noProof/>
        </w:rPr>
      </w:pPr>
      <w:r w:rsidRPr="009C3C7D">
        <w:rPr>
          <w:b/>
          <w:noProof/>
        </w:rPr>
        <w:t>21.4</w:t>
      </w:r>
      <w:r w:rsidR="00102831" w:rsidRPr="009C3C7D">
        <w:rPr>
          <w:b/>
          <w:noProof/>
        </w:rPr>
        <w:t xml:space="preserve">. </w:t>
      </w:r>
      <w:r w:rsidR="0061105F" w:rsidRPr="009C3C7D">
        <w:rPr>
          <w:b/>
          <w:noProof/>
        </w:rPr>
        <w:t>Përgatitja e brumit</w:t>
      </w:r>
      <w:r w:rsidR="00DD7171" w:rsidRPr="009C3C7D">
        <w:rPr>
          <w:b/>
          <w:noProof/>
        </w:rPr>
        <w:t xml:space="preserve"> </w:t>
      </w:r>
      <w:r w:rsidR="0061105F" w:rsidRPr="009C3C7D">
        <w:rPr>
          <w:noProof/>
        </w:rPr>
        <w:t>t</w:t>
      </w:r>
      <w:r w:rsidR="00D05F28">
        <w:rPr>
          <w:noProof/>
        </w:rPr>
        <w:t>ë biskotave është e ndërlikuar,</w:t>
      </w:r>
      <w:r w:rsidR="002E4E0E">
        <w:rPr>
          <w:noProof/>
        </w:rPr>
        <w:t>pasi</w:t>
      </w:r>
      <w:r w:rsidR="0061105F" w:rsidRPr="009C3C7D">
        <w:rPr>
          <w:noProof/>
        </w:rPr>
        <w:t xml:space="preserve"> brumi pë</w:t>
      </w:r>
      <w:r w:rsidR="002E4E0E">
        <w:rPr>
          <w:noProof/>
        </w:rPr>
        <w:t xml:space="preserve">rmban përbërës aktivë: sheqeri,vezët,lyrat,që </w:t>
      </w:r>
      <w:r w:rsidR="0061105F" w:rsidRPr="009C3C7D">
        <w:rPr>
          <w:noProof/>
        </w:rPr>
        <w:t>ulin a</w:t>
      </w:r>
      <w:r w:rsidR="002E4E0E">
        <w:rPr>
          <w:noProof/>
        </w:rPr>
        <w:t xml:space="preserve">ftësinë ujëthithëse të miellit,pra </w:t>
      </w:r>
      <w:r w:rsidR="0061105F" w:rsidRPr="009C3C7D">
        <w:rPr>
          <w:noProof/>
        </w:rPr>
        <w:t xml:space="preserve">zvogëlojnë njomjen e tij. </w:t>
      </w:r>
    </w:p>
    <w:p w:rsidR="00D9116F" w:rsidRPr="009C3C7D" w:rsidRDefault="0061105F" w:rsidP="00325624">
      <w:pPr>
        <w:pStyle w:val="Standard"/>
        <w:spacing w:after="120"/>
        <w:jc w:val="both"/>
        <w:rPr>
          <w:noProof/>
        </w:rPr>
      </w:pPr>
      <w:r w:rsidRPr="009C3C7D">
        <w:rPr>
          <w:noProof/>
        </w:rPr>
        <w:t>Procesi i formimit të brumit duhet parë si bas</w:t>
      </w:r>
      <w:r w:rsidR="00E335CE">
        <w:rPr>
          <w:noProof/>
        </w:rPr>
        <w:t xml:space="preserve">hkëveprim ndërmjet proteinave </w:t>
      </w:r>
      <w:r w:rsidRPr="009C3C7D">
        <w:rPr>
          <w:noProof/>
        </w:rPr>
        <w:t>e am</w:t>
      </w:r>
      <w:r w:rsidR="00E335CE">
        <w:rPr>
          <w:noProof/>
        </w:rPr>
        <w:t>idonit me ujin. L</w:t>
      </w:r>
      <w:r w:rsidRPr="009C3C7D">
        <w:rPr>
          <w:noProof/>
        </w:rPr>
        <w:t>yra ul aft</w:t>
      </w:r>
      <w:r w:rsidR="00E335CE">
        <w:rPr>
          <w:noProof/>
        </w:rPr>
        <w:t>ësinë ujëthithëse të glutenit e elasticitetin e tij.</w:t>
      </w:r>
      <w:r w:rsidRPr="009C3C7D">
        <w:rPr>
          <w:noProof/>
        </w:rPr>
        <w:t>Të metat e shk</w:t>
      </w:r>
      <w:r w:rsidR="00E335CE">
        <w:rPr>
          <w:noProof/>
        </w:rPr>
        <w:t>aktuara nga shtesat e sheqerit,lyrës,</w:t>
      </w:r>
      <w:r w:rsidRPr="009C3C7D">
        <w:rPr>
          <w:noProof/>
        </w:rPr>
        <w:t xml:space="preserve">vezëve shmangen me </w:t>
      </w:r>
      <w:r w:rsidR="00E335CE">
        <w:rPr>
          <w:noProof/>
        </w:rPr>
        <w:t>1</w:t>
      </w:r>
      <w:r w:rsidRPr="009C3C7D">
        <w:rPr>
          <w:noProof/>
        </w:rPr>
        <w:t xml:space="preserve"> shtesë amidoni (niseshteje) që përmirëson strukturën e brumit.Në cilësinë </w:t>
      </w:r>
      <w:r w:rsidR="00E335CE">
        <w:rPr>
          <w:noProof/>
        </w:rPr>
        <w:t>e përgatitjes së brumit ndikon dhe temperatura e brumosjes.</w:t>
      </w:r>
      <w:r w:rsidRPr="009C3C7D">
        <w:rPr>
          <w:noProof/>
        </w:rPr>
        <w:t>Brumi i shkrifët përgatitet në temperaturë 19</w:t>
      </w:r>
      <w:r w:rsidRPr="009C3C7D">
        <w:rPr>
          <w:noProof/>
          <w:vertAlign w:val="superscript"/>
        </w:rPr>
        <w:t>o</w:t>
      </w:r>
      <w:r w:rsidRPr="009C3C7D">
        <w:rPr>
          <w:noProof/>
        </w:rPr>
        <w:t>-25</w:t>
      </w:r>
      <w:r w:rsidRPr="009C3C7D">
        <w:rPr>
          <w:noProof/>
          <w:vertAlign w:val="superscript"/>
        </w:rPr>
        <w:t>o</w:t>
      </w:r>
      <w:r w:rsidR="00E335CE">
        <w:rPr>
          <w:noProof/>
        </w:rPr>
        <w:t>C,</w:t>
      </w:r>
      <w:r w:rsidRPr="009C3C7D">
        <w:rPr>
          <w:noProof/>
        </w:rPr>
        <w:t>kurse brumi i zgjatur në temp 38</w:t>
      </w:r>
      <w:r w:rsidRPr="009C3C7D">
        <w:rPr>
          <w:noProof/>
          <w:vertAlign w:val="superscript"/>
        </w:rPr>
        <w:t>o</w:t>
      </w:r>
      <w:r w:rsidRPr="009C3C7D">
        <w:rPr>
          <w:noProof/>
        </w:rPr>
        <w:t>-40</w:t>
      </w:r>
      <w:r w:rsidRPr="009C3C7D">
        <w:rPr>
          <w:noProof/>
          <w:vertAlign w:val="superscript"/>
        </w:rPr>
        <w:t>o</w:t>
      </w:r>
      <w:r w:rsidR="00E335CE">
        <w:rPr>
          <w:noProof/>
        </w:rPr>
        <w:t>C.</w:t>
      </w:r>
      <w:r w:rsidRPr="009C3C7D">
        <w:rPr>
          <w:noProof/>
        </w:rPr>
        <w:t>Brumi i shkrif</w:t>
      </w:r>
      <w:r w:rsidR="00CF42DC" w:rsidRPr="009C3C7D">
        <w:rPr>
          <w:noProof/>
        </w:rPr>
        <w:t>ë</w:t>
      </w:r>
      <w:r w:rsidRPr="009C3C7D">
        <w:rPr>
          <w:noProof/>
        </w:rPr>
        <w:t xml:space="preserve">t duhet të ketë </w:t>
      </w:r>
      <w:r w:rsidR="00E335CE">
        <w:rPr>
          <w:noProof/>
        </w:rPr>
        <w:t>veti plastike,lagështisë</w:t>
      </w:r>
      <w:r w:rsidR="007D4E69" w:rsidRPr="009C3C7D">
        <w:rPr>
          <w:noProof/>
        </w:rPr>
        <w:t xml:space="preserve"> </w:t>
      </w:r>
      <w:r w:rsidR="00E335CE">
        <w:rPr>
          <w:noProof/>
        </w:rPr>
        <w:t>s</w:t>
      </w:r>
      <w:r w:rsidR="007D4E69" w:rsidRPr="009C3C7D">
        <w:rPr>
          <w:noProof/>
        </w:rPr>
        <w:t>ë ul</w:t>
      </w:r>
      <w:r w:rsidR="00CF42DC" w:rsidRPr="009C3C7D">
        <w:rPr>
          <w:noProof/>
        </w:rPr>
        <w:t>ë</w:t>
      </w:r>
      <w:r w:rsidR="00E335CE">
        <w:rPr>
          <w:noProof/>
        </w:rPr>
        <w:t xml:space="preserve">t,të këputet </w:t>
      </w:r>
      <w:r w:rsidRPr="009C3C7D">
        <w:rPr>
          <w:noProof/>
        </w:rPr>
        <w:t>e të thërrmohe</w:t>
      </w:r>
      <w:r w:rsidR="00E335CE">
        <w:rPr>
          <w:noProof/>
        </w:rPr>
        <w:t>t lehtë.</w:t>
      </w:r>
      <w:r w:rsidRPr="009C3C7D">
        <w:rPr>
          <w:noProof/>
        </w:rPr>
        <w:t>Brumi i</w:t>
      </w:r>
      <w:r w:rsidR="00E335CE">
        <w:rPr>
          <w:noProof/>
        </w:rPr>
        <w:t xml:space="preserve"> zgjatur duhet të jetë elastik, me lagështi më të lartë e qëndrueshmëri në këputje.</w:t>
      </w:r>
      <w:r w:rsidRPr="009C3C7D">
        <w:rPr>
          <w:noProof/>
        </w:rPr>
        <w:t xml:space="preserve">Zënia e brumit ka </w:t>
      </w:r>
      <w:r w:rsidR="00E335CE">
        <w:rPr>
          <w:noProof/>
        </w:rPr>
        <w:t>si</w:t>
      </w:r>
      <w:r w:rsidRPr="009C3C7D">
        <w:rPr>
          <w:noProof/>
        </w:rPr>
        <w:t xml:space="preserve"> qëllim form</w:t>
      </w:r>
      <w:r w:rsidR="00E335CE">
        <w:rPr>
          <w:noProof/>
        </w:rPr>
        <w:t xml:space="preserve">imin e një mase homogjene të </w:t>
      </w:r>
      <w:r w:rsidRPr="009C3C7D">
        <w:rPr>
          <w:noProof/>
        </w:rPr>
        <w:t>gjithë përbërësve.</w:t>
      </w:r>
      <w:r w:rsidR="00F224C6">
        <w:rPr>
          <w:noProof/>
        </w:rPr>
        <w:t xml:space="preserve"> </w:t>
      </w:r>
      <w:r w:rsidR="00E335CE">
        <w:rPr>
          <w:noProof/>
        </w:rPr>
        <w:t xml:space="preserve">Hedhja e lëndëve bëhet sipas </w:t>
      </w:r>
      <w:r w:rsidRPr="009C3C7D">
        <w:rPr>
          <w:noProof/>
        </w:rPr>
        <w:t>radhës së përcaktuar në rec</w:t>
      </w:r>
      <w:r w:rsidR="00E335CE">
        <w:rPr>
          <w:noProof/>
        </w:rPr>
        <w:t>e</w:t>
      </w:r>
      <w:r w:rsidRPr="009C3C7D">
        <w:rPr>
          <w:noProof/>
        </w:rPr>
        <w:t>pturë.</w:t>
      </w:r>
    </w:p>
    <w:p w:rsidR="0061105F" w:rsidRPr="009C3C7D" w:rsidRDefault="00E335CE" w:rsidP="00325624">
      <w:pPr>
        <w:pStyle w:val="Standard"/>
        <w:spacing w:after="120"/>
        <w:jc w:val="both"/>
        <w:rPr>
          <w:b/>
          <w:noProof/>
        </w:rPr>
      </w:pPr>
      <w:r>
        <w:rPr>
          <w:b/>
          <w:iCs/>
          <w:noProof/>
          <w:lang w:val="it-IT"/>
        </w:rPr>
        <w:t>Përpunimi,</w:t>
      </w:r>
      <w:r w:rsidR="00F224C6">
        <w:rPr>
          <w:b/>
          <w:iCs/>
          <w:noProof/>
          <w:lang w:val="it-IT"/>
        </w:rPr>
        <w:t xml:space="preserve"> </w:t>
      </w:r>
      <w:r w:rsidR="000008DD" w:rsidRPr="009C3C7D">
        <w:rPr>
          <w:b/>
          <w:iCs/>
          <w:noProof/>
          <w:lang w:val="it-IT"/>
        </w:rPr>
        <w:t>pushimi (ndenj</w:t>
      </w:r>
      <w:r w:rsidR="0061105F" w:rsidRPr="009C3C7D">
        <w:rPr>
          <w:b/>
          <w:iCs/>
          <w:noProof/>
          <w:lang w:val="it-IT"/>
        </w:rPr>
        <w:t>a</w:t>
      </w:r>
      <w:r w:rsidR="000008DD" w:rsidRPr="009C3C7D">
        <w:rPr>
          <w:b/>
          <w:iCs/>
          <w:noProof/>
          <w:lang w:val="it-IT"/>
        </w:rPr>
        <w:t>)</w:t>
      </w:r>
      <w:r>
        <w:rPr>
          <w:b/>
          <w:iCs/>
          <w:noProof/>
          <w:lang w:val="it-IT"/>
        </w:rPr>
        <w:t xml:space="preserve"> </w:t>
      </w:r>
      <w:r w:rsidR="0061105F" w:rsidRPr="009C3C7D">
        <w:rPr>
          <w:b/>
          <w:iCs/>
          <w:noProof/>
          <w:lang w:val="it-IT"/>
        </w:rPr>
        <w:t>e formimi i brumit.</w:t>
      </w:r>
    </w:p>
    <w:p w:rsidR="00D9116F" w:rsidRPr="009C3C7D" w:rsidRDefault="00E335CE" w:rsidP="00F6637D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Pas zënies,brumi përpunohet,lihet të pushojë (përsëritet disa herë) 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e më vonë dërgohet për formë. </w:t>
      </w:r>
      <w:r w:rsidR="00B1474D">
        <w:rPr>
          <w:rFonts w:ascii="Times New Roman" w:hAnsi="Times New Roman" w:cs="Times New Roman"/>
          <w:noProof/>
          <w:sz w:val="24"/>
          <w:szCs w:val="24"/>
          <w:lang w:val="sq-AL"/>
        </w:rPr>
        <w:t>Kështu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përmirëso</w:t>
      </w:r>
      <w:r w:rsidR="00B1474D">
        <w:rPr>
          <w:rFonts w:ascii="Times New Roman" w:hAnsi="Times New Roman" w:cs="Times New Roman"/>
          <w:noProof/>
          <w:sz w:val="24"/>
          <w:szCs w:val="24"/>
          <w:lang w:val="sq-AL"/>
        </w:rPr>
        <w:t>het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cilësi</w:t>
      </w:r>
      <w:r w:rsidR="00B1474D">
        <w:rPr>
          <w:rFonts w:ascii="Times New Roman" w:hAnsi="Times New Roman" w:cs="Times New Roman"/>
          <w:noProof/>
          <w:sz w:val="24"/>
          <w:szCs w:val="24"/>
          <w:lang w:val="sq-AL"/>
        </w:rPr>
        <w:t>a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prodhimit.</w:t>
      </w:r>
      <w:r w:rsidR="00F224C6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61105F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Brumi i shkrifët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përpunohet duke e kaluar ndërmjet </w:t>
      </w:r>
      <w:r w:rsidR="00B1474D">
        <w:rPr>
          <w:rFonts w:ascii="Times New Roman" w:hAnsi="Times New Roman" w:cs="Times New Roman"/>
          <w:noProof/>
          <w:sz w:val="24"/>
          <w:szCs w:val="24"/>
          <w:lang w:val="sq-AL"/>
        </w:rPr>
        <w:t>2 cilindrave që r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otu</w:t>
      </w:r>
      <w:r w:rsidR="00B1474D">
        <w:rPr>
          <w:rFonts w:ascii="Times New Roman" w:hAnsi="Times New Roman" w:cs="Times New Roman"/>
          <w:noProof/>
          <w:sz w:val="24"/>
          <w:szCs w:val="24"/>
          <w:lang w:val="sq-AL"/>
        </w:rPr>
        <w:t>llohen në drejtime të kundërta.M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asa e brumit mer trajtën e nj</w:t>
      </w:r>
      <w:r w:rsidR="00B1474D">
        <w:rPr>
          <w:rFonts w:ascii="Times New Roman" w:hAnsi="Times New Roman" w:cs="Times New Roman"/>
          <w:noProof/>
          <w:sz w:val="24"/>
          <w:szCs w:val="24"/>
          <w:lang w:val="sq-AL"/>
        </w:rPr>
        <w:t>ë shiriti me trashësi të vogël.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Shiriti i formuar stampo</w:t>
      </w:r>
      <w:r w:rsidR="00B1474D">
        <w:rPr>
          <w:rFonts w:ascii="Times New Roman" w:hAnsi="Times New Roman" w:cs="Times New Roman"/>
          <w:noProof/>
          <w:sz w:val="24"/>
          <w:szCs w:val="24"/>
          <w:lang w:val="sq-AL"/>
        </w:rPr>
        <w:t>het me prerje ose shtypje për t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 dhënë formën e biskotës.</w:t>
      </w:r>
      <w:r w:rsidR="00D9116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61105F" w:rsidRPr="009C3C7D">
        <w:rPr>
          <w:rFonts w:ascii="Times New Roman" w:hAnsi="Times New Roman" w:cs="Times New Roman"/>
          <w:b/>
          <w:i/>
          <w:noProof/>
          <w:sz w:val="24"/>
          <w:szCs w:val="24"/>
          <w:lang w:val="sq-AL"/>
        </w:rPr>
        <w:t>Brumi i zgjatur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përpunohet duke u shtypur </w:t>
      </w:r>
      <w:r w:rsidR="00B1474D">
        <w:rPr>
          <w:rFonts w:ascii="Times New Roman" w:hAnsi="Times New Roman" w:cs="Times New Roman"/>
          <w:noProof/>
          <w:sz w:val="24"/>
          <w:szCs w:val="24"/>
          <w:lang w:val="sq-AL"/>
        </w:rPr>
        <w:t>shumë herë ndërmjet cilindrave.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Ndërmjet </w:t>
      </w:r>
      <w:r w:rsidR="00B1474D">
        <w:rPr>
          <w:rFonts w:ascii="Times New Roman" w:hAnsi="Times New Roman" w:cs="Times New Roman"/>
          <w:noProof/>
          <w:sz w:val="24"/>
          <w:szCs w:val="24"/>
          <w:lang w:val="sq-AL"/>
        </w:rPr>
        <w:t>2-3b shtypjeve bëhet një pushim e pastaj stampohet.</w:t>
      </w:r>
      <w:r w:rsidR="00F224C6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Pushimet e përpunimit të br</w:t>
      </w:r>
      <w:r w:rsidR="00B1474D">
        <w:rPr>
          <w:rFonts w:ascii="Times New Roman" w:hAnsi="Times New Roman" w:cs="Times New Roman"/>
          <w:noProof/>
          <w:sz w:val="24"/>
          <w:szCs w:val="24"/>
          <w:lang w:val="sq-AL"/>
        </w:rPr>
        <w:t>umit janë etapa të rëndësishme.</w:t>
      </w:r>
      <w:r w:rsidR="00F224C6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B1474D">
        <w:rPr>
          <w:rFonts w:ascii="Times New Roman" w:hAnsi="Times New Roman" w:cs="Times New Roman"/>
          <w:noProof/>
          <w:sz w:val="24"/>
          <w:szCs w:val="24"/>
          <w:lang w:val="sq-AL"/>
        </w:rPr>
        <w:t>Gjatë pushimit,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brumë çlirohen tensionet e fituara nga veprimi i forcav</w:t>
      </w:r>
      <w:r w:rsidR="00B1474D">
        <w:rPr>
          <w:rFonts w:ascii="Times New Roman" w:hAnsi="Times New Roman" w:cs="Times New Roman"/>
          <w:noProof/>
          <w:sz w:val="24"/>
          <w:szCs w:val="24"/>
          <w:lang w:val="sq-AL"/>
        </w:rPr>
        <w:t>e në drejtim të caktuar.Nqs s’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ndodh ky çlirim i tensioneve në</w:t>
      </w:r>
      <w:r w:rsidR="00B1474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masën e shiritit të brumit, a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herë cop</w:t>
      </w:r>
      <w:r w:rsidR="00B1474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a e prodhimit të stampuar do 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shformohet e plasaritet në produktin e gatshëm.</w:t>
      </w:r>
      <w:r w:rsidR="00830AA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Formimi i biskotave mund t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830AA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b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830AA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het n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830AA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830AA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nyr</w:t>
      </w:r>
      <w:r w:rsidR="0055507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B1474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manuale </w:t>
      </w:r>
      <w:r w:rsidR="00830AA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me mjete</w:t>
      </w:r>
      <w:r w:rsidR="00B1474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te thjeshta si:format e ndryshme metalike/</w:t>
      </w:r>
      <w:r w:rsidR="00830AA8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plastike.</w:t>
      </w:r>
      <w:r w:rsidR="009135C3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</w:p>
    <w:p w:rsidR="0061105F" w:rsidRPr="009C3C7D" w:rsidRDefault="00F6637D" w:rsidP="00D9116F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>M</w:t>
      </w:r>
      <w:r w:rsidR="00CF42DC"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>ë</w:t>
      </w:r>
      <w:r w:rsidR="0061105F"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>nyrat e shkrifërimit të brumit</w:t>
      </w:r>
      <w:r w:rsidR="00B1474D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 xml:space="preserve"> </w:t>
      </w:r>
      <w:r w:rsidR="00B1474D" w:rsidRPr="00B1474D">
        <w:rPr>
          <w:rFonts w:ascii="Times New Roman" w:hAnsi="Times New Roman" w:cs="Times New Roman"/>
          <w:iCs/>
          <w:noProof/>
          <w:sz w:val="24"/>
          <w:szCs w:val="24"/>
          <w:lang w:val="sq-AL"/>
        </w:rPr>
        <w:t>aplikohen</w:t>
      </w:r>
      <w:r w:rsidR="00B1474D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 xml:space="preserve"> s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ipas përbërjes së brumit të biskotave</w:t>
      </w:r>
      <w:r w:rsidR="00B1474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rumi shkrifërohet me </w:t>
      </w:r>
      <w:r w:rsidR="00B1474D">
        <w:rPr>
          <w:rFonts w:ascii="Times New Roman" w:hAnsi="Times New Roman" w:cs="Times New Roman"/>
          <w:noProof/>
          <w:sz w:val="24"/>
          <w:szCs w:val="24"/>
          <w:lang w:val="sq-AL"/>
        </w:rPr>
        <w:t>3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mënyra</w:t>
      </w:r>
      <w:r w:rsidR="00B1474D">
        <w:rPr>
          <w:rFonts w:ascii="Times New Roman" w:hAnsi="Times New Roman" w:cs="Times New Roman"/>
          <w:noProof/>
          <w:sz w:val="24"/>
          <w:szCs w:val="24"/>
          <w:lang w:val="sq-AL"/>
        </w:rPr>
        <w:t>:kimike,fizike e biokimike.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Shkrifërimi biokimik përdoret për ato brum</w:t>
      </w:r>
      <w:r w:rsidR="00CF42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ra </w:t>
      </w:r>
      <w:r w:rsidR="00B1474D">
        <w:rPr>
          <w:rFonts w:ascii="Times New Roman" w:hAnsi="Times New Roman" w:cs="Times New Roman"/>
          <w:noProof/>
          <w:sz w:val="24"/>
          <w:szCs w:val="24"/>
          <w:lang w:val="sq-AL"/>
        </w:rPr>
        <w:t>ku shtesat që marrin pjesë s’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demtojnë qelizën e majasë.Shkrifërimi f</w:t>
      </w:r>
      <w:r w:rsidR="00B1474D">
        <w:rPr>
          <w:rFonts w:ascii="Times New Roman" w:hAnsi="Times New Roman" w:cs="Times New Roman"/>
          <w:noProof/>
          <w:sz w:val="24"/>
          <w:szCs w:val="24"/>
          <w:lang w:val="sq-AL"/>
        </w:rPr>
        <w:t>izik është futja ajrit ose nje gazi tjeter inert në brumë.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Shkrifërimi kimik është mënyra që përdoret më shumë në prodhimin e biskotave.Shkrifëruesit kimikë janë të thjeshtë ose të përbërë.Si shkrifërues kimi</w:t>
      </w:r>
      <w:r w:rsidR="00B1474D">
        <w:rPr>
          <w:rFonts w:ascii="Times New Roman" w:hAnsi="Times New Roman" w:cs="Times New Roman"/>
          <w:noProof/>
          <w:sz w:val="24"/>
          <w:szCs w:val="24"/>
          <w:lang w:val="sq-AL"/>
        </w:rPr>
        <w:t>k të thjeshtë mund të përdoren: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hidrogjen karbonat i natriumit NaHCO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3</w:t>
      </w:r>
      <w:r w:rsidR="00B1474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karbonati i amonit (NH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4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)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2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CO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3</w:t>
      </w:r>
      <w:r w:rsidR="00B1474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Gjat</w:t>
      </w:r>
      <w:r w:rsidR="00CF42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nxehjes në temperaturën 80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vertAlign w:val="superscript"/>
          <w:lang w:val="sq-AL"/>
        </w:rPr>
        <w:t>o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 NaHCO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3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shpërbëhet sipas barazimit:</w:t>
      </w:r>
      <w:r w:rsidR="00D9116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2NaHCO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3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=Na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2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CO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3</w:t>
      </w:r>
      <w:r w:rsidR="00B1474D">
        <w:rPr>
          <w:rFonts w:ascii="Times New Roman" w:hAnsi="Times New Roman" w:cs="Times New Roman"/>
          <w:noProof/>
          <w:sz w:val="24"/>
          <w:szCs w:val="24"/>
          <w:lang w:val="sq-AL"/>
        </w:rPr>
        <w:t>+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2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O+CO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2</w:t>
      </w:r>
      <w:r w:rsidR="0061105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</w:p>
    <w:p w:rsidR="0061105F" w:rsidRPr="009C3C7D" w:rsidRDefault="0061105F" w:rsidP="00D9116F">
      <w:pPr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kurse (NH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4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)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2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CO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3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në temperaturën 60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perscript"/>
          <w:lang w:val="sq-AL"/>
        </w:rPr>
        <w:t>o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 shpërbëhet:(NH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4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)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2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CO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3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= 2NH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3</w:t>
      </w:r>
      <w:r w:rsidR="00B1474D">
        <w:rPr>
          <w:rFonts w:ascii="Times New Roman" w:hAnsi="Times New Roman" w:cs="Times New Roman"/>
          <w:noProof/>
          <w:sz w:val="24"/>
          <w:szCs w:val="24"/>
          <w:lang w:val="sq-AL"/>
        </w:rPr>
        <w:t>+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2</w:t>
      </w:r>
      <w:r w:rsidR="00B1474D">
        <w:rPr>
          <w:rFonts w:ascii="Times New Roman" w:hAnsi="Times New Roman" w:cs="Times New Roman"/>
          <w:noProof/>
          <w:sz w:val="24"/>
          <w:szCs w:val="24"/>
          <w:lang w:val="sq-AL"/>
        </w:rPr>
        <w:t>O+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CO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2</w:t>
      </w:r>
    </w:p>
    <w:p w:rsidR="00F6637D" w:rsidRPr="009C3C7D" w:rsidRDefault="0061105F" w:rsidP="00DD6DED">
      <w:pPr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lastRenderedPageBreak/>
        <w:t>Përdorimi i NaHCO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3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për shkrifërimin e brumit i jep prodhimit të gatshëm shije alkaline.Ndërsa kur përdoret (NH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4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)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2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CO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bscript"/>
          <w:lang w:val="sq-AL"/>
        </w:rPr>
        <w:t>3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për shumë </w:t>
      </w:r>
      <w:r w:rsidR="005B3666">
        <w:rPr>
          <w:rFonts w:ascii="Times New Roman" w:hAnsi="Times New Roman" w:cs="Times New Roman"/>
          <w:noProof/>
          <w:sz w:val="24"/>
          <w:szCs w:val="24"/>
          <w:lang w:val="sq-AL"/>
        </w:rPr>
        <w:t>kohë mbetet në produkt amoniak.Rezultate më të mira 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rihen duke i përzierë të dy këta shkrifërues</w:t>
      </w:r>
      <w:r w:rsidR="005B3666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</w:p>
    <w:p w:rsidR="00232744" w:rsidRPr="009C3C7D" w:rsidRDefault="0061105F" w:rsidP="00FF11D7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 xml:space="preserve">Pjekja </w:t>
      </w:r>
      <w:r w:rsidR="00363461"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>e ambalazhimi i biskotave</w:t>
      </w:r>
      <w:r w:rsidR="000518C0" w:rsidRPr="009C3C7D">
        <w:rPr>
          <w:rFonts w:ascii="Times New Roman" w:hAnsi="Times New Roman" w:cs="Times New Roman"/>
          <w:b/>
          <w:iCs/>
          <w:noProof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Pjekja ka për qëllim të largojë nga brum</w:t>
      </w:r>
      <w:r w:rsidR="008F6AF6">
        <w:rPr>
          <w:rFonts w:ascii="Times New Roman" w:hAnsi="Times New Roman" w:cs="Times New Roman"/>
          <w:noProof/>
          <w:sz w:val="24"/>
          <w:szCs w:val="24"/>
          <w:lang w:val="sq-AL"/>
        </w:rPr>
        <w:t>i pjesën e tepërt të lageshtisë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(për brumin e shkrifët nga 17-19.5% në 5-6 %, ndërsa për brumin </w:t>
      </w:r>
      <w:r w:rsidR="008F6AF6">
        <w:rPr>
          <w:rFonts w:ascii="Times New Roman" w:hAnsi="Times New Roman" w:cs="Times New Roman"/>
          <w:noProof/>
          <w:sz w:val="24"/>
          <w:szCs w:val="24"/>
          <w:lang w:val="sq-AL"/>
        </w:rPr>
        <w:t>e zgjatur nga 22-27% në 7-8 %),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te krijojë një strukturë të qendru</w:t>
      </w:r>
      <w:r w:rsidR="00F6637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</w:t>
      </w:r>
      <w:r w:rsidR="008F6AF6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shme e tu japë prodhimeve shijen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pamjen karakteristike të biskotave.Procesi i pjekjes së biskotave ës</w:t>
      </w:r>
      <w:r w:rsidR="008F6AF6">
        <w:rPr>
          <w:rFonts w:ascii="Times New Roman" w:hAnsi="Times New Roman" w:cs="Times New Roman"/>
          <w:noProof/>
          <w:sz w:val="24"/>
          <w:szCs w:val="24"/>
          <w:lang w:val="sq-AL"/>
        </w:rPr>
        <w:t>htë i ngjashëm me atë të bukës.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kohën e pjekjes n</w:t>
      </w:r>
      <w:r w:rsidR="008F6AF6">
        <w:rPr>
          <w:rFonts w:ascii="Times New Roman" w:hAnsi="Times New Roman" w:cs="Times New Roman"/>
          <w:noProof/>
          <w:sz w:val="24"/>
          <w:szCs w:val="24"/>
          <w:lang w:val="sq-AL"/>
        </w:rPr>
        <w:t>dikojnë:sasia fillestare e lagështisë së brumit,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temp</w:t>
      </w:r>
      <w:r w:rsidR="008F6AF6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e pjekjes,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</w:t>
      </w:r>
      <w:r w:rsidR="008F6AF6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oroziteti i brumit, trashësia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forma e produktit.Pjekja bëhet në</w:t>
      </w:r>
      <w:r w:rsidR="008F6AF6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3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faza:</w:t>
      </w:r>
      <w:r w:rsidR="008C7430" w:rsidRPr="008F6AF6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1.</w:t>
      </w:r>
      <w:r w:rsidR="005F2711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emp</w:t>
      </w:r>
      <w:r w:rsidR="005F2711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a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rin 160-170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perscript"/>
          <w:lang w:val="sq-AL"/>
        </w:rPr>
        <w:t>o</w:t>
      </w:r>
      <w:r w:rsidR="005F2711">
        <w:rPr>
          <w:rFonts w:ascii="Times New Roman" w:hAnsi="Times New Roman" w:cs="Times New Roman"/>
          <w:noProof/>
          <w:sz w:val="24"/>
          <w:szCs w:val="24"/>
          <w:lang w:val="sq-AL"/>
        </w:rPr>
        <w:t>C e mbahet për një minutë</w:t>
      </w:r>
      <w:r w:rsidR="008C743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8C7430" w:rsidRPr="005F2711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2.</w:t>
      </w:r>
      <w:r w:rsidR="005F2711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T</w:t>
      </w:r>
      <w:r w:rsidR="001A0C2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emp arrin 210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perscript"/>
          <w:lang w:val="sq-AL"/>
        </w:rPr>
        <w:t>o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 -</w:t>
      </w:r>
      <w:r w:rsidR="001A0C2A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225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perscript"/>
          <w:lang w:val="sq-AL"/>
        </w:rPr>
        <w:t>o</w:t>
      </w:r>
      <w:r w:rsidR="005F2711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C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zgjat 1.5 min</w:t>
      </w:r>
      <w:r w:rsidR="005F2711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8C7430" w:rsidRPr="005F2711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3.</w:t>
      </w:r>
      <w:r w:rsidR="005F2711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P</w:t>
      </w:r>
      <w:r w:rsidR="005F2711">
        <w:rPr>
          <w:rFonts w:ascii="Times New Roman" w:hAnsi="Times New Roman" w:cs="Times New Roman"/>
          <w:noProof/>
          <w:sz w:val="24"/>
          <w:szCs w:val="24"/>
          <w:lang w:val="sq-AL"/>
        </w:rPr>
        <w:t>lotësohet pjekja në temp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180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perscript"/>
          <w:lang w:val="sq-AL"/>
        </w:rPr>
        <w:t>o</w:t>
      </w:r>
      <w:r w:rsidR="005F2711">
        <w:rPr>
          <w:rFonts w:ascii="Times New Roman" w:hAnsi="Times New Roman" w:cs="Times New Roman"/>
          <w:noProof/>
          <w:sz w:val="24"/>
          <w:szCs w:val="24"/>
          <w:lang w:val="sq-AL"/>
        </w:rPr>
        <w:t>C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-200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perscript"/>
          <w:lang w:val="sq-AL"/>
        </w:rPr>
        <w:t>o</w:t>
      </w:r>
      <w:r w:rsidR="005F2711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C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zgjat 2 min</w:t>
      </w:r>
      <w:r w:rsidR="000008DD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Në temp80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perscript"/>
          <w:lang w:val="sq-AL"/>
        </w:rPr>
        <w:t>o</w:t>
      </w:r>
      <w:r w:rsidR="005F2711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C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shpërbëhet </w:t>
      </w:r>
      <w:r w:rsidR="005F2711">
        <w:rPr>
          <w:rFonts w:ascii="Times New Roman" w:hAnsi="Times New Roman" w:cs="Times New Roman"/>
          <w:noProof/>
          <w:sz w:val="24"/>
          <w:szCs w:val="24"/>
          <w:lang w:val="sq-AL"/>
        </w:rPr>
        <w:t>hidrogjenkarbonati i natriumit.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Gazet që ç</w:t>
      </w:r>
      <w:r w:rsidR="005F2711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lirohen e shkrifërojnë brumin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struktura e tij fillon të ngurtësohet.</w:t>
      </w:r>
      <w:r w:rsidR="005F2711">
        <w:rPr>
          <w:rFonts w:ascii="Times New Roman" w:hAnsi="Times New Roman" w:cs="Times New Roman"/>
          <w:noProof/>
          <w:sz w:val="24"/>
          <w:szCs w:val="24"/>
          <w:lang w:val="sq-AL"/>
        </w:rPr>
        <w:t>Biskotat që dalin nga fura kanë temp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100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perscript"/>
          <w:lang w:val="sq-AL"/>
        </w:rPr>
        <w:t>o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C -120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perscript"/>
          <w:lang w:val="sq-AL"/>
        </w:rPr>
        <w:t>o</w:t>
      </w:r>
      <w:r w:rsidR="005F2711">
        <w:rPr>
          <w:rFonts w:ascii="Times New Roman" w:hAnsi="Times New Roman" w:cs="Times New Roman"/>
          <w:noProof/>
          <w:sz w:val="24"/>
          <w:szCs w:val="24"/>
          <w:lang w:val="sq-AL"/>
        </w:rPr>
        <w:t>C,janë të buta,pjesërisht plastike.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Ato përkulen dhe shformohen lehtë,janë të ngjitshme</w:t>
      </w:r>
      <w:r w:rsidR="005F2711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Prandaj lihen për tu ftohur deri në 65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perscript"/>
          <w:lang w:val="sq-AL"/>
        </w:rPr>
        <w:t>o</w:t>
      </w:r>
      <w:r w:rsidR="005F2711">
        <w:rPr>
          <w:rFonts w:ascii="Times New Roman" w:hAnsi="Times New Roman" w:cs="Times New Roman"/>
          <w:noProof/>
          <w:sz w:val="24"/>
          <w:szCs w:val="24"/>
          <w:lang w:val="sq-AL"/>
        </w:rPr>
        <w:t>C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-70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perscript"/>
          <w:lang w:val="sq-AL"/>
        </w:rPr>
        <w:t>o</w:t>
      </w:r>
      <w:r w:rsidR="005F2711">
        <w:rPr>
          <w:rFonts w:ascii="Times New Roman" w:hAnsi="Times New Roman" w:cs="Times New Roman"/>
          <w:noProof/>
          <w:sz w:val="24"/>
          <w:szCs w:val="24"/>
          <w:lang w:val="sq-AL"/>
        </w:rPr>
        <w:t>C,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pastaj</w:t>
      </w:r>
      <w:r w:rsidR="005F2711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hiqen pa u dëmtuar nga tavat e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pasi ftohen deri në 30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perscript"/>
          <w:lang w:val="sq-AL"/>
        </w:rPr>
        <w:t>o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-40</w:t>
      </w:r>
      <w:r w:rsidRPr="009C3C7D">
        <w:rPr>
          <w:rFonts w:ascii="Times New Roman" w:hAnsi="Times New Roman" w:cs="Times New Roman"/>
          <w:noProof/>
          <w:sz w:val="24"/>
          <w:szCs w:val="24"/>
          <w:vertAlign w:val="superscript"/>
          <w:lang w:val="sq-AL"/>
        </w:rPr>
        <w:t>o</w:t>
      </w:r>
      <w:r w:rsidR="005F2711">
        <w:rPr>
          <w:rFonts w:ascii="Times New Roman" w:hAnsi="Times New Roman" w:cs="Times New Roman"/>
          <w:noProof/>
          <w:sz w:val="24"/>
          <w:szCs w:val="24"/>
          <w:lang w:val="sq-AL"/>
        </w:rPr>
        <w:t>C,ambalazhohen.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Biskotat me brum</w:t>
      </w:r>
      <w:r w:rsidR="00CF42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të zgjatur mund të hiqen nga </w:t>
      </w:r>
      <w:r w:rsidR="00D731F1">
        <w:rPr>
          <w:rFonts w:ascii="Times New Roman" w:hAnsi="Times New Roman" w:cs="Times New Roman"/>
          <w:noProof/>
          <w:sz w:val="24"/>
          <w:szCs w:val="24"/>
          <w:lang w:val="sq-AL"/>
        </w:rPr>
        <w:t>tavat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që</w:t>
      </w:r>
      <w:r w:rsidR="00F37714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në minutat e para pas pjekjes.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Ftohja duhet të bëhet e shkallëzuar.</w:t>
      </w:r>
    </w:p>
    <w:p w:rsidR="00FA4403" w:rsidRPr="009C3C7D" w:rsidRDefault="00FA4403" w:rsidP="00FF11D7">
      <w:pPr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>Tema 22: Treguesit e përgji</w:t>
      </w:r>
      <w:r w:rsidR="000518C0" w:rsidRPr="009C3C7D">
        <w:rPr>
          <w:rFonts w:ascii="Times New Roman" w:hAnsi="Times New Roman" w:cs="Times New Roman"/>
          <w:b/>
          <w:noProof/>
          <w:sz w:val="28"/>
          <w:szCs w:val="28"/>
          <w:lang w:val="sq-AL"/>
        </w:rPr>
        <w:t>thshëm të cilësisë së biskotave.</w:t>
      </w:r>
    </w:p>
    <w:p w:rsidR="00DD1C76" w:rsidRPr="009C3C7D" w:rsidRDefault="000518C0" w:rsidP="000008DD">
      <w:pPr>
        <w:spacing w:after="120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22.1 </w:t>
      </w:r>
      <w:r w:rsidR="00DD1C76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Vlerësimi i Cilësisë së Biskotave</w:t>
      </w:r>
      <w:r w:rsidR="000A7673">
        <w:rPr>
          <w:rFonts w:ascii="Times New Roman" w:hAnsi="Times New Roman" w:cs="Times New Roman"/>
          <w:b/>
          <w:noProof/>
          <w:sz w:val="24"/>
          <w:szCs w:val="24"/>
          <w:lang w:val="sq-AL"/>
        </w:rPr>
        <w:t>.</w:t>
      </w:r>
      <w:r w:rsidR="00232744" w:rsidRPr="009C3C7D">
        <w:rPr>
          <w:rFonts w:ascii="Times New Roman" w:hAnsi="Times New Roman" w:cs="Times New Roman"/>
          <w:b/>
          <w:noProof/>
          <w:sz w:val="24"/>
          <w:szCs w:val="24"/>
          <w:lang w:val="sq-AL"/>
        </w:rPr>
        <w:t xml:space="preserve"> </w:t>
      </w:r>
      <w:r w:rsidR="007D4E6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Biskotat përmbajnë </w:t>
      </w:r>
      <w:r w:rsidR="000A7673">
        <w:rPr>
          <w:rFonts w:ascii="Times New Roman" w:hAnsi="Times New Roman" w:cs="Times New Roman"/>
          <w:noProof/>
          <w:sz w:val="24"/>
          <w:szCs w:val="24"/>
          <w:lang w:val="sq-AL"/>
        </w:rPr>
        <w:t>60-80% miell,që</w:t>
      </w:r>
      <w:r w:rsidR="00DD1C7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ndikon shumë në cilësinë e </w:t>
      </w:r>
      <w:r w:rsidR="000A7673">
        <w:rPr>
          <w:rFonts w:ascii="Times New Roman" w:hAnsi="Times New Roman" w:cs="Times New Roman"/>
          <w:noProof/>
          <w:sz w:val="24"/>
          <w:szCs w:val="24"/>
          <w:lang w:val="sq-AL"/>
        </w:rPr>
        <w:t>tyre</w:t>
      </w:r>
      <w:r w:rsidR="00DD1C7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.Biskotat duhet të prodhohen ve</w:t>
      </w:r>
      <w:r w:rsidR="00D9116F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tëm me miell të cilësisë se I</w:t>
      </w:r>
      <w:r w:rsidR="000A7673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="00DD1C7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Biskotat e prodhuara me miell te cilësisë II dalin me ngjyrë të err</w:t>
      </w:r>
      <w:r w:rsidR="00CF42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0A7673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t e me strukturë të ngjeshur </w:t>
      </w:r>
      <w:r w:rsidR="00DD1C7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të ashpër.Biskotat e thjeshta pregatiten p</w:t>
      </w:r>
      <w:r w:rsidR="000A7673">
        <w:rPr>
          <w:rFonts w:ascii="Times New Roman" w:hAnsi="Times New Roman" w:cs="Times New Roman"/>
          <w:noProof/>
          <w:sz w:val="24"/>
          <w:szCs w:val="24"/>
          <w:lang w:val="sq-AL"/>
        </w:rPr>
        <w:t>rej miellit me gluten të dobët,</w:t>
      </w:r>
      <w:r w:rsidR="00DD1C7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ndërsa biskotat sheqerore duhet të prodhoh</w:t>
      </w:r>
      <w:r w:rsidR="000A7673">
        <w:rPr>
          <w:rFonts w:ascii="Times New Roman" w:hAnsi="Times New Roman" w:cs="Times New Roman"/>
          <w:noProof/>
          <w:sz w:val="24"/>
          <w:szCs w:val="24"/>
          <w:lang w:val="sq-AL"/>
        </w:rPr>
        <w:t>en me miell me gluten mesatar e të dobët.</w:t>
      </w:r>
      <w:r w:rsidR="00DD1C7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Për këtë lloj biskotash preferohet miell i bluar ashpër.</w:t>
      </w:r>
      <w:r w:rsidR="007D4E6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DD1C7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Gjatë vlerësi</w:t>
      </w:r>
      <w:r w:rsidR="000A7673">
        <w:rPr>
          <w:rFonts w:ascii="Times New Roman" w:hAnsi="Times New Roman" w:cs="Times New Roman"/>
          <w:noProof/>
          <w:sz w:val="24"/>
          <w:szCs w:val="24"/>
          <w:lang w:val="sq-AL"/>
        </w:rPr>
        <w:t>mit të cilësisë së biskotave me</w:t>
      </w:r>
      <w:r w:rsidR="00DD1C7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ren parasysh këta tregues organo</w:t>
      </w:r>
      <w:r w:rsidR="007D4E69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shqisor</w:t>
      </w:r>
      <w:r w:rsidR="00CF42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0A7673">
        <w:rPr>
          <w:rFonts w:ascii="Times New Roman" w:hAnsi="Times New Roman" w:cs="Times New Roman"/>
          <w:noProof/>
          <w:sz w:val="24"/>
          <w:szCs w:val="24"/>
          <w:lang w:val="sq-AL"/>
        </w:rPr>
        <w:t>:</w:t>
      </w:r>
      <w:r w:rsidR="00DD1C7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forma</w:t>
      </w:r>
      <w:r w:rsidR="008C743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; </w:t>
      </w:r>
      <w:r w:rsidR="00DD1C7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ngjyra</w:t>
      </w:r>
      <w:r w:rsidR="000A7673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8C743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s</w:t>
      </w:r>
      <w:r w:rsidR="00DD1C7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hija</w:t>
      </w:r>
      <w:r w:rsidR="008C7430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; </w:t>
      </w:r>
      <w:r w:rsidR="00DD1C7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era</w:t>
      </w:r>
      <w:r w:rsidR="000A7673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DD1C7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konsistenca</w:t>
      </w:r>
      <w:r w:rsidR="000A7673">
        <w:rPr>
          <w:rFonts w:ascii="Times New Roman" w:hAnsi="Times New Roman" w:cs="Times New Roman"/>
          <w:noProof/>
          <w:sz w:val="24"/>
          <w:szCs w:val="24"/>
          <w:lang w:val="sq-AL"/>
        </w:rPr>
        <w:t>;</w:t>
      </w:r>
      <w:r w:rsidR="00DD1C7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pamja n</w:t>
      </w:r>
      <w:r w:rsidR="00CF42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DD1C7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thyerje.Në treguesit fiziko-kimike të tyre bëjnë pjesë: lagështia,</w:t>
      </w:r>
      <w:r w:rsidR="000A7673">
        <w:rPr>
          <w:rFonts w:ascii="Times New Roman" w:hAnsi="Times New Roman" w:cs="Times New Roman"/>
          <w:noProof/>
          <w:sz w:val="24"/>
          <w:szCs w:val="24"/>
          <w:lang w:val="sq-AL"/>
        </w:rPr>
        <w:t>sheqeri total,yndyra,</w:t>
      </w:r>
      <w:r w:rsidR="00DD1C7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substancat e </w:t>
      </w:r>
      <w:r w:rsidR="000A7673">
        <w:rPr>
          <w:rFonts w:ascii="Times New Roman" w:hAnsi="Times New Roman" w:cs="Times New Roman"/>
          <w:noProof/>
          <w:sz w:val="24"/>
          <w:szCs w:val="24"/>
          <w:lang w:val="sq-AL"/>
        </w:rPr>
        <w:t>azotuara,amidoni,hiri,alkaliniteti</w:t>
      </w:r>
      <w:r w:rsidR="00DD1C7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  <w:r w:rsidR="000A7673">
        <w:rPr>
          <w:rFonts w:ascii="Times New Roman" w:hAnsi="Times New Roman" w:cs="Times New Roman"/>
          <w:noProof/>
          <w:sz w:val="24"/>
          <w:szCs w:val="24"/>
          <w:lang w:val="sq-AL"/>
        </w:rPr>
        <w:t>Kështu psh:</w:t>
      </w:r>
      <w:r w:rsidR="00DD1C7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lagështia e biskotave të thjeshta ësht</w:t>
      </w:r>
      <w:r w:rsidR="000A7673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ë 7-8%, e biskotave sheqerore </w:t>
      </w:r>
      <w:r w:rsidR="00DD1C7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e gjysmë sheqerore 6-7% dhe e biskotave deserte 5-9%.Sheqeri total në biskotat e zakonshme është 17-24%, ndërsa në biskotat desert</w:t>
      </w:r>
      <w:r w:rsidR="000A7673">
        <w:rPr>
          <w:rFonts w:ascii="Times New Roman" w:hAnsi="Times New Roman" w:cs="Times New Roman"/>
          <w:noProof/>
          <w:sz w:val="24"/>
          <w:szCs w:val="24"/>
          <w:lang w:val="sq-AL"/>
        </w:rPr>
        <w:t>e –mbi 30%.</w:t>
      </w:r>
      <w:r w:rsidR="00DD1C76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Yndyra në biskotat e zakonshme është  7.5-9.5%, ndërsa biskotat deserte kanë sasi të madhe yndyre (deri 35%).Alkaliniteti jo më shumë se 2 gradë.</w:t>
      </w:r>
    </w:p>
    <w:p w:rsidR="007D4E69" w:rsidRPr="009C3C7D" w:rsidRDefault="007D4E69" w:rsidP="000008DD">
      <w:pPr>
        <w:spacing w:after="120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9C3C7D">
        <w:rPr>
          <w:rFonts w:ascii="Times New Roman" w:hAnsi="Times New Roman" w:cs="Times New Roman"/>
          <w:i/>
          <w:noProof/>
          <w:sz w:val="24"/>
          <w:szCs w:val="24"/>
          <w:lang w:val="sq-AL"/>
        </w:rPr>
        <w:t>Sh</w:t>
      </w:r>
      <w:r w:rsidR="00CF42DC" w:rsidRPr="009C3C7D">
        <w:rPr>
          <w:rFonts w:ascii="Times New Roman" w:hAnsi="Times New Roman" w:cs="Times New Roman"/>
          <w:i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i/>
          <w:noProof/>
          <w:sz w:val="24"/>
          <w:szCs w:val="24"/>
          <w:lang w:val="sq-AL"/>
        </w:rPr>
        <w:t>nim: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M</w:t>
      </w:r>
      <w:r w:rsidR="00CF42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nyrat e percaktimit t</w:t>
      </w:r>
      <w:r w:rsidR="00CF42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treguesve organoshqisor</w:t>
      </w:r>
      <w:r w:rsidR="00CF42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C05476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dhe ato fiziko–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kimik</w:t>
      </w:r>
      <w:r w:rsidR="00CF42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jan</w:t>
      </w:r>
      <w:r w:rsidR="00CF42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shtjelluar n</w:t>
      </w:r>
      <w:r w:rsidR="00CF42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temat e m</w:t>
      </w:r>
      <w:r w:rsidR="00CF42DC"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C05476">
        <w:rPr>
          <w:rFonts w:ascii="Times New Roman" w:hAnsi="Times New Roman" w:cs="Times New Roman"/>
          <w:noProof/>
          <w:sz w:val="24"/>
          <w:szCs w:val="24"/>
          <w:lang w:val="sq-AL"/>
        </w:rPr>
        <w:t>parshme si tek drithi,</w:t>
      </w:r>
      <w:r w:rsidR="00F224C6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="00C05476">
        <w:rPr>
          <w:rFonts w:ascii="Times New Roman" w:hAnsi="Times New Roman" w:cs="Times New Roman"/>
          <w:noProof/>
          <w:sz w:val="24"/>
          <w:szCs w:val="24"/>
          <w:lang w:val="sq-AL"/>
        </w:rPr>
        <w:t>mielli,</w:t>
      </w:r>
      <w:r w:rsidR="00F224C6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  <w:r w:rsidRPr="009C3C7D">
        <w:rPr>
          <w:rFonts w:ascii="Times New Roman" w:hAnsi="Times New Roman" w:cs="Times New Roman"/>
          <w:noProof/>
          <w:sz w:val="24"/>
          <w:szCs w:val="24"/>
          <w:lang w:val="sq-AL"/>
        </w:rPr>
        <w:t>buka.</w:t>
      </w:r>
    </w:p>
    <w:p w:rsidR="007D4E69" w:rsidRPr="009C3C7D" w:rsidRDefault="007D4E69" w:rsidP="00FF11D7">
      <w:pPr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p w:rsidR="00C0700B" w:rsidRPr="009C3C7D" w:rsidRDefault="00C0700B">
      <w:pPr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</w:p>
    <w:sectPr w:rsidR="00C0700B" w:rsidRPr="009C3C7D" w:rsidSect="00D014F9">
      <w:footerReference w:type="even" r:id="rId26"/>
      <w:footerReference w:type="default" r:id="rId2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D4" w:rsidRDefault="001458D4" w:rsidP="0072723A">
      <w:pPr>
        <w:spacing w:after="0" w:line="240" w:lineRule="auto"/>
      </w:pPr>
      <w:r>
        <w:separator/>
      </w:r>
    </w:p>
  </w:endnote>
  <w:endnote w:type="continuationSeparator" w:id="0">
    <w:p w:rsidR="001458D4" w:rsidRDefault="001458D4" w:rsidP="0072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181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Antiqua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B0" w:rsidRDefault="00553058" w:rsidP="005855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43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43B0" w:rsidRDefault="007543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B0" w:rsidRDefault="00553058" w:rsidP="005855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43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57A6">
      <w:rPr>
        <w:rStyle w:val="PageNumber"/>
        <w:noProof/>
      </w:rPr>
      <w:t>21</w:t>
    </w:r>
    <w:r>
      <w:rPr>
        <w:rStyle w:val="PageNumber"/>
      </w:rPr>
      <w:fldChar w:fldCharType="end"/>
    </w:r>
  </w:p>
  <w:p w:rsidR="007543B0" w:rsidRDefault="007543B0" w:rsidP="002342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D4" w:rsidRDefault="001458D4" w:rsidP="0072723A">
      <w:pPr>
        <w:spacing w:after="0" w:line="240" w:lineRule="auto"/>
      </w:pPr>
      <w:r>
        <w:separator/>
      </w:r>
    </w:p>
  </w:footnote>
  <w:footnote w:type="continuationSeparator" w:id="0">
    <w:p w:rsidR="001458D4" w:rsidRDefault="001458D4" w:rsidP="00727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97_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4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4"/>
    <w:multiLevelType w:val="multilevel"/>
    <w:tmpl w:val="78E69E7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1C22019"/>
    <w:multiLevelType w:val="hybridMultilevel"/>
    <w:tmpl w:val="37AAEFF0"/>
    <w:lvl w:ilvl="0" w:tplc="0409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3BD0D22"/>
    <w:multiLevelType w:val="hybridMultilevel"/>
    <w:tmpl w:val="297E1E20"/>
    <w:lvl w:ilvl="0" w:tplc="0409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540C17"/>
    <w:multiLevelType w:val="multilevel"/>
    <w:tmpl w:val="1ECE12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6E3593B"/>
    <w:multiLevelType w:val="hybridMultilevel"/>
    <w:tmpl w:val="E05E2A94"/>
    <w:lvl w:ilvl="0" w:tplc="62B8B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D02EA"/>
    <w:multiLevelType w:val="hybridMultilevel"/>
    <w:tmpl w:val="EAE03E84"/>
    <w:lvl w:ilvl="0" w:tplc="62B8B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747160"/>
    <w:multiLevelType w:val="hybridMultilevel"/>
    <w:tmpl w:val="60201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896EF2"/>
    <w:multiLevelType w:val="hybridMultilevel"/>
    <w:tmpl w:val="16148388"/>
    <w:lvl w:ilvl="0" w:tplc="7324A5C2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50C12"/>
    <w:multiLevelType w:val="hybridMultilevel"/>
    <w:tmpl w:val="70B09E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4E3501"/>
    <w:multiLevelType w:val="hybridMultilevel"/>
    <w:tmpl w:val="61C669A2"/>
    <w:lvl w:ilvl="0" w:tplc="0409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96033FB"/>
    <w:multiLevelType w:val="hybridMultilevel"/>
    <w:tmpl w:val="CF627C10"/>
    <w:lvl w:ilvl="0" w:tplc="04090003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DEE7C38"/>
    <w:multiLevelType w:val="hybridMultilevel"/>
    <w:tmpl w:val="6EA2C0DA"/>
    <w:lvl w:ilvl="0" w:tplc="0409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523B13"/>
    <w:multiLevelType w:val="hybridMultilevel"/>
    <w:tmpl w:val="2B1050E0"/>
    <w:lvl w:ilvl="0" w:tplc="0409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9596E"/>
    <w:multiLevelType w:val="hybridMultilevel"/>
    <w:tmpl w:val="2A5ECA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3995DBB"/>
    <w:multiLevelType w:val="hybridMultilevel"/>
    <w:tmpl w:val="3A1E1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E45835"/>
    <w:multiLevelType w:val="hybridMultilevel"/>
    <w:tmpl w:val="883CF604"/>
    <w:lvl w:ilvl="0" w:tplc="0409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5A50FE"/>
    <w:multiLevelType w:val="hybridMultilevel"/>
    <w:tmpl w:val="E70A0A92"/>
    <w:lvl w:ilvl="0" w:tplc="62B8B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26227"/>
    <w:multiLevelType w:val="multilevel"/>
    <w:tmpl w:val="D74292F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5" w15:restartNumberingAfterBreak="0">
    <w:nsid w:val="29A96BF2"/>
    <w:multiLevelType w:val="hybridMultilevel"/>
    <w:tmpl w:val="BE38047C"/>
    <w:lvl w:ilvl="0" w:tplc="04090003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2A7B7DDD"/>
    <w:multiLevelType w:val="hybridMultilevel"/>
    <w:tmpl w:val="BF72FD60"/>
    <w:lvl w:ilvl="0" w:tplc="62B8B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39719F"/>
    <w:multiLevelType w:val="hybridMultilevel"/>
    <w:tmpl w:val="6AB8AB10"/>
    <w:lvl w:ilvl="0" w:tplc="0409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F685BC3"/>
    <w:multiLevelType w:val="hybridMultilevel"/>
    <w:tmpl w:val="2F6230EA"/>
    <w:lvl w:ilvl="0" w:tplc="E028E3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E63FBB"/>
    <w:multiLevelType w:val="hybridMultilevel"/>
    <w:tmpl w:val="546624AA"/>
    <w:lvl w:ilvl="0" w:tplc="62B8B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037625"/>
    <w:multiLevelType w:val="hybridMultilevel"/>
    <w:tmpl w:val="5980D60E"/>
    <w:lvl w:ilvl="0" w:tplc="0409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2FF2260"/>
    <w:multiLevelType w:val="hybridMultilevel"/>
    <w:tmpl w:val="07A6DB56"/>
    <w:lvl w:ilvl="0" w:tplc="62B8B6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5607301"/>
    <w:multiLevelType w:val="hybridMultilevel"/>
    <w:tmpl w:val="8F400744"/>
    <w:lvl w:ilvl="0" w:tplc="62B8B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0F6011"/>
    <w:multiLevelType w:val="hybridMultilevel"/>
    <w:tmpl w:val="4BD6C01E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A72D8E"/>
    <w:multiLevelType w:val="hybridMultilevel"/>
    <w:tmpl w:val="93EC63C0"/>
    <w:lvl w:ilvl="0" w:tplc="F38030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D10093"/>
    <w:multiLevelType w:val="multilevel"/>
    <w:tmpl w:val="538A66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3BE74441"/>
    <w:multiLevelType w:val="hybridMultilevel"/>
    <w:tmpl w:val="45A42252"/>
    <w:lvl w:ilvl="0" w:tplc="0409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143B79"/>
    <w:multiLevelType w:val="hybridMultilevel"/>
    <w:tmpl w:val="A582E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254DBA"/>
    <w:multiLevelType w:val="hybridMultilevel"/>
    <w:tmpl w:val="3B2C59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E3253B0"/>
    <w:multiLevelType w:val="hybridMultilevel"/>
    <w:tmpl w:val="BC86D872"/>
    <w:lvl w:ilvl="0" w:tplc="76C29062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EA483E"/>
    <w:multiLevelType w:val="hybridMultilevel"/>
    <w:tmpl w:val="5C96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B10A0F"/>
    <w:multiLevelType w:val="hybridMultilevel"/>
    <w:tmpl w:val="0D887AFC"/>
    <w:lvl w:ilvl="0" w:tplc="62B8B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C15F39"/>
    <w:multiLevelType w:val="multilevel"/>
    <w:tmpl w:val="AF48F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43C46AAE"/>
    <w:multiLevelType w:val="hybridMultilevel"/>
    <w:tmpl w:val="FAE4B922"/>
    <w:lvl w:ilvl="0" w:tplc="0A3AB2B6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 w:tplc="DDE074AE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8716847"/>
    <w:multiLevelType w:val="hybridMultilevel"/>
    <w:tmpl w:val="7D86150E"/>
    <w:lvl w:ilvl="0" w:tplc="0409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841B73"/>
    <w:multiLevelType w:val="hybridMultilevel"/>
    <w:tmpl w:val="7C3452FC"/>
    <w:lvl w:ilvl="0" w:tplc="0409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111CE5"/>
    <w:multiLevelType w:val="hybridMultilevel"/>
    <w:tmpl w:val="5C9AF4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6A243B"/>
    <w:multiLevelType w:val="hybridMultilevel"/>
    <w:tmpl w:val="625864BE"/>
    <w:lvl w:ilvl="0" w:tplc="62B8B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B83DF8"/>
    <w:multiLevelType w:val="hybridMultilevel"/>
    <w:tmpl w:val="1C5668A4"/>
    <w:lvl w:ilvl="0" w:tplc="0409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CC4B23"/>
    <w:multiLevelType w:val="multilevel"/>
    <w:tmpl w:val="D74292F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50" w15:restartNumberingAfterBreak="0">
    <w:nsid w:val="52873F0A"/>
    <w:multiLevelType w:val="hybridMultilevel"/>
    <w:tmpl w:val="2AB251E4"/>
    <w:lvl w:ilvl="0" w:tplc="0409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044052"/>
    <w:multiLevelType w:val="hybridMultilevel"/>
    <w:tmpl w:val="48EA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5B58F6"/>
    <w:multiLevelType w:val="hybridMultilevel"/>
    <w:tmpl w:val="3A38F81E"/>
    <w:lvl w:ilvl="0" w:tplc="62B8B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76E61F2"/>
    <w:multiLevelType w:val="hybridMultilevel"/>
    <w:tmpl w:val="84A2A690"/>
    <w:lvl w:ilvl="0" w:tplc="0409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93F035C"/>
    <w:multiLevelType w:val="hybridMultilevel"/>
    <w:tmpl w:val="2514C18C"/>
    <w:lvl w:ilvl="0" w:tplc="62B8B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0115B7"/>
    <w:multiLevelType w:val="hybridMultilevel"/>
    <w:tmpl w:val="9462E3E4"/>
    <w:lvl w:ilvl="0" w:tplc="04090003">
      <w:numFmt w:val="bullet"/>
      <w:lvlText w:val="-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6" w15:restartNumberingAfterBreak="0">
    <w:nsid w:val="5A1051F6"/>
    <w:multiLevelType w:val="hybridMultilevel"/>
    <w:tmpl w:val="0CC0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AF378C"/>
    <w:multiLevelType w:val="hybridMultilevel"/>
    <w:tmpl w:val="4D7E41FA"/>
    <w:lvl w:ilvl="0" w:tplc="62B8B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E2451D3"/>
    <w:multiLevelType w:val="hybridMultilevel"/>
    <w:tmpl w:val="AAB0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CF4F3D"/>
    <w:multiLevelType w:val="hybridMultilevel"/>
    <w:tmpl w:val="2006D644"/>
    <w:lvl w:ilvl="0" w:tplc="62B8B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3B06E9"/>
    <w:multiLevelType w:val="hybridMultilevel"/>
    <w:tmpl w:val="3F5C300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CC4A88"/>
    <w:multiLevelType w:val="multilevel"/>
    <w:tmpl w:val="20AEFC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 w15:restartNumberingAfterBreak="0">
    <w:nsid w:val="60E02C2B"/>
    <w:multiLevelType w:val="hybridMultilevel"/>
    <w:tmpl w:val="4BA44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2F44CF"/>
    <w:multiLevelType w:val="hybridMultilevel"/>
    <w:tmpl w:val="DE3EAE36"/>
    <w:lvl w:ilvl="0" w:tplc="62B8B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3A7331"/>
    <w:multiLevelType w:val="hybridMultilevel"/>
    <w:tmpl w:val="C13C9F2C"/>
    <w:lvl w:ilvl="0" w:tplc="62B8B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E86B8A"/>
    <w:multiLevelType w:val="hybridMultilevel"/>
    <w:tmpl w:val="B5168642"/>
    <w:lvl w:ilvl="0" w:tplc="0409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D15716"/>
    <w:multiLevelType w:val="hybridMultilevel"/>
    <w:tmpl w:val="75222692"/>
    <w:lvl w:ilvl="0" w:tplc="62B8B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A4E6ECA"/>
    <w:multiLevelType w:val="hybridMultilevel"/>
    <w:tmpl w:val="17AA56CC"/>
    <w:lvl w:ilvl="0" w:tplc="62B8B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A5D4507"/>
    <w:multiLevelType w:val="hybridMultilevel"/>
    <w:tmpl w:val="9F028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7B0668"/>
    <w:multiLevelType w:val="multilevel"/>
    <w:tmpl w:val="FC40AF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0" w15:restartNumberingAfterBreak="0">
    <w:nsid w:val="6ECA1220"/>
    <w:multiLevelType w:val="hybridMultilevel"/>
    <w:tmpl w:val="23083650"/>
    <w:lvl w:ilvl="0" w:tplc="0409000F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1" w15:restartNumberingAfterBreak="0">
    <w:nsid w:val="6F4E44D9"/>
    <w:multiLevelType w:val="hybridMultilevel"/>
    <w:tmpl w:val="DE4C94F4"/>
    <w:lvl w:ilvl="0" w:tplc="62B8B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7C0D2E"/>
    <w:multiLevelType w:val="hybridMultilevel"/>
    <w:tmpl w:val="90EACC6C"/>
    <w:lvl w:ilvl="0" w:tplc="78DC0ACE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71713F75"/>
    <w:multiLevelType w:val="hybridMultilevel"/>
    <w:tmpl w:val="68EA7218"/>
    <w:lvl w:ilvl="0" w:tplc="62B8B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73740DE"/>
    <w:multiLevelType w:val="hybridMultilevel"/>
    <w:tmpl w:val="84AA1382"/>
    <w:lvl w:ilvl="0" w:tplc="62B8B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7541E57"/>
    <w:multiLevelType w:val="hybridMultilevel"/>
    <w:tmpl w:val="67BAA726"/>
    <w:lvl w:ilvl="0" w:tplc="0409000B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5113B4"/>
    <w:multiLevelType w:val="hybridMultilevel"/>
    <w:tmpl w:val="28EC434C"/>
    <w:lvl w:ilvl="0" w:tplc="62B8B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43"/>
  </w:num>
  <w:num w:numId="3">
    <w:abstractNumId w:val="4"/>
  </w:num>
  <w:num w:numId="4">
    <w:abstractNumId w:val="6"/>
  </w:num>
  <w:num w:numId="5">
    <w:abstractNumId w:val="61"/>
  </w:num>
  <w:num w:numId="6">
    <w:abstractNumId w:val="2"/>
  </w:num>
  <w:num w:numId="7">
    <w:abstractNumId w:val="3"/>
  </w:num>
  <w:num w:numId="8">
    <w:abstractNumId w:val="70"/>
  </w:num>
  <w:num w:numId="9">
    <w:abstractNumId w:val="75"/>
  </w:num>
  <w:num w:numId="10">
    <w:abstractNumId w:val="51"/>
  </w:num>
  <w:num w:numId="11">
    <w:abstractNumId w:val="41"/>
  </w:num>
  <w:num w:numId="12">
    <w:abstractNumId w:val="47"/>
  </w:num>
  <w:num w:numId="13">
    <w:abstractNumId w:val="31"/>
  </w:num>
  <w:num w:numId="14">
    <w:abstractNumId w:val="54"/>
  </w:num>
  <w:num w:numId="15">
    <w:abstractNumId w:val="37"/>
  </w:num>
  <w:num w:numId="16">
    <w:abstractNumId w:val="59"/>
  </w:num>
  <w:num w:numId="17">
    <w:abstractNumId w:val="63"/>
  </w:num>
  <w:num w:numId="18">
    <w:abstractNumId w:val="66"/>
  </w:num>
  <w:num w:numId="19">
    <w:abstractNumId w:val="14"/>
  </w:num>
  <w:num w:numId="20">
    <w:abstractNumId w:val="40"/>
  </w:num>
  <w:num w:numId="21">
    <w:abstractNumId w:val="60"/>
  </w:num>
  <w:num w:numId="22">
    <w:abstractNumId w:val="42"/>
  </w:num>
  <w:num w:numId="23">
    <w:abstractNumId w:val="28"/>
  </w:num>
  <w:num w:numId="24">
    <w:abstractNumId w:val="38"/>
  </w:num>
  <w:num w:numId="25">
    <w:abstractNumId w:val="15"/>
  </w:num>
  <w:num w:numId="26">
    <w:abstractNumId w:val="1"/>
  </w:num>
  <w:num w:numId="27">
    <w:abstractNumId w:val="39"/>
  </w:num>
  <w:num w:numId="28">
    <w:abstractNumId w:val="13"/>
  </w:num>
  <w:num w:numId="29">
    <w:abstractNumId w:val="62"/>
  </w:num>
  <w:num w:numId="30">
    <w:abstractNumId w:val="19"/>
  </w:num>
  <w:num w:numId="31">
    <w:abstractNumId w:val="50"/>
  </w:num>
  <w:num w:numId="32">
    <w:abstractNumId w:val="48"/>
  </w:num>
  <w:num w:numId="33">
    <w:abstractNumId w:val="65"/>
  </w:num>
  <w:num w:numId="34">
    <w:abstractNumId w:val="34"/>
  </w:num>
  <w:num w:numId="35">
    <w:abstractNumId w:val="55"/>
  </w:num>
  <w:num w:numId="36">
    <w:abstractNumId w:val="25"/>
  </w:num>
  <w:num w:numId="37">
    <w:abstractNumId w:val="18"/>
  </w:num>
  <w:num w:numId="38">
    <w:abstractNumId w:val="16"/>
  </w:num>
  <w:num w:numId="39">
    <w:abstractNumId w:val="30"/>
  </w:num>
  <w:num w:numId="40">
    <w:abstractNumId w:val="53"/>
  </w:num>
  <w:num w:numId="41">
    <w:abstractNumId w:val="8"/>
  </w:num>
  <w:num w:numId="42">
    <w:abstractNumId w:val="27"/>
  </w:num>
  <w:num w:numId="43">
    <w:abstractNumId w:val="17"/>
  </w:num>
  <w:num w:numId="44">
    <w:abstractNumId w:val="9"/>
  </w:num>
  <w:num w:numId="45">
    <w:abstractNumId w:val="49"/>
  </w:num>
  <w:num w:numId="46">
    <w:abstractNumId w:val="58"/>
  </w:num>
  <w:num w:numId="47">
    <w:abstractNumId w:val="26"/>
  </w:num>
  <w:num w:numId="48">
    <w:abstractNumId w:val="74"/>
  </w:num>
  <w:num w:numId="49">
    <w:abstractNumId w:val="20"/>
  </w:num>
  <w:num w:numId="50">
    <w:abstractNumId w:val="29"/>
  </w:num>
  <w:num w:numId="51">
    <w:abstractNumId w:val="46"/>
  </w:num>
  <w:num w:numId="52">
    <w:abstractNumId w:val="44"/>
  </w:num>
  <w:num w:numId="53">
    <w:abstractNumId w:val="71"/>
  </w:num>
  <w:num w:numId="54">
    <w:abstractNumId w:val="57"/>
  </w:num>
  <w:num w:numId="55">
    <w:abstractNumId w:val="21"/>
  </w:num>
  <w:num w:numId="56">
    <w:abstractNumId w:val="22"/>
  </w:num>
  <w:num w:numId="57">
    <w:abstractNumId w:val="45"/>
  </w:num>
  <w:num w:numId="58">
    <w:abstractNumId w:val="68"/>
  </w:num>
  <w:num w:numId="59">
    <w:abstractNumId w:val="64"/>
  </w:num>
  <w:num w:numId="60">
    <w:abstractNumId w:val="76"/>
  </w:num>
  <w:num w:numId="61">
    <w:abstractNumId w:val="11"/>
  </w:num>
  <w:num w:numId="62">
    <w:abstractNumId w:val="32"/>
  </w:num>
  <w:num w:numId="63">
    <w:abstractNumId w:val="23"/>
  </w:num>
  <w:num w:numId="64">
    <w:abstractNumId w:val="73"/>
  </w:num>
  <w:num w:numId="65">
    <w:abstractNumId w:val="12"/>
  </w:num>
  <w:num w:numId="66">
    <w:abstractNumId w:val="67"/>
  </w:num>
  <w:num w:numId="67">
    <w:abstractNumId w:val="52"/>
  </w:num>
  <w:num w:numId="68">
    <w:abstractNumId w:val="33"/>
  </w:num>
  <w:num w:numId="69">
    <w:abstractNumId w:val="56"/>
  </w:num>
  <w:num w:numId="70">
    <w:abstractNumId w:val="36"/>
  </w:num>
  <w:num w:numId="71">
    <w:abstractNumId w:val="10"/>
  </w:num>
  <w:num w:numId="72">
    <w:abstractNumId w:val="35"/>
  </w:num>
  <w:num w:numId="73">
    <w:abstractNumId w:val="69"/>
  </w:num>
  <w:num w:numId="74">
    <w:abstractNumId w:val="2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4D"/>
    <w:rsid w:val="000008DD"/>
    <w:rsid w:val="00002E99"/>
    <w:rsid w:val="00003D26"/>
    <w:rsid w:val="00004819"/>
    <w:rsid w:val="00005815"/>
    <w:rsid w:val="000065CD"/>
    <w:rsid w:val="00006629"/>
    <w:rsid w:val="000076F8"/>
    <w:rsid w:val="0001024A"/>
    <w:rsid w:val="0001327A"/>
    <w:rsid w:val="000155D1"/>
    <w:rsid w:val="00015EC5"/>
    <w:rsid w:val="0001719D"/>
    <w:rsid w:val="0002202A"/>
    <w:rsid w:val="00023ECB"/>
    <w:rsid w:val="000257EB"/>
    <w:rsid w:val="00030F0C"/>
    <w:rsid w:val="00032E70"/>
    <w:rsid w:val="00033049"/>
    <w:rsid w:val="00033399"/>
    <w:rsid w:val="000349E7"/>
    <w:rsid w:val="00035B33"/>
    <w:rsid w:val="00035E67"/>
    <w:rsid w:val="00037106"/>
    <w:rsid w:val="00040653"/>
    <w:rsid w:val="00040EDF"/>
    <w:rsid w:val="00044E11"/>
    <w:rsid w:val="00045F69"/>
    <w:rsid w:val="000467FC"/>
    <w:rsid w:val="00046E4A"/>
    <w:rsid w:val="000504C3"/>
    <w:rsid w:val="000518C0"/>
    <w:rsid w:val="000522BD"/>
    <w:rsid w:val="00055EAC"/>
    <w:rsid w:val="00057A68"/>
    <w:rsid w:val="00060391"/>
    <w:rsid w:val="00063C53"/>
    <w:rsid w:val="0006494D"/>
    <w:rsid w:val="000657F2"/>
    <w:rsid w:val="000668CD"/>
    <w:rsid w:val="00066B4B"/>
    <w:rsid w:val="0007302B"/>
    <w:rsid w:val="000736FF"/>
    <w:rsid w:val="00074B51"/>
    <w:rsid w:val="000755C0"/>
    <w:rsid w:val="00076954"/>
    <w:rsid w:val="00085A88"/>
    <w:rsid w:val="00086BE5"/>
    <w:rsid w:val="00087DEC"/>
    <w:rsid w:val="0009034B"/>
    <w:rsid w:val="00090B39"/>
    <w:rsid w:val="00097AFF"/>
    <w:rsid w:val="000A120A"/>
    <w:rsid w:val="000A188D"/>
    <w:rsid w:val="000A241F"/>
    <w:rsid w:val="000A2DD4"/>
    <w:rsid w:val="000A4DAE"/>
    <w:rsid w:val="000A59B9"/>
    <w:rsid w:val="000A7673"/>
    <w:rsid w:val="000B0847"/>
    <w:rsid w:val="000B0D4E"/>
    <w:rsid w:val="000B15CF"/>
    <w:rsid w:val="000B1E88"/>
    <w:rsid w:val="000B37EB"/>
    <w:rsid w:val="000B55E7"/>
    <w:rsid w:val="000B625A"/>
    <w:rsid w:val="000B75F4"/>
    <w:rsid w:val="000C2C11"/>
    <w:rsid w:val="000C471F"/>
    <w:rsid w:val="000C49D1"/>
    <w:rsid w:val="000C4C48"/>
    <w:rsid w:val="000C7586"/>
    <w:rsid w:val="000C7B49"/>
    <w:rsid w:val="000D41C6"/>
    <w:rsid w:val="000E21C7"/>
    <w:rsid w:val="000E2468"/>
    <w:rsid w:val="000E3BB7"/>
    <w:rsid w:val="000E4F70"/>
    <w:rsid w:val="000F098D"/>
    <w:rsid w:val="000F1B2C"/>
    <w:rsid w:val="000F2401"/>
    <w:rsid w:val="000F54BD"/>
    <w:rsid w:val="000F54F5"/>
    <w:rsid w:val="000F695E"/>
    <w:rsid w:val="000F7638"/>
    <w:rsid w:val="00100854"/>
    <w:rsid w:val="00102831"/>
    <w:rsid w:val="00103A92"/>
    <w:rsid w:val="00104EED"/>
    <w:rsid w:val="001054EE"/>
    <w:rsid w:val="00110393"/>
    <w:rsid w:val="00112711"/>
    <w:rsid w:val="001137C7"/>
    <w:rsid w:val="0011614F"/>
    <w:rsid w:val="00116C8F"/>
    <w:rsid w:val="00116F17"/>
    <w:rsid w:val="001173DF"/>
    <w:rsid w:val="00120B61"/>
    <w:rsid w:val="00121CC5"/>
    <w:rsid w:val="00125182"/>
    <w:rsid w:val="00125B1C"/>
    <w:rsid w:val="00126DEE"/>
    <w:rsid w:val="00130C13"/>
    <w:rsid w:val="00130E78"/>
    <w:rsid w:val="00131129"/>
    <w:rsid w:val="00132467"/>
    <w:rsid w:val="00135DC6"/>
    <w:rsid w:val="00137AA1"/>
    <w:rsid w:val="00140F9D"/>
    <w:rsid w:val="00141D74"/>
    <w:rsid w:val="00143876"/>
    <w:rsid w:val="00143E4F"/>
    <w:rsid w:val="00144FD8"/>
    <w:rsid w:val="001458D4"/>
    <w:rsid w:val="001469C3"/>
    <w:rsid w:val="00147A49"/>
    <w:rsid w:val="00150E11"/>
    <w:rsid w:val="00150FD4"/>
    <w:rsid w:val="001527DD"/>
    <w:rsid w:val="00154557"/>
    <w:rsid w:val="00155AC0"/>
    <w:rsid w:val="001563AF"/>
    <w:rsid w:val="00156788"/>
    <w:rsid w:val="00161CA6"/>
    <w:rsid w:val="001651A6"/>
    <w:rsid w:val="00165B3D"/>
    <w:rsid w:val="00166489"/>
    <w:rsid w:val="00171FA8"/>
    <w:rsid w:val="0017378A"/>
    <w:rsid w:val="00175BE9"/>
    <w:rsid w:val="00180733"/>
    <w:rsid w:val="00181D9D"/>
    <w:rsid w:val="00182CE4"/>
    <w:rsid w:val="001845D2"/>
    <w:rsid w:val="00184AAF"/>
    <w:rsid w:val="00186CC6"/>
    <w:rsid w:val="00186D0C"/>
    <w:rsid w:val="001875A0"/>
    <w:rsid w:val="001903B3"/>
    <w:rsid w:val="00190621"/>
    <w:rsid w:val="00192136"/>
    <w:rsid w:val="00193F34"/>
    <w:rsid w:val="001966A1"/>
    <w:rsid w:val="00196BBE"/>
    <w:rsid w:val="001976B7"/>
    <w:rsid w:val="001A04EE"/>
    <w:rsid w:val="001A0C2A"/>
    <w:rsid w:val="001A1DD1"/>
    <w:rsid w:val="001A3104"/>
    <w:rsid w:val="001A426F"/>
    <w:rsid w:val="001A4645"/>
    <w:rsid w:val="001A713C"/>
    <w:rsid w:val="001B1049"/>
    <w:rsid w:val="001B192B"/>
    <w:rsid w:val="001B33A1"/>
    <w:rsid w:val="001B37E7"/>
    <w:rsid w:val="001B4848"/>
    <w:rsid w:val="001B4DF3"/>
    <w:rsid w:val="001B5DC5"/>
    <w:rsid w:val="001B6E70"/>
    <w:rsid w:val="001B75F2"/>
    <w:rsid w:val="001C14DE"/>
    <w:rsid w:val="001C269B"/>
    <w:rsid w:val="001C2EBC"/>
    <w:rsid w:val="001C5A66"/>
    <w:rsid w:val="001D1025"/>
    <w:rsid w:val="001D119C"/>
    <w:rsid w:val="001D2A13"/>
    <w:rsid w:val="001D5220"/>
    <w:rsid w:val="001E510F"/>
    <w:rsid w:val="001E535A"/>
    <w:rsid w:val="001E5D50"/>
    <w:rsid w:val="001E6C82"/>
    <w:rsid w:val="001F0A02"/>
    <w:rsid w:val="001F0AF8"/>
    <w:rsid w:val="001F2AE6"/>
    <w:rsid w:val="002011AB"/>
    <w:rsid w:val="00201BF8"/>
    <w:rsid w:val="002020EF"/>
    <w:rsid w:val="002035A4"/>
    <w:rsid w:val="00203FF0"/>
    <w:rsid w:val="00204DB6"/>
    <w:rsid w:val="002123C3"/>
    <w:rsid w:val="00214567"/>
    <w:rsid w:val="00217FE8"/>
    <w:rsid w:val="002249AB"/>
    <w:rsid w:val="002306BC"/>
    <w:rsid w:val="00231C2B"/>
    <w:rsid w:val="002325BA"/>
    <w:rsid w:val="00232744"/>
    <w:rsid w:val="00232E10"/>
    <w:rsid w:val="002330AC"/>
    <w:rsid w:val="00234221"/>
    <w:rsid w:val="0023491C"/>
    <w:rsid w:val="00236A06"/>
    <w:rsid w:val="0024074F"/>
    <w:rsid w:val="002412B8"/>
    <w:rsid w:val="002419D7"/>
    <w:rsid w:val="00242615"/>
    <w:rsid w:val="00242C1A"/>
    <w:rsid w:val="00244B94"/>
    <w:rsid w:val="00244BDF"/>
    <w:rsid w:val="00244F3B"/>
    <w:rsid w:val="00245270"/>
    <w:rsid w:val="00247680"/>
    <w:rsid w:val="00263D89"/>
    <w:rsid w:val="00271C03"/>
    <w:rsid w:val="002751D8"/>
    <w:rsid w:val="00277734"/>
    <w:rsid w:val="00277D82"/>
    <w:rsid w:val="00286B09"/>
    <w:rsid w:val="0028776E"/>
    <w:rsid w:val="00290D02"/>
    <w:rsid w:val="00292B5D"/>
    <w:rsid w:val="00292C49"/>
    <w:rsid w:val="00293CE1"/>
    <w:rsid w:val="002945BD"/>
    <w:rsid w:val="00294A41"/>
    <w:rsid w:val="0029782C"/>
    <w:rsid w:val="00297B16"/>
    <w:rsid w:val="002A0D18"/>
    <w:rsid w:val="002B15F0"/>
    <w:rsid w:val="002C07BD"/>
    <w:rsid w:val="002C16AF"/>
    <w:rsid w:val="002C4988"/>
    <w:rsid w:val="002C6D7A"/>
    <w:rsid w:val="002C7A57"/>
    <w:rsid w:val="002D0B33"/>
    <w:rsid w:val="002D0E95"/>
    <w:rsid w:val="002D220E"/>
    <w:rsid w:val="002D43C1"/>
    <w:rsid w:val="002D52D1"/>
    <w:rsid w:val="002E08F3"/>
    <w:rsid w:val="002E18CE"/>
    <w:rsid w:val="002E4E0E"/>
    <w:rsid w:val="002E7662"/>
    <w:rsid w:val="002E7C17"/>
    <w:rsid w:val="002F1C70"/>
    <w:rsid w:val="002F4BFF"/>
    <w:rsid w:val="002F65FB"/>
    <w:rsid w:val="00300436"/>
    <w:rsid w:val="00307A9A"/>
    <w:rsid w:val="003144B8"/>
    <w:rsid w:val="00317A20"/>
    <w:rsid w:val="00320158"/>
    <w:rsid w:val="00320A97"/>
    <w:rsid w:val="0032162C"/>
    <w:rsid w:val="00324BCB"/>
    <w:rsid w:val="00325624"/>
    <w:rsid w:val="00327C3D"/>
    <w:rsid w:val="003325C3"/>
    <w:rsid w:val="003336D8"/>
    <w:rsid w:val="003411BA"/>
    <w:rsid w:val="0034315C"/>
    <w:rsid w:val="00344447"/>
    <w:rsid w:val="003453D1"/>
    <w:rsid w:val="00345ECE"/>
    <w:rsid w:val="00345F0C"/>
    <w:rsid w:val="00347083"/>
    <w:rsid w:val="0035036B"/>
    <w:rsid w:val="00350475"/>
    <w:rsid w:val="00351A9C"/>
    <w:rsid w:val="0035334D"/>
    <w:rsid w:val="0035352A"/>
    <w:rsid w:val="00353701"/>
    <w:rsid w:val="00353E24"/>
    <w:rsid w:val="003544C9"/>
    <w:rsid w:val="0035527A"/>
    <w:rsid w:val="00355A27"/>
    <w:rsid w:val="00357F98"/>
    <w:rsid w:val="00360279"/>
    <w:rsid w:val="003621F5"/>
    <w:rsid w:val="00363266"/>
    <w:rsid w:val="00363461"/>
    <w:rsid w:val="00363FA2"/>
    <w:rsid w:val="003641C4"/>
    <w:rsid w:val="00365C43"/>
    <w:rsid w:val="00370812"/>
    <w:rsid w:val="0037121C"/>
    <w:rsid w:val="00371B8A"/>
    <w:rsid w:val="0037257A"/>
    <w:rsid w:val="00372F73"/>
    <w:rsid w:val="003742F7"/>
    <w:rsid w:val="003761B9"/>
    <w:rsid w:val="00376DB7"/>
    <w:rsid w:val="0037700B"/>
    <w:rsid w:val="003806AE"/>
    <w:rsid w:val="00381292"/>
    <w:rsid w:val="003822FB"/>
    <w:rsid w:val="00382870"/>
    <w:rsid w:val="003828CB"/>
    <w:rsid w:val="00383712"/>
    <w:rsid w:val="0039090A"/>
    <w:rsid w:val="0039209A"/>
    <w:rsid w:val="0039243E"/>
    <w:rsid w:val="003937DC"/>
    <w:rsid w:val="003961B1"/>
    <w:rsid w:val="0039774E"/>
    <w:rsid w:val="003A0B4B"/>
    <w:rsid w:val="003A0F4F"/>
    <w:rsid w:val="003A11E0"/>
    <w:rsid w:val="003A2712"/>
    <w:rsid w:val="003A4078"/>
    <w:rsid w:val="003A4692"/>
    <w:rsid w:val="003A4E1E"/>
    <w:rsid w:val="003A5951"/>
    <w:rsid w:val="003A6923"/>
    <w:rsid w:val="003B0565"/>
    <w:rsid w:val="003B1177"/>
    <w:rsid w:val="003B7F3F"/>
    <w:rsid w:val="003C167E"/>
    <w:rsid w:val="003C21BB"/>
    <w:rsid w:val="003C22D1"/>
    <w:rsid w:val="003C47A0"/>
    <w:rsid w:val="003C509C"/>
    <w:rsid w:val="003C63A8"/>
    <w:rsid w:val="003C697D"/>
    <w:rsid w:val="003C6E97"/>
    <w:rsid w:val="003C71BB"/>
    <w:rsid w:val="003C71FF"/>
    <w:rsid w:val="003D14A9"/>
    <w:rsid w:val="003D2A2E"/>
    <w:rsid w:val="003D472C"/>
    <w:rsid w:val="003D729C"/>
    <w:rsid w:val="003E230D"/>
    <w:rsid w:val="003E3D26"/>
    <w:rsid w:val="003E7DA0"/>
    <w:rsid w:val="003F078C"/>
    <w:rsid w:val="003F0D7D"/>
    <w:rsid w:val="003F4E0E"/>
    <w:rsid w:val="003F4EC1"/>
    <w:rsid w:val="00401907"/>
    <w:rsid w:val="00402764"/>
    <w:rsid w:val="00403200"/>
    <w:rsid w:val="00404C64"/>
    <w:rsid w:val="004055DE"/>
    <w:rsid w:val="00405B19"/>
    <w:rsid w:val="00406595"/>
    <w:rsid w:val="004100E3"/>
    <w:rsid w:val="0041341A"/>
    <w:rsid w:val="00417327"/>
    <w:rsid w:val="00420D76"/>
    <w:rsid w:val="00421337"/>
    <w:rsid w:val="00430E75"/>
    <w:rsid w:val="00434639"/>
    <w:rsid w:val="00434B09"/>
    <w:rsid w:val="00436A8D"/>
    <w:rsid w:val="0043743B"/>
    <w:rsid w:val="004402A2"/>
    <w:rsid w:val="0044272C"/>
    <w:rsid w:val="0044472E"/>
    <w:rsid w:val="0044746C"/>
    <w:rsid w:val="004474C2"/>
    <w:rsid w:val="00447A75"/>
    <w:rsid w:val="00447BE8"/>
    <w:rsid w:val="00453D33"/>
    <w:rsid w:val="004624DC"/>
    <w:rsid w:val="00462667"/>
    <w:rsid w:val="00465429"/>
    <w:rsid w:val="00467A54"/>
    <w:rsid w:val="0047245D"/>
    <w:rsid w:val="00473365"/>
    <w:rsid w:val="00477795"/>
    <w:rsid w:val="00486C78"/>
    <w:rsid w:val="0048773A"/>
    <w:rsid w:val="00493382"/>
    <w:rsid w:val="00495602"/>
    <w:rsid w:val="0049582B"/>
    <w:rsid w:val="00495AB7"/>
    <w:rsid w:val="004975A0"/>
    <w:rsid w:val="004975A1"/>
    <w:rsid w:val="00497E92"/>
    <w:rsid w:val="004A26B7"/>
    <w:rsid w:val="004A6259"/>
    <w:rsid w:val="004B1D3B"/>
    <w:rsid w:val="004B28AC"/>
    <w:rsid w:val="004B3D74"/>
    <w:rsid w:val="004B4DB4"/>
    <w:rsid w:val="004B72D2"/>
    <w:rsid w:val="004B7706"/>
    <w:rsid w:val="004C0329"/>
    <w:rsid w:val="004C2394"/>
    <w:rsid w:val="004C433B"/>
    <w:rsid w:val="004C4FA2"/>
    <w:rsid w:val="004C5ECD"/>
    <w:rsid w:val="004C60D0"/>
    <w:rsid w:val="004C7826"/>
    <w:rsid w:val="004D0449"/>
    <w:rsid w:val="004D4727"/>
    <w:rsid w:val="004D5A39"/>
    <w:rsid w:val="004D67C7"/>
    <w:rsid w:val="004D7741"/>
    <w:rsid w:val="004E05F7"/>
    <w:rsid w:val="004E2F67"/>
    <w:rsid w:val="004E3E04"/>
    <w:rsid w:val="004E3FBA"/>
    <w:rsid w:val="004E430D"/>
    <w:rsid w:val="004F1FF2"/>
    <w:rsid w:val="004F76D4"/>
    <w:rsid w:val="004F7C83"/>
    <w:rsid w:val="004F7FFA"/>
    <w:rsid w:val="005020BD"/>
    <w:rsid w:val="00506980"/>
    <w:rsid w:val="00513AA1"/>
    <w:rsid w:val="0051498E"/>
    <w:rsid w:val="005218B3"/>
    <w:rsid w:val="00521BE6"/>
    <w:rsid w:val="00525B14"/>
    <w:rsid w:val="00526DFA"/>
    <w:rsid w:val="00527E80"/>
    <w:rsid w:val="005306A6"/>
    <w:rsid w:val="0053137B"/>
    <w:rsid w:val="00537204"/>
    <w:rsid w:val="005377CD"/>
    <w:rsid w:val="00537B1C"/>
    <w:rsid w:val="00540DFE"/>
    <w:rsid w:val="00544A66"/>
    <w:rsid w:val="00544BEE"/>
    <w:rsid w:val="00550203"/>
    <w:rsid w:val="00553027"/>
    <w:rsid w:val="00553058"/>
    <w:rsid w:val="00553087"/>
    <w:rsid w:val="00554BE8"/>
    <w:rsid w:val="0055507C"/>
    <w:rsid w:val="00556B2C"/>
    <w:rsid w:val="005610AF"/>
    <w:rsid w:val="00564C74"/>
    <w:rsid w:val="00564EC1"/>
    <w:rsid w:val="00566223"/>
    <w:rsid w:val="00571E7B"/>
    <w:rsid w:val="00573DEF"/>
    <w:rsid w:val="00575F41"/>
    <w:rsid w:val="00580870"/>
    <w:rsid w:val="00581A26"/>
    <w:rsid w:val="00582C84"/>
    <w:rsid w:val="005839F3"/>
    <w:rsid w:val="005855E6"/>
    <w:rsid w:val="005858B4"/>
    <w:rsid w:val="00585E34"/>
    <w:rsid w:val="00586FE2"/>
    <w:rsid w:val="005915DE"/>
    <w:rsid w:val="00595643"/>
    <w:rsid w:val="005A2A94"/>
    <w:rsid w:val="005A4C70"/>
    <w:rsid w:val="005A5703"/>
    <w:rsid w:val="005A7715"/>
    <w:rsid w:val="005A7AE0"/>
    <w:rsid w:val="005B3042"/>
    <w:rsid w:val="005B3666"/>
    <w:rsid w:val="005B56C1"/>
    <w:rsid w:val="005C1104"/>
    <w:rsid w:val="005C59E7"/>
    <w:rsid w:val="005D04E8"/>
    <w:rsid w:val="005D226C"/>
    <w:rsid w:val="005D4A41"/>
    <w:rsid w:val="005E2F76"/>
    <w:rsid w:val="005F0AA6"/>
    <w:rsid w:val="005F0C6E"/>
    <w:rsid w:val="005F1434"/>
    <w:rsid w:val="005F2711"/>
    <w:rsid w:val="005F2A05"/>
    <w:rsid w:val="005F3DD8"/>
    <w:rsid w:val="00601EC6"/>
    <w:rsid w:val="006057A6"/>
    <w:rsid w:val="00606A9B"/>
    <w:rsid w:val="006072EB"/>
    <w:rsid w:val="006076C2"/>
    <w:rsid w:val="0061064A"/>
    <w:rsid w:val="0061105F"/>
    <w:rsid w:val="006143E7"/>
    <w:rsid w:val="00621410"/>
    <w:rsid w:val="006214E7"/>
    <w:rsid w:val="00622138"/>
    <w:rsid w:val="00622833"/>
    <w:rsid w:val="006230ED"/>
    <w:rsid w:val="00624D2E"/>
    <w:rsid w:val="00625105"/>
    <w:rsid w:val="00626B8F"/>
    <w:rsid w:val="00631440"/>
    <w:rsid w:val="00636C76"/>
    <w:rsid w:val="006409CF"/>
    <w:rsid w:val="006416CD"/>
    <w:rsid w:val="0064248B"/>
    <w:rsid w:val="0064694F"/>
    <w:rsid w:val="006478D3"/>
    <w:rsid w:val="00647E11"/>
    <w:rsid w:val="006501E7"/>
    <w:rsid w:val="00650788"/>
    <w:rsid w:val="00651FC1"/>
    <w:rsid w:val="00652458"/>
    <w:rsid w:val="00652FC3"/>
    <w:rsid w:val="006538F1"/>
    <w:rsid w:val="00656B37"/>
    <w:rsid w:val="006571DC"/>
    <w:rsid w:val="00657604"/>
    <w:rsid w:val="00657FBE"/>
    <w:rsid w:val="0066291C"/>
    <w:rsid w:val="006641DC"/>
    <w:rsid w:val="00665DB3"/>
    <w:rsid w:val="00666425"/>
    <w:rsid w:val="006714B4"/>
    <w:rsid w:val="00671B04"/>
    <w:rsid w:val="00674FE9"/>
    <w:rsid w:val="00677DB2"/>
    <w:rsid w:val="00681793"/>
    <w:rsid w:val="00681DB1"/>
    <w:rsid w:val="00684336"/>
    <w:rsid w:val="00686666"/>
    <w:rsid w:val="0069233C"/>
    <w:rsid w:val="00692524"/>
    <w:rsid w:val="0069258E"/>
    <w:rsid w:val="0069459A"/>
    <w:rsid w:val="006A31BD"/>
    <w:rsid w:val="006A41F7"/>
    <w:rsid w:val="006A4907"/>
    <w:rsid w:val="006A68BA"/>
    <w:rsid w:val="006A7DF9"/>
    <w:rsid w:val="006A7F5B"/>
    <w:rsid w:val="006B098E"/>
    <w:rsid w:val="006B1A76"/>
    <w:rsid w:val="006B21EE"/>
    <w:rsid w:val="006B6554"/>
    <w:rsid w:val="006B6B1F"/>
    <w:rsid w:val="006C2AE9"/>
    <w:rsid w:val="006C4529"/>
    <w:rsid w:val="006C4CCB"/>
    <w:rsid w:val="006C4F3A"/>
    <w:rsid w:val="006C5A2E"/>
    <w:rsid w:val="006D1B9C"/>
    <w:rsid w:val="006D2039"/>
    <w:rsid w:val="006D4A1A"/>
    <w:rsid w:val="006D7DB1"/>
    <w:rsid w:val="006E173E"/>
    <w:rsid w:val="006E3B06"/>
    <w:rsid w:val="006E4887"/>
    <w:rsid w:val="006E5081"/>
    <w:rsid w:val="006E6244"/>
    <w:rsid w:val="006F03B6"/>
    <w:rsid w:val="006F0B90"/>
    <w:rsid w:val="006F1EB0"/>
    <w:rsid w:val="006F68C7"/>
    <w:rsid w:val="00701E5B"/>
    <w:rsid w:val="007020B6"/>
    <w:rsid w:val="007029DD"/>
    <w:rsid w:val="00702EB4"/>
    <w:rsid w:val="00704594"/>
    <w:rsid w:val="00704EEC"/>
    <w:rsid w:val="00705289"/>
    <w:rsid w:val="007118DD"/>
    <w:rsid w:val="00711A23"/>
    <w:rsid w:val="00712D4F"/>
    <w:rsid w:val="00713EE4"/>
    <w:rsid w:val="00717029"/>
    <w:rsid w:val="007178AC"/>
    <w:rsid w:val="007204FC"/>
    <w:rsid w:val="007233C2"/>
    <w:rsid w:val="007258AE"/>
    <w:rsid w:val="00725DD7"/>
    <w:rsid w:val="0072723A"/>
    <w:rsid w:val="00733367"/>
    <w:rsid w:val="007403B1"/>
    <w:rsid w:val="00741B0F"/>
    <w:rsid w:val="00743B9A"/>
    <w:rsid w:val="007442DA"/>
    <w:rsid w:val="0074553A"/>
    <w:rsid w:val="00745CD8"/>
    <w:rsid w:val="007462AA"/>
    <w:rsid w:val="007501AC"/>
    <w:rsid w:val="00750B80"/>
    <w:rsid w:val="0075234A"/>
    <w:rsid w:val="007543B0"/>
    <w:rsid w:val="007549E2"/>
    <w:rsid w:val="00756D29"/>
    <w:rsid w:val="0076289F"/>
    <w:rsid w:val="007649BE"/>
    <w:rsid w:val="007651A1"/>
    <w:rsid w:val="007652B6"/>
    <w:rsid w:val="00766CBD"/>
    <w:rsid w:val="00766F78"/>
    <w:rsid w:val="00770B32"/>
    <w:rsid w:val="00771E7F"/>
    <w:rsid w:val="00777B3F"/>
    <w:rsid w:val="00777BF0"/>
    <w:rsid w:val="00780C57"/>
    <w:rsid w:val="00781D27"/>
    <w:rsid w:val="00782D14"/>
    <w:rsid w:val="00783097"/>
    <w:rsid w:val="00784157"/>
    <w:rsid w:val="00784533"/>
    <w:rsid w:val="00787973"/>
    <w:rsid w:val="00791A8D"/>
    <w:rsid w:val="00794876"/>
    <w:rsid w:val="00795A53"/>
    <w:rsid w:val="00795D0A"/>
    <w:rsid w:val="0079705B"/>
    <w:rsid w:val="007A0FC3"/>
    <w:rsid w:val="007A26FE"/>
    <w:rsid w:val="007A2850"/>
    <w:rsid w:val="007A2D24"/>
    <w:rsid w:val="007A4AD1"/>
    <w:rsid w:val="007A57DC"/>
    <w:rsid w:val="007B200D"/>
    <w:rsid w:val="007B488E"/>
    <w:rsid w:val="007B7F34"/>
    <w:rsid w:val="007C0838"/>
    <w:rsid w:val="007C0A80"/>
    <w:rsid w:val="007C0ED0"/>
    <w:rsid w:val="007C18F7"/>
    <w:rsid w:val="007C24CB"/>
    <w:rsid w:val="007C3974"/>
    <w:rsid w:val="007C6426"/>
    <w:rsid w:val="007C7CF3"/>
    <w:rsid w:val="007D0C44"/>
    <w:rsid w:val="007D3D3E"/>
    <w:rsid w:val="007D4E69"/>
    <w:rsid w:val="007D6BF3"/>
    <w:rsid w:val="007E5D48"/>
    <w:rsid w:val="007E6610"/>
    <w:rsid w:val="007E729A"/>
    <w:rsid w:val="007F2605"/>
    <w:rsid w:val="007F2A4E"/>
    <w:rsid w:val="007F3109"/>
    <w:rsid w:val="007F43C2"/>
    <w:rsid w:val="007F4694"/>
    <w:rsid w:val="007F49E4"/>
    <w:rsid w:val="007F762C"/>
    <w:rsid w:val="0081168F"/>
    <w:rsid w:val="00811A51"/>
    <w:rsid w:val="0081220F"/>
    <w:rsid w:val="008129CD"/>
    <w:rsid w:val="00815BDB"/>
    <w:rsid w:val="008163EA"/>
    <w:rsid w:val="00817C5B"/>
    <w:rsid w:val="008221D9"/>
    <w:rsid w:val="00824675"/>
    <w:rsid w:val="0082762A"/>
    <w:rsid w:val="00830AA8"/>
    <w:rsid w:val="008311DE"/>
    <w:rsid w:val="00832835"/>
    <w:rsid w:val="00833D39"/>
    <w:rsid w:val="00836F98"/>
    <w:rsid w:val="0083720F"/>
    <w:rsid w:val="0083731F"/>
    <w:rsid w:val="0084043F"/>
    <w:rsid w:val="00842A02"/>
    <w:rsid w:val="00856FC4"/>
    <w:rsid w:val="008606E7"/>
    <w:rsid w:val="008622A9"/>
    <w:rsid w:val="0086327C"/>
    <w:rsid w:val="00863901"/>
    <w:rsid w:val="00865D95"/>
    <w:rsid w:val="00866987"/>
    <w:rsid w:val="00867263"/>
    <w:rsid w:val="008675CC"/>
    <w:rsid w:val="00867D17"/>
    <w:rsid w:val="00867FB9"/>
    <w:rsid w:val="008703CA"/>
    <w:rsid w:val="00870A1C"/>
    <w:rsid w:val="0088240B"/>
    <w:rsid w:val="00883D74"/>
    <w:rsid w:val="0088464A"/>
    <w:rsid w:val="008850F2"/>
    <w:rsid w:val="00886AAC"/>
    <w:rsid w:val="0088790E"/>
    <w:rsid w:val="008941F2"/>
    <w:rsid w:val="0089552C"/>
    <w:rsid w:val="008A098E"/>
    <w:rsid w:val="008A0D68"/>
    <w:rsid w:val="008A15B4"/>
    <w:rsid w:val="008A3DFF"/>
    <w:rsid w:val="008A4A70"/>
    <w:rsid w:val="008A7405"/>
    <w:rsid w:val="008B2CE7"/>
    <w:rsid w:val="008B371D"/>
    <w:rsid w:val="008B7E36"/>
    <w:rsid w:val="008C412C"/>
    <w:rsid w:val="008C443B"/>
    <w:rsid w:val="008C56DB"/>
    <w:rsid w:val="008C63CF"/>
    <w:rsid w:val="008C66B4"/>
    <w:rsid w:val="008C6C43"/>
    <w:rsid w:val="008C7430"/>
    <w:rsid w:val="008D0516"/>
    <w:rsid w:val="008D1EB1"/>
    <w:rsid w:val="008D24D1"/>
    <w:rsid w:val="008D399F"/>
    <w:rsid w:val="008D5943"/>
    <w:rsid w:val="008E0EE8"/>
    <w:rsid w:val="008E3325"/>
    <w:rsid w:val="008E332E"/>
    <w:rsid w:val="008E49E9"/>
    <w:rsid w:val="008E4C9B"/>
    <w:rsid w:val="008E4DCB"/>
    <w:rsid w:val="008F1029"/>
    <w:rsid w:val="008F24A3"/>
    <w:rsid w:val="008F6AF6"/>
    <w:rsid w:val="008F728E"/>
    <w:rsid w:val="008F7975"/>
    <w:rsid w:val="008F797A"/>
    <w:rsid w:val="00900245"/>
    <w:rsid w:val="00900921"/>
    <w:rsid w:val="00902793"/>
    <w:rsid w:val="00902B8A"/>
    <w:rsid w:val="00903A9D"/>
    <w:rsid w:val="00903FCE"/>
    <w:rsid w:val="009059BD"/>
    <w:rsid w:val="00912B51"/>
    <w:rsid w:val="009135C3"/>
    <w:rsid w:val="00914A70"/>
    <w:rsid w:val="00916C75"/>
    <w:rsid w:val="00917A23"/>
    <w:rsid w:val="00917D25"/>
    <w:rsid w:val="009224B7"/>
    <w:rsid w:val="00927DBB"/>
    <w:rsid w:val="00930C63"/>
    <w:rsid w:val="00930E72"/>
    <w:rsid w:val="00931BD5"/>
    <w:rsid w:val="009321BD"/>
    <w:rsid w:val="0093269C"/>
    <w:rsid w:val="00933861"/>
    <w:rsid w:val="009400DD"/>
    <w:rsid w:val="00942FFE"/>
    <w:rsid w:val="00943746"/>
    <w:rsid w:val="00944D2C"/>
    <w:rsid w:val="0094761E"/>
    <w:rsid w:val="00950558"/>
    <w:rsid w:val="00951F97"/>
    <w:rsid w:val="0095236A"/>
    <w:rsid w:val="00955C5F"/>
    <w:rsid w:val="00956B6E"/>
    <w:rsid w:val="009578FE"/>
    <w:rsid w:val="00960F07"/>
    <w:rsid w:val="009656CE"/>
    <w:rsid w:val="00967698"/>
    <w:rsid w:val="00967AF9"/>
    <w:rsid w:val="00970762"/>
    <w:rsid w:val="00972D34"/>
    <w:rsid w:val="00974D8C"/>
    <w:rsid w:val="00974DAB"/>
    <w:rsid w:val="0097686C"/>
    <w:rsid w:val="009779D5"/>
    <w:rsid w:val="0098165F"/>
    <w:rsid w:val="0098401E"/>
    <w:rsid w:val="00985376"/>
    <w:rsid w:val="00986609"/>
    <w:rsid w:val="009870FE"/>
    <w:rsid w:val="00992F13"/>
    <w:rsid w:val="00994A87"/>
    <w:rsid w:val="00994C05"/>
    <w:rsid w:val="0099656E"/>
    <w:rsid w:val="009A07E5"/>
    <w:rsid w:val="009A33DB"/>
    <w:rsid w:val="009A5BA6"/>
    <w:rsid w:val="009A66B1"/>
    <w:rsid w:val="009B0C32"/>
    <w:rsid w:val="009B3293"/>
    <w:rsid w:val="009B5E7F"/>
    <w:rsid w:val="009B60AB"/>
    <w:rsid w:val="009B612C"/>
    <w:rsid w:val="009B6C7D"/>
    <w:rsid w:val="009C2950"/>
    <w:rsid w:val="009C330F"/>
    <w:rsid w:val="009C372C"/>
    <w:rsid w:val="009C3C7D"/>
    <w:rsid w:val="009C3C81"/>
    <w:rsid w:val="009C6A3B"/>
    <w:rsid w:val="009C6D60"/>
    <w:rsid w:val="009D3D5D"/>
    <w:rsid w:val="009E15BE"/>
    <w:rsid w:val="009E5AE2"/>
    <w:rsid w:val="009E5FAA"/>
    <w:rsid w:val="009E6554"/>
    <w:rsid w:val="009E6FA8"/>
    <w:rsid w:val="009F3E41"/>
    <w:rsid w:val="009F3F95"/>
    <w:rsid w:val="009F529A"/>
    <w:rsid w:val="009F554C"/>
    <w:rsid w:val="009F5763"/>
    <w:rsid w:val="009F61D6"/>
    <w:rsid w:val="009F737C"/>
    <w:rsid w:val="009F7852"/>
    <w:rsid w:val="00A00897"/>
    <w:rsid w:val="00A00D7C"/>
    <w:rsid w:val="00A015BA"/>
    <w:rsid w:val="00A02003"/>
    <w:rsid w:val="00A02288"/>
    <w:rsid w:val="00A02ED5"/>
    <w:rsid w:val="00A06654"/>
    <w:rsid w:val="00A07899"/>
    <w:rsid w:val="00A078A7"/>
    <w:rsid w:val="00A130E8"/>
    <w:rsid w:val="00A14612"/>
    <w:rsid w:val="00A1576E"/>
    <w:rsid w:val="00A16CFA"/>
    <w:rsid w:val="00A17CF9"/>
    <w:rsid w:val="00A24F03"/>
    <w:rsid w:val="00A26A5E"/>
    <w:rsid w:val="00A26FD0"/>
    <w:rsid w:val="00A311F4"/>
    <w:rsid w:val="00A33AC4"/>
    <w:rsid w:val="00A3518A"/>
    <w:rsid w:val="00A44E09"/>
    <w:rsid w:val="00A44E94"/>
    <w:rsid w:val="00A45051"/>
    <w:rsid w:val="00A46A4D"/>
    <w:rsid w:val="00A518B2"/>
    <w:rsid w:val="00A5471E"/>
    <w:rsid w:val="00A55CA5"/>
    <w:rsid w:val="00A619D5"/>
    <w:rsid w:val="00A62AC6"/>
    <w:rsid w:val="00A63ADB"/>
    <w:rsid w:val="00A67E79"/>
    <w:rsid w:val="00A72008"/>
    <w:rsid w:val="00A73782"/>
    <w:rsid w:val="00A75CC5"/>
    <w:rsid w:val="00A75DCD"/>
    <w:rsid w:val="00A776AE"/>
    <w:rsid w:val="00A80BDF"/>
    <w:rsid w:val="00A8177F"/>
    <w:rsid w:val="00A82DCA"/>
    <w:rsid w:val="00A83EA8"/>
    <w:rsid w:val="00A84CEB"/>
    <w:rsid w:val="00A863C9"/>
    <w:rsid w:val="00A910EE"/>
    <w:rsid w:val="00A92793"/>
    <w:rsid w:val="00A94236"/>
    <w:rsid w:val="00A95D62"/>
    <w:rsid w:val="00AA035C"/>
    <w:rsid w:val="00AA05BB"/>
    <w:rsid w:val="00AA15E6"/>
    <w:rsid w:val="00AA1F94"/>
    <w:rsid w:val="00AA3E49"/>
    <w:rsid w:val="00AA49DC"/>
    <w:rsid w:val="00AA6386"/>
    <w:rsid w:val="00AA6B03"/>
    <w:rsid w:val="00AB348C"/>
    <w:rsid w:val="00AB3713"/>
    <w:rsid w:val="00AB6674"/>
    <w:rsid w:val="00AB77CB"/>
    <w:rsid w:val="00AC209B"/>
    <w:rsid w:val="00AC3730"/>
    <w:rsid w:val="00AC5E6B"/>
    <w:rsid w:val="00AC5F63"/>
    <w:rsid w:val="00AC66F8"/>
    <w:rsid w:val="00AD4EBE"/>
    <w:rsid w:val="00AD5A40"/>
    <w:rsid w:val="00AD62FB"/>
    <w:rsid w:val="00AD66AD"/>
    <w:rsid w:val="00AD6C31"/>
    <w:rsid w:val="00AE2990"/>
    <w:rsid w:val="00AE3CE9"/>
    <w:rsid w:val="00AF0B52"/>
    <w:rsid w:val="00AF1BF3"/>
    <w:rsid w:val="00AF250F"/>
    <w:rsid w:val="00AF4032"/>
    <w:rsid w:val="00AF744F"/>
    <w:rsid w:val="00AF7462"/>
    <w:rsid w:val="00B00A20"/>
    <w:rsid w:val="00B03F4A"/>
    <w:rsid w:val="00B048ED"/>
    <w:rsid w:val="00B056C0"/>
    <w:rsid w:val="00B05C34"/>
    <w:rsid w:val="00B05EBB"/>
    <w:rsid w:val="00B1104F"/>
    <w:rsid w:val="00B1474D"/>
    <w:rsid w:val="00B1607C"/>
    <w:rsid w:val="00B163E3"/>
    <w:rsid w:val="00B16606"/>
    <w:rsid w:val="00B178C3"/>
    <w:rsid w:val="00B23113"/>
    <w:rsid w:val="00B23AFA"/>
    <w:rsid w:val="00B24C40"/>
    <w:rsid w:val="00B25319"/>
    <w:rsid w:val="00B30F79"/>
    <w:rsid w:val="00B31DD0"/>
    <w:rsid w:val="00B32F9E"/>
    <w:rsid w:val="00B33B21"/>
    <w:rsid w:val="00B34BC9"/>
    <w:rsid w:val="00B34CAD"/>
    <w:rsid w:val="00B36F26"/>
    <w:rsid w:val="00B3726B"/>
    <w:rsid w:val="00B37EC3"/>
    <w:rsid w:val="00B4231C"/>
    <w:rsid w:val="00B45BCA"/>
    <w:rsid w:val="00B47088"/>
    <w:rsid w:val="00B52233"/>
    <w:rsid w:val="00B52FE2"/>
    <w:rsid w:val="00B54A3E"/>
    <w:rsid w:val="00B57D77"/>
    <w:rsid w:val="00B608FE"/>
    <w:rsid w:val="00B649FE"/>
    <w:rsid w:val="00B65547"/>
    <w:rsid w:val="00B66B43"/>
    <w:rsid w:val="00B754E1"/>
    <w:rsid w:val="00B779CE"/>
    <w:rsid w:val="00B809A1"/>
    <w:rsid w:val="00B860A0"/>
    <w:rsid w:val="00B92837"/>
    <w:rsid w:val="00B92F69"/>
    <w:rsid w:val="00B9376E"/>
    <w:rsid w:val="00B94984"/>
    <w:rsid w:val="00B9708C"/>
    <w:rsid w:val="00BA067F"/>
    <w:rsid w:val="00BA1247"/>
    <w:rsid w:val="00BA161D"/>
    <w:rsid w:val="00BA2861"/>
    <w:rsid w:val="00BA6091"/>
    <w:rsid w:val="00BB527F"/>
    <w:rsid w:val="00BB733E"/>
    <w:rsid w:val="00BC15C6"/>
    <w:rsid w:val="00BC4C79"/>
    <w:rsid w:val="00BC5C9E"/>
    <w:rsid w:val="00BD2D52"/>
    <w:rsid w:val="00BD30B6"/>
    <w:rsid w:val="00BD44F8"/>
    <w:rsid w:val="00BD5305"/>
    <w:rsid w:val="00BD5EE7"/>
    <w:rsid w:val="00BE034C"/>
    <w:rsid w:val="00BE1B83"/>
    <w:rsid w:val="00BE29C6"/>
    <w:rsid w:val="00BF2ACE"/>
    <w:rsid w:val="00BF3479"/>
    <w:rsid w:val="00C01ACF"/>
    <w:rsid w:val="00C01E82"/>
    <w:rsid w:val="00C04BBE"/>
    <w:rsid w:val="00C05476"/>
    <w:rsid w:val="00C0700B"/>
    <w:rsid w:val="00C07950"/>
    <w:rsid w:val="00C15204"/>
    <w:rsid w:val="00C1521C"/>
    <w:rsid w:val="00C15483"/>
    <w:rsid w:val="00C16315"/>
    <w:rsid w:val="00C22325"/>
    <w:rsid w:val="00C25A85"/>
    <w:rsid w:val="00C25B9B"/>
    <w:rsid w:val="00C25BB6"/>
    <w:rsid w:val="00C25DF3"/>
    <w:rsid w:val="00C261FE"/>
    <w:rsid w:val="00C30852"/>
    <w:rsid w:val="00C3600B"/>
    <w:rsid w:val="00C368FA"/>
    <w:rsid w:val="00C36AD4"/>
    <w:rsid w:val="00C43AC4"/>
    <w:rsid w:val="00C441AB"/>
    <w:rsid w:val="00C462AA"/>
    <w:rsid w:val="00C5078C"/>
    <w:rsid w:val="00C5106B"/>
    <w:rsid w:val="00C510CD"/>
    <w:rsid w:val="00C5321A"/>
    <w:rsid w:val="00C53C7E"/>
    <w:rsid w:val="00C53ECA"/>
    <w:rsid w:val="00C54B4C"/>
    <w:rsid w:val="00C55AF3"/>
    <w:rsid w:val="00C6041B"/>
    <w:rsid w:val="00C60ABE"/>
    <w:rsid w:val="00C65296"/>
    <w:rsid w:val="00C6724D"/>
    <w:rsid w:val="00C724C3"/>
    <w:rsid w:val="00C76E72"/>
    <w:rsid w:val="00C80526"/>
    <w:rsid w:val="00C81C26"/>
    <w:rsid w:val="00C83334"/>
    <w:rsid w:val="00C84CCC"/>
    <w:rsid w:val="00C871A2"/>
    <w:rsid w:val="00C9119C"/>
    <w:rsid w:val="00C9128D"/>
    <w:rsid w:val="00C91758"/>
    <w:rsid w:val="00C91BDA"/>
    <w:rsid w:val="00C926B9"/>
    <w:rsid w:val="00C9550F"/>
    <w:rsid w:val="00C9694D"/>
    <w:rsid w:val="00CA14E0"/>
    <w:rsid w:val="00CA4403"/>
    <w:rsid w:val="00CB048F"/>
    <w:rsid w:val="00CB0BBA"/>
    <w:rsid w:val="00CB147A"/>
    <w:rsid w:val="00CB2036"/>
    <w:rsid w:val="00CB32A7"/>
    <w:rsid w:val="00CC060D"/>
    <w:rsid w:val="00CC112E"/>
    <w:rsid w:val="00CC2691"/>
    <w:rsid w:val="00CC3E32"/>
    <w:rsid w:val="00CD00B4"/>
    <w:rsid w:val="00CD0465"/>
    <w:rsid w:val="00CD0F3B"/>
    <w:rsid w:val="00CD1D88"/>
    <w:rsid w:val="00CD45BE"/>
    <w:rsid w:val="00CE4E04"/>
    <w:rsid w:val="00CE62A0"/>
    <w:rsid w:val="00CF0C49"/>
    <w:rsid w:val="00CF42DC"/>
    <w:rsid w:val="00CF4681"/>
    <w:rsid w:val="00CF63A8"/>
    <w:rsid w:val="00CF7BBC"/>
    <w:rsid w:val="00D014F9"/>
    <w:rsid w:val="00D019A2"/>
    <w:rsid w:val="00D043F9"/>
    <w:rsid w:val="00D04C63"/>
    <w:rsid w:val="00D053BB"/>
    <w:rsid w:val="00D05F28"/>
    <w:rsid w:val="00D068DD"/>
    <w:rsid w:val="00D06D4E"/>
    <w:rsid w:val="00D12829"/>
    <w:rsid w:val="00D13FAE"/>
    <w:rsid w:val="00D165C4"/>
    <w:rsid w:val="00D17189"/>
    <w:rsid w:val="00D17833"/>
    <w:rsid w:val="00D212FE"/>
    <w:rsid w:val="00D21352"/>
    <w:rsid w:val="00D226AC"/>
    <w:rsid w:val="00D238CE"/>
    <w:rsid w:val="00D301FD"/>
    <w:rsid w:val="00D31936"/>
    <w:rsid w:val="00D31C4D"/>
    <w:rsid w:val="00D3229B"/>
    <w:rsid w:val="00D329F6"/>
    <w:rsid w:val="00D32BEA"/>
    <w:rsid w:val="00D35804"/>
    <w:rsid w:val="00D35EE4"/>
    <w:rsid w:val="00D368E2"/>
    <w:rsid w:val="00D37021"/>
    <w:rsid w:val="00D3730D"/>
    <w:rsid w:val="00D42934"/>
    <w:rsid w:val="00D42942"/>
    <w:rsid w:val="00D45EF8"/>
    <w:rsid w:val="00D465DD"/>
    <w:rsid w:val="00D46AEC"/>
    <w:rsid w:val="00D50C55"/>
    <w:rsid w:val="00D527E5"/>
    <w:rsid w:val="00D64CCC"/>
    <w:rsid w:val="00D659EC"/>
    <w:rsid w:val="00D7216C"/>
    <w:rsid w:val="00D731F1"/>
    <w:rsid w:val="00D73355"/>
    <w:rsid w:val="00D74D64"/>
    <w:rsid w:val="00D751C1"/>
    <w:rsid w:val="00D7529B"/>
    <w:rsid w:val="00D75B74"/>
    <w:rsid w:val="00D80727"/>
    <w:rsid w:val="00D81306"/>
    <w:rsid w:val="00D81B96"/>
    <w:rsid w:val="00D82840"/>
    <w:rsid w:val="00D9116F"/>
    <w:rsid w:val="00D93EEE"/>
    <w:rsid w:val="00D96BAA"/>
    <w:rsid w:val="00D97B5F"/>
    <w:rsid w:val="00DA1784"/>
    <w:rsid w:val="00DA561F"/>
    <w:rsid w:val="00DA5815"/>
    <w:rsid w:val="00DA66DA"/>
    <w:rsid w:val="00DA6819"/>
    <w:rsid w:val="00DA6A27"/>
    <w:rsid w:val="00DB0D4C"/>
    <w:rsid w:val="00DB2EB4"/>
    <w:rsid w:val="00DB5D01"/>
    <w:rsid w:val="00DB73DB"/>
    <w:rsid w:val="00DB7C86"/>
    <w:rsid w:val="00DB7FD8"/>
    <w:rsid w:val="00DC0555"/>
    <w:rsid w:val="00DC1AD5"/>
    <w:rsid w:val="00DC352F"/>
    <w:rsid w:val="00DC4312"/>
    <w:rsid w:val="00DC439A"/>
    <w:rsid w:val="00DC5A33"/>
    <w:rsid w:val="00DC79F3"/>
    <w:rsid w:val="00DD0441"/>
    <w:rsid w:val="00DD1582"/>
    <w:rsid w:val="00DD1C76"/>
    <w:rsid w:val="00DD6DED"/>
    <w:rsid w:val="00DD7171"/>
    <w:rsid w:val="00DD752F"/>
    <w:rsid w:val="00DE17EE"/>
    <w:rsid w:val="00DE4283"/>
    <w:rsid w:val="00DE467A"/>
    <w:rsid w:val="00DE5A93"/>
    <w:rsid w:val="00DE5C98"/>
    <w:rsid w:val="00DF1961"/>
    <w:rsid w:val="00DF639E"/>
    <w:rsid w:val="00E01AF4"/>
    <w:rsid w:val="00E030B3"/>
    <w:rsid w:val="00E04113"/>
    <w:rsid w:val="00E05612"/>
    <w:rsid w:val="00E0751C"/>
    <w:rsid w:val="00E103B3"/>
    <w:rsid w:val="00E104CA"/>
    <w:rsid w:val="00E10781"/>
    <w:rsid w:val="00E111EA"/>
    <w:rsid w:val="00E113B7"/>
    <w:rsid w:val="00E1148D"/>
    <w:rsid w:val="00E11728"/>
    <w:rsid w:val="00E125CB"/>
    <w:rsid w:val="00E12F65"/>
    <w:rsid w:val="00E21028"/>
    <w:rsid w:val="00E21657"/>
    <w:rsid w:val="00E22972"/>
    <w:rsid w:val="00E22F2A"/>
    <w:rsid w:val="00E237BD"/>
    <w:rsid w:val="00E23CC8"/>
    <w:rsid w:val="00E320E1"/>
    <w:rsid w:val="00E335CE"/>
    <w:rsid w:val="00E35FF4"/>
    <w:rsid w:val="00E366E1"/>
    <w:rsid w:val="00E42EC1"/>
    <w:rsid w:val="00E4316D"/>
    <w:rsid w:val="00E438CF"/>
    <w:rsid w:val="00E51A69"/>
    <w:rsid w:val="00E52566"/>
    <w:rsid w:val="00E526D1"/>
    <w:rsid w:val="00E52729"/>
    <w:rsid w:val="00E53ED6"/>
    <w:rsid w:val="00E54E84"/>
    <w:rsid w:val="00E54F73"/>
    <w:rsid w:val="00E60190"/>
    <w:rsid w:val="00E60E25"/>
    <w:rsid w:val="00E61118"/>
    <w:rsid w:val="00E662E7"/>
    <w:rsid w:val="00E66BEB"/>
    <w:rsid w:val="00E67712"/>
    <w:rsid w:val="00E67DD4"/>
    <w:rsid w:val="00E713BD"/>
    <w:rsid w:val="00E74CAD"/>
    <w:rsid w:val="00E7509A"/>
    <w:rsid w:val="00E753BC"/>
    <w:rsid w:val="00E76126"/>
    <w:rsid w:val="00E77148"/>
    <w:rsid w:val="00E81795"/>
    <w:rsid w:val="00E81BE7"/>
    <w:rsid w:val="00E843C6"/>
    <w:rsid w:val="00E84901"/>
    <w:rsid w:val="00E85E1A"/>
    <w:rsid w:val="00E869F2"/>
    <w:rsid w:val="00E86E88"/>
    <w:rsid w:val="00E95018"/>
    <w:rsid w:val="00E97DEA"/>
    <w:rsid w:val="00EA0173"/>
    <w:rsid w:val="00EA0814"/>
    <w:rsid w:val="00EA1880"/>
    <w:rsid w:val="00EA4370"/>
    <w:rsid w:val="00EA5A84"/>
    <w:rsid w:val="00EA6F16"/>
    <w:rsid w:val="00EB11D4"/>
    <w:rsid w:val="00EB1C78"/>
    <w:rsid w:val="00EB27F1"/>
    <w:rsid w:val="00EB5086"/>
    <w:rsid w:val="00EB7B80"/>
    <w:rsid w:val="00EB7FBA"/>
    <w:rsid w:val="00EC0A78"/>
    <w:rsid w:val="00EC0B06"/>
    <w:rsid w:val="00EC2F93"/>
    <w:rsid w:val="00EC3D6A"/>
    <w:rsid w:val="00EC4502"/>
    <w:rsid w:val="00EC4FDD"/>
    <w:rsid w:val="00EC683B"/>
    <w:rsid w:val="00EC69C5"/>
    <w:rsid w:val="00EC77B7"/>
    <w:rsid w:val="00ED217D"/>
    <w:rsid w:val="00ED3206"/>
    <w:rsid w:val="00ED5070"/>
    <w:rsid w:val="00ED5E0C"/>
    <w:rsid w:val="00EE0C8C"/>
    <w:rsid w:val="00EE149D"/>
    <w:rsid w:val="00EE4BB4"/>
    <w:rsid w:val="00EE61C4"/>
    <w:rsid w:val="00EE6F38"/>
    <w:rsid w:val="00EF0330"/>
    <w:rsid w:val="00EF14D1"/>
    <w:rsid w:val="00EF17B9"/>
    <w:rsid w:val="00EF2717"/>
    <w:rsid w:val="00EF4A30"/>
    <w:rsid w:val="00EF4DA6"/>
    <w:rsid w:val="00EF4F5B"/>
    <w:rsid w:val="00EF5AB4"/>
    <w:rsid w:val="00F007AB"/>
    <w:rsid w:val="00F01841"/>
    <w:rsid w:val="00F02B3D"/>
    <w:rsid w:val="00F04B1D"/>
    <w:rsid w:val="00F0546C"/>
    <w:rsid w:val="00F07490"/>
    <w:rsid w:val="00F12807"/>
    <w:rsid w:val="00F149B9"/>
    <w:rsid w:val="00F15890"/>
    <w:rsid w:val="00F15DA8"/>
    <w:rsid w:val="00F16DDB"/>
    <w:rsid w:val="00F17DE5"/>
    <w:rsid w:val="00F203F9"/>
    <w:rsid w:val="00F224C6"/>
    <w:rsid w:val="00F235E5"/>
    <w:rsid w:val="00F2668E"/>
    <w:rsid w:val="00F300C1"/>
    <w:rsid w:val="00F30961"/>
    <w:rsid w:val="00F3361B"/>
    <w:rsid w:val="00F350CF"/>
    <w:rsid w:val="00F3598F"/>
    <w:rsid w:val="00F35CED"/>
    <w:rsid w:val="00F37667"/>
    <w:rsid w:val="00F37714"/>
    <w:rsid w:val="00F40B5C"/>
    <w:rsid w:val="00F42427"/>
    <w:rsid w:val="00F42B88"/>
    <w:rsid w:val="00F45111"/>
    <w:rsid w:val="00F457CA"/>
    <w:rsid w:val="00F47053"/>
    <w:rsid w:val="00F5191E"/>
    <w:rsid w:val="00F5696B"/>
    <w:rsid w:val="00F60274"/>
    <w:rsid w:val="00F60DA8"/>
    <w:rsid w:val="00F63019"/>
    <w:rsid w:val="00F637B3"/>
    <w:rsid w:val="00F6562C"/>
    <w:rsid w:val="00F65E5C"/>
    <w:rsid w:val="00F6637D"/>
    <w:rsid w:val="00F70B0E"/>
    <w:rsid w:val="00F76824"/>
    <w:rsid w:val="00F7739F"/>
    <w:rsid w:val="00F77D64"/>
    <w:rsid w:val="00F77F5C"/>
    <w:rsid w:val="00F84670"/>
    <w:rsid w:val="00F87E00"/>
    <w:rsid w:val="00F9162D"/>
    <w:rsid w:val="00F91F6D"/>
    <w:rsid w:val="00F9249B"/>
    <w:rsid w:val="00F964B4"/>
    <w:rsid w:val="00F972AB"/>
    <w:rsid w:val="00F9783C"/>
    <w:rsid w:val="00F97E4A"/>
    <w:rsid w:val="00F97FAC"/>
    <w:rsid w:val="00FA1075"/>
    <w:rsid w:val="00FA1562"/>
    <w:rsid w:val="00FA4403"/>
    <w:rsid w:val="00FA496E"/>
    <w:rsid w:val="00FA7169"/>
    <w:rsid w:val="00FB4643"/>
    <w:rsid w:val="00FB4CBB"/>
    <w:rsid w:val="00FB5A6A"/>
    <w:rsid w:val="00FB65EC"/>
    <w:rsid w:val="00FB746E"/>
    <w:rsid w:val="00FB7B55"/>
    <w:rsid w:val="00FC2462"/>
    <w:rsid w:val="00FC26AB"/>
    <w:rsid w:val="00FC6CC0"/>
    <w:rsid w:val="00FC7DFF"/>
    <w:rsid w:val="00FD0D58"/>
    <w:rsid w:val="00FD3ED1"/>
    <w:rsid w:val="00FD56D6"/>
    <w:rsid w:val="00FD5AA7"/>
    <w:rsid w:val="00FD651F"/>
    <w:rsid w:val="00FD7AF6"/>
    <w:rsid w:val="00FD7E7B"/>
    <w:rsid w:val="00FE112D"/>
    <w:rsid w:val="00FE1720"/>
    <w:rsid w:val="00FE1AA6"/>
    <w:rsid w:val="00FE3251"/>
    <w:rsid w:val="00FE498C"/>
    <w:rsid w:val="00FE565D"/>
    <w:rsid w:val="00FE625D"/>
    <w:rsid w:val="00FE6CCB"/>
    <w:rsid w:val="00FF09D0"/>
    <w:rsid w:val="00FF0B07"/>
    <w:rsid w:val="00FF11D7"/>
    <w:rsid w:val="00FF25E7"/>
    <w:rsid w:val="00FF3BBE"/>
    <w:rsid w:val="00FF76DA"/>
    <w:rsid w:val="00FF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 opacity="0" color2="fill lighten(0)" rotate="t" method="linear sigma" focus="100%" type="gradient"/>
      <v:stroke on="f"/>
      <v:shadow on="t" color="none [3212]"/>
      <o:colormru v:ext="edit" colors="#6ff"/>
    </o:shapedefaults>
    <o:shapelayout v:ext="edit">
      <o:idmap v:ext="edit" data="1"/>
    </o:shapelayout>
  </w:shapeDefaults>
  <w:decimalSymbol w:val="."/>
  <w:listSeparator w:val=","/>
  <w15:docId w15:val="{8050599C-5654-4332-9F44-9DF53406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6A1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17D"/>
    <w:pPr>
      <w:keepNext/>
      <w:tabs>
        <w:tab w:val="left" w:pos="3768"/>
      </w:tabs>
      <w:spacing w:after="0" w:line="240" w:lineRule="auto"/>
      <w:jc w:val="both"/>
      <w:outlineLvl w:val="0"/>
    </w:pPr>
    <w:rPr>
      <w:rFonts w:cs="Times New Roman"/>
      <w:b/>
      <w:bCs/>
      <w:sz w:val="24"/>
      <w:szCs w:val="24"/>
      <w:lang w:val="sq-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217D"/>
    <w:pPr>
      <w:keepNext/>
      <w:spacing w:after="0" w:line="240" w:lineRule="auto"/>
      <w:jc w:val="both"/>
      <w:outlineLvl w:val="1"/>
    </w:pPr>
    <w:rPr>
      <w:rFonts w:cs="Times New Roman"/>
      <w:b/>
      <w:bCs/>
      <w:sz w:val="28"/>
      <w:szCs w:val="28"/>
      <w:lang w:val="sq-AL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771E7F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3A2712"/>
    <w:pPr>
      <w:keepNext/>
      <w:spacing w:before="240" w:after="60" w:line="240" w:lineRule="auto"/>
      <w:outlineLvl w:val="3"/>
    </w:pPr>
    <w:rPr>
      <w:rFonts w:ascii="Arial" w:hAnsi="Arial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3A2712"/>
    <w:pPr>
      <w:spacing w:before="240" w:after="60" w:line="240" w:lineRule="auto"/>
      <w:outlineLvl w:val="4"/>
    </w:pPr>
    <w:rPr>
      <w:rFonts w:ascii="Arial" w:hAnsi="Arial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3A2712"/>
    <w:pPr>
      <w:spacing w:before="240" w:after="60" w:line="240" w:lineRule="auto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A2712"/>
    <w:pPr>
      <w:spacing w:before="240" w:after="60" w:line="240" w:lineRule="auto"/>
      <w:outlineLvl w:val="6"/>
    </w:pPr>
    <w:rPr>
      <w:rFonts w:ascii="Arial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3A2712"/>
    <w:pPr>
      <w:spacing w:before="240" w:after="60" w:line="240" w:lineRule="auto"/>
      <w:outlineLvl w:val="7"/>
    </w:pPr>
    <w:rPr>
      <w:rFonts w:ascii="Arial" w:hAnsi="Arial" w:cs="Times New Roman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A2712"/>
    <w:pPr>
      <w:spacing w:before="240" w:after="60" w:line="240" w:lineRule="auto"/>
      <w:outlineLvl w:val="8"/>
    </w:pPr>
    <w:rPr>
      <w:rFonts w:ascii="Arial" w:hAnsi="Arial" w:cs="Times New Roman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D217D"/>
    <w:rPr>
      <w:rFonts w:ascii="Calibri" w:hAnsi="Calibri" w:cs="Calibri"/>
      <w:b/>
      <w:bCs/>
      <w:sz w:val="24"/>
      <w:szCs w:val="24"/>
      <w:lang w:val="sq-AL"/>
    </w:rPr>
  </w:style>
  <w:style w:type="character" w:customStyle="1" w:styleId="Heading2Char">
    <w:name w:val="Heading 2 Char"/>
    <w:link w:val="Heading2"/>
    <w:uiPriority w:val="99"/>
    <w:locked/>
    <w:rsid w:val="00ED217D"/>
    <w:rPr>
      <w:rFonts w:ascii="Calibri" w:hAnsi="Calibri" w:cs="Calibri"/>
      <w:b/>
      <w:bCs/>
      <w:sz w:val="28"/>
      <w:szCs w:val="28"/>
      <w:lang w:val="sq-AL"/>
    </w:rPr>
  </w:style>
  <w:style w:type="character" w:customStyle="1" w:styleId="Heading3Char">
    <w:name w:val="Heading 3 Char"/>
    <w:link w:val="Heading3"/>
    <w:uiPriority w:val="9"/>
    <w:locked/>
    <w:rsid w:val="00DD044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locked/>
    <w:rsid w:val="003A2712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locked/>
    <w:rsid w:val="003A2712"/>
    <w:rPr>
      <w:rFonts w:ascii="Arial" w:hAnsi="Arial" w:cs="Arial"/>
    </w:rPr>
  </w:style>
  <w:style w:type="character" w:customStyle="1" w:styleId="Heading6Char">
    <w:name w:val="Heading 6 Char"/>
    <w:link w:val="Heading6"/>
    <w:uiPriority w:val="9"/>
    <w:locked/>
    <w:rsid w:val="003A2712"/>
    <w:rPr>
      <w:rFonts w:ascii="Times New Roman" w:hAnsi="Times New Roman" w:cs="Times New Roman"/>
      <w:i/>
      <w:iCs/>
    </w:rPr>
  </w:style>
  <w:style w:type="character" w:customStyle="1" w:styleId="Heading7Char">
    <w:name w:val="Heading 7 Char"/>
    <w:link w:val="Heading7"/>
    <w:uiPriority w:val="99"/>
    <w:locked/>
    <w:rsid w:val="003A2712"/>
    <w:rPr>
      <w:rFonts w:ascii="Arial" w:hAnsi="Arial" w:cs="Arial"/>
      <w:sz w:val="20"/>
      <w:szCs w:val="20"/>
    </w:rPr>
  </w:style>
  <w:style w:type="character" w:customStyle="1" w:styleId="Heading8Char">
    <w:name w:val="Heading 8 Char"/>
    <w:link w:val="Heading8"/>
    <w:uiPriority w:val="99"/>
    <w:locked/>
    <w:rsid w:val="003A2712"/>
    <w:rPr>
      <w:rFonts w:ascii="Arial" w:hAnsi="Arial" w:cs="Arial"/>
      <w:i/>
      <w:iCs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3A2712"/>
    <w:rPr>
      <w:rFonts w:ascii="Arial" w:hAnsi="Arial" w:cs="Arial"/>
      <w:b/>
      <w:bCs/>
      <w:i/>
      <w:iCs/>
      <w:sz w:val="18"/>
      <w:szCs w:val="18"/>
    </w:rPr>
  </w:style>
  <w:style w:type="paragraph" w:styleId="ListParagraph">
    <w:name w:val="List Paragraph"/>
    <w:basedOn w:val="Normal"/>
    <w:qFormat/>
    <w:rsid w:val="00AA035C"/>
    <w:pPr>
      <w:ind w:left="720"/>
    </w:pPr>
  </w:style>
  <w:style w:type="character" w:customStyle="1" w:styleId="hps">
    <w:name w:val="hps"/>
    <w:basedOn w:val="DefaultParagraphFont"/>
    <w:uiPriority w:val="99"/>
    <w:rsid w:val="00383712"/>
  </w:style>
  <w:style w:type="character" w:customStyle="1" w:styleId="atn">
    <w:name w:val="atn"/>
    <w:basedOn w:val="DefaultParagraphFont"/>
    <w:uiPriority w:val="99"/>
    <w:rsid w:val="000C49D1"/>
  </w:style>
  <w:style w:type="paragraph" w:styleId="NormalWeb">
    <w:name w:val="Normal (Web)"/>
    <w:basedOn w:val="Normal"/>
    <w:uiPriority w:val="99"/>
    <w:rsid w:val="00CB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Grid3-Accent1">
    <w:name w:val="Medium Grid 3 Accent 1"/>
    <w:basedOn w:val="TableNormal"/>
    <w:uiPriority w:val="99"/>
    <w:rsid w:val="005D04E8"/>
    <w:rPr>
      <w:rFonts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1">
    <w:name w:val="Medium Grid 31"/>
    <w:uiPriority w:val="99"/>
    <w:rsid w:val="005D04E8"/>
    <w:rPr>
      <w:rFonts w:cs="Calibri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paragraph" w:styleId="Header">
    <w:name w:val="header"/>
    <w:basedOn w:val="Normal"/>
    <w:link w:val="HeaderChar"/>
    <w:uiPriority w:val="99"/>
    <w:rsid w:val="00C25B9B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C25B9B"/>
    <w:rPr>
      <w:rFonts w:ascii="Calibri" w:hAnsi="Calibri" w:cs="Calibri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79487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94876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3C47A0"/>
    <w:rPr>
      <w:color w:val="808080"/>
    </w:rPr>
  </w:style>
  <w:style w:type="table" w:styleId="LightGrid-Accent2">
    <w:name w:val="Light Grid Accent 2"/>
    <w:basedOn w:val="TableNormal"/>
    <w:uiPriority w:val="99"/>
    <w:rsid w:val="00085A88"/>
    <w:rPr>
      <w:rFonts w:cs="Calibri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leGrid">
    <w:name w:val="Table Grid"/>
    <w:basedOn w:val="TableNormal"/>
    <w:uiPriority w:val="59"/>
    <w:rsid w:val="0047779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uiPriority w:val="99"/>
    <w:rsid w:val="000076F8"/>
  </w:style>
  <w:style w:type="table" w:styleId="LightShading-Accent2">
    <w:name w:val="Light Shading Accent 2"/>
    <w:basedOn w:val="TableNormal"/>
    <w:uiPriority w:val="99"/>
    <w:rsid w:val="00780C57"/>
    <w:rPr>
      <w:rFonts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List-Accent2">
    <w:name w:val="Light List Accent 2"/>
    <w:basedOn w:val="TableNormal"/>
    <w:uiPriority w:val="99"/>
    <w:rsid w:val="00780C57"/>
    <w:rPr>
      <w:rFonts w:cs="Calibri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ColorfulGrid-Accent2">
    <w:name w:val="Colorful Grid Accent 2"/>
    <w:basedOn w:val="TableNormal"/>
    <w:uiPriority w:val="99"/>
    <w:rsid w:val="00780C57"/>
    <w:rPr>
      <w:rFonts w:cs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Footer">
    <w:name w:val="footer"/>
    <w:basedOn w:val="Normal"/>
    <w:link w:val="FooterChar"/>
    <w:uiPriority w:val="99"/>
    <w:rsid w:val="0072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723A"/>
  </w:style>
  <w:style w:type="paragraph" w:styleId="BodyText">
    <w:name w:val="Body Text"/>
    <w:basedOn w:val="Normal"/>
    <w:link w:val="BodyTextChar"/>
    <w:uiPriority w:val="99"/>
    <w:rsid w:val="00ED217D"/>
    <w:pPr>
      <w:spacing w:after="0" w:line="240" w:lineRule="auto"/>
      <w:jc w:val="both"/>
    </w:pPr>
    <w:rPr>
      <w:rFonts w:cs="Times New Roman"/>
      <w:sz w:val="24"/>
      <w:szCs w:val="24"/>
      <w:lang w:val="sq-AL"/>
    </w:rPr>
  </w:style>
  <w:style w:type="character" w:customStyle="1" w:styleId="BodyTextChar">
    <w:name w:val="Body Text Char"/>
    <w:link w:val="BodyText"/>
    <w:uiPriority w:val="99"/>
    <w:locked/>
    <w:rsid w:val="00ED217D"/>
    <w:rPr>
      <w:rFonts w:ascii="Calibri" w:hAnsi="Calibri" w:cs="Calibri"/>
      <w:sz w:val="24"/>
      <w:szCs w:val="24"/>
      <w:lang w:val="sq-AL"/>
    </w:rPr>
  </w:style>
  <w:style w:type="paragraph" w:styleId="Caption">
    <w:name w:val="caption"/>
    <w:basedOn w:val="Normal"/>
    <w:next w:val="Normal"/>
    <w:qFormat/>
    <w:locked/>
    <w:rsid w:val="003641C4"/>
    <w:pPr>
      <w:spacing w:after="120"/>
      <w:jc w:val="both"/>
    </w:pPr>
    <w:rPr>
      <w:b/>
      <w:bCs/>
      <w:sz w:val="28"/>
      <w:szCs w:val="28"/>
      <w:lang w:val="sq-AL"/>
    </w:rPr>
  </w:style>
  <w:style w:type="character" w:styleId="PageNumber">
    <w:name w:val="page number"/>
    <w:basedOn w:val="DefaultParagraphFont"/>
    <w:uiPriority w:val="99"/>
    <w:rsid w:val="00234221"/>
  </w:style>
  <w:style w:type="paragraph" w:styleId="Title">
    <w:name w:val="Title"/>
    <w:basedOn w:val="Normal"/>
    <w:link w:val="TitleChar"/>
    <w:uiPriority w:val="99"/>
    <w:qFormat/>
    <w:locked/>
    <w:rsid w:val="000A188D"/>
    <w:pPr>
      <w:widowControl w:val="0"/>
      <w:autoSpaceDE w:val="0"/>
      <w:autoSpaceDN w:val="0"/>
      <w:adjustRightInd w:val="0"/>
      <w:spacing w:after="120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DD0441"/>
    <w:rPr>
      <w:rFonts w:ascii="Cambria" w:hAnsi="Cambria" w:cs="Cambria"/>
      <w:b/>
      <w:bCs/>
      <w:kern w:val="28"/>
      <w:sz w:val="32"/>
      <w:szCs w:val="32"/>
    </w:rPr>
  </w:style>
  <w:style w:type="paragraph" w:styleId="List">
    <w:name w:val="List"/>
    <w:basedOn w:val="Normal"/>
    <w:uiPriority w:val="99"/>
    <w:rsid w:val="003A2712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uiPriority w:val="99"/>
    <w:rsid w:val="003A2712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">
    <w:name w:val="List Continue"/>
    <w:basedOn w:val="Normal"/>
    <w:uiPriority w:val="99"/>
    <w:rsid w:val="003A2712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A2712"/>
    <w:pPr>
      <w:spacing w:after="120" w:line="240" w:lineRule="auto"/>
      <w:ind w:left="360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3A2712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BodyTextIndent"/>
    <w:link w:val="BodyText3Char"/>
    <w:uiPriority w:val="99"/>
    <w:rsid w:val="003A2712"/>
  </w:style>
  <w:style w:type="character" w:customStyle="1" w:styleId="BodyText3Char">
    <w:name w:val="Body Text 3 Char"/>
    <w:link w:val="BodyText3"/>
    <w:uiPriority w:val="99"/>
    <w:locked/>
    <w:rsid w:val="003A2712"/>
    <w:rPr>
      <w:rFonts w:ascii="Times New Roman" w:hAnsi="Times New Roman" w:cs="Times New Roman"/>
      <w:sz w:val="20"/>
      <w:szCs w:val="20"/>
    </w:rPr>
  </w:style>
  <w:style w:type="paragraph" w:styleId="List2">
    <w:name w:val="List 2"/>
    <w:basedOn w:val="Normal"/>
    <w:uiPriority w:val="99"/>
    <w:rsid w:val="003A2712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uiPriority w:val="99"/>
    <w:rsid w:val="003A2712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table" w:styleId="TableClassic2">
    <w:name w:val="Table Classic 2"/>
    <w:basedOn w:val="TableNormal"/>
    <w:uiPriority w:val="99"/>
    <w:rsid w:val="003A2712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3A2712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3">
    <w:name w:val="Table Columns 3"/>
    <w:basedOn w:val="TableNormal"/>
    <w:uiPriority w:val="99"/>
    <w:rsid w:val="003A2712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3A2712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Strong">
    <w:name w:val="Strong"/>
    <w:uiPriority w:val="99"/>
    <w:qFormat/>
    <w:locked/>
    <w:rsid w:val="003A2712"/>
    <w:rPr>
      <w:b/>
      <w:bCs/>
    </w:rPr>
  </w:style>
  <w:style w:type="paragraph" w:customStyle="1" w:styleId="t2">
    <w:name w:val="t2"/>
    <w:basedOn w:val="Normal"/>
    <w:uiPriority w:val="99"/>
    <w:rsid w:val="003A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locked/>
    <w:rsid w:val="003A2712"/>
    <w:rPr>
      <w:i/>
      <w:iCs/>
    </w:rPr>
  </w:style>
  <w:style w:type="character" w:customStyle="1" w:styleId="longtext">
    <w:name w:val="long_text"/>
    <w:uiPriority w:val="99"/>
    <w:rsid w:val="003A2712"/>
  </w:style>
  <w:style w:type="character" w:styleId="CommentReference">
    <w:name w:val="annotation reference"/>
    <w:uiPriority w:val="99"/>
    <w:semiHidden/>
    <w:rsid w:val="003A2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271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3A271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A2712"/>
    <w:rPr>
      <w:b/>
      <w:bCs/>
    </w:rPr>
  </w:style>
  <w:style w:type="character" w:customStyle="1" w:styleId="CommentSubjectChar">
    <w:name w:val="Comment Subject Char"/>
    <w:link w:val="CommentSubject"/>
    <w:locked/>
    <w:rsid w:val="003A2712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style-span">
    <w:name w:val="apple-style-span"/>
    <w:uiPriority w:val="99"/>
    <w:rsid w:val="003A2712"/>
  </w:style>
  <w:style w:type="paragraph" w:styleId="FootnoteText">
    <w:name w:val="footnote text"/>
    <w:basedOn w:val="Normal"/>
    <w:link w:val="FootnoteTextChar"/>
    <w:uiPriority w:val="99"/>
    <w:semiHidden/>
    <w:rsid w:val="003A2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sq-AL"/>
    </w:rPr>
  </w:style>
  <w:style w:type="character" w:customStyle="1" w:styleId="FootnoteTextChar">
    <w:name w:val="Footnote Text Char"/>
    <w:link w:val="FootnoteText"/>
    <w:uiPriority w:val="99"/>
    <w:semiHidden/>
    <w:locked/>
    <w:rsid w:val="003A2712"/>
    <w:rPr>
      <w:rFonts w:ascii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uiPriority w:val="99"/>
    <w:semiHidden/>
    <w:rsid w:val="003A2712"/>
    <w:rPr>
      <w:vertAlign w:val="superscript"/>
    </w:rPr>
  </w:style>
  <w:style w:type="paragraph" w:styleId="NoSpacing">
    <w:name w:val="No Spacing"/>
    <w:link w:val="NoSpacingChar"/>
    <w:qFormat/>
    <w:rsid w:val="00076954"/>
    <w:pPr>
      <w:suppressAutoHyphens/>
      <w:spacing w:line="100" w:lineRule="atLeast"/>
    </w:pPr>
    <w:rPr>
      <w:rFonts w:eastAsia="Lucida Sans Unicode" w:cs="font181"/>
      <w:kern w:val="1"/>
      <w:sz w:val="22"/>
      <w:szCs w:val="22"/>
      <w:lang w:val="en-US" w:eastAsia="ar-SA"/>
    </w:rPr>
  </w:style>
  <w:style w:type="character" w:customStyle="1" w:styleId="NoSpacingChar">
    <w:name w:val="No Spacing Char"/>
    <w:link w:val="NoSpacing"/>
    <w:rsid w:val="00076954"/>
    <w:rPr>
      <w:rFonts w:eastAsia="Lucida Sans Unicode" w:cs="font181"/>
      <w:kern w:val="1"/>
      <w:sz w:val="22"/>
      <w:szCs w:val="22"/>
      <w:lang w:val="en-US" w:eastAsia="ar-SA" w:bidi="ar-SA"/>
    </w:rPr>
  </w:style>
  <w:style w:type="character" w:customStyle="1" w:styleId="FooterChar1">
    <w:name w:val="Footer Char1"/>
    <w:semiHidden/>
    <w:rsid w:val="00FE1AA6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61105F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table" w:customStyle="1" w:styleId="LightList-Accent11">
    <w:name w:val="Light List - Accent 11"/>
    <w:basedOn w:val="TableNormal"/>
    <w:uiPriority w:val="61"/>
    <w:rsid w:val="0013112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E713B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713B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qFormat/>
    <w:rsid w:val="00E713BD"/>
    <w:rPr>
      <w:i/>
      <w:iCs/>
      <w:color w:val="808080"/>
    </w:rPr>
  </w:style>
  <w:style w:type="character" w:styleId="SubtleReference">
    <w:name w:val="Subtle Reference"/>
    <w:uiPriority w:val="31"/>
    <w:qFormat/>
    <w:rsid w:val="00E713B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713B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713BD"/>
    <w:rPr>
      <w:b/>
      <w:bCs/>
      <w:smallCaps/>
      <w:spacing w:val="5"/>
    </w:rPr>
  </w:style>
  <w:style w:type="character" w:styleId="Hyperlink">
    <w:name w:val="Hyperlink"/>
    <w:locked/>
    <w:rsid w:val="00E713BD"/>
    <w:rPr>
      <w:rFonts w:cs="Times New Roman"/>
      <w:color w:val="0000FF"/>
      <w:u w:val="single"/>
    </w:rPr>
  </w:style>
  <w:style w:type="table" w:customStyle="1" w:styleId="MediumShading2-Accent11">
    <w:name w:val="Medium Shading 2 - Accent 11"/>
    <w:basedOn w:val="TableNormal"/>
    <w:uiPriority w:val="64"/>
    <w:rsid w:val="00E713BD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A46A4D"/>
    <w:rPr>
      <w:rFonts w:eastAsia="Times New Roman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1-Accent11">
    <w:name w:val="Medium List 1 - Accent 11"/>
    <w:basedOn w:val="TableNormal"/>
    <w:uiPriority w:val="65"/>
    <w:rsid w:val="00F15DA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IntenseEmphasis">
    <w:name w:val="Intense Emphasis"/>
    <w:basedOn w:val="DefaultParagraphFont"/>
    <w:uiPriority w:val="21"/>
    <w:qFormat/>
    <w:rsid w:val="005A5703"/>
    <w:rPr>
      <w:b/>
      <w:bCs/>
      <w:i/>
      <w:iCs/>
      <w:color w:val="4F81BD"/>
    </w:rPr>
  </w:style>
  <w:style w:type="character" w:customStyle="1" w:styleId="apple-converted-space">
    <w:name w:val="apple-converted-space"/>
    <w:basedOn w:val="DefaultParagraphFont"/>
    <w:uiPriority w:val="99"/>
    <w:rsid w:val="002020EF"/>
    <w:rPr>
      <w:rFonts w:cs="Times New Roman"/>
    </w:rPr>
  </w:style>
  <w:style w:type="table" w:styleId="LightShading-Accent5">
    <w:name w:val="Light Shading Accent 5"/>
    <w:basedOn w:val="TableNormal"/>
    <w:uiPriority w:val="60"/>
    <w:rsid w:val="008A098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6">
    <w:name w:val="Light List Accent 6"/>
    <w:basedOn w:val="TableNormal"/>
    <w:uiPriority w:val="61"/>
    <w:rsid w:val="00A9279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oleObject" Target="embeddings/oleObject1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1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4.bin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2.wmf"/><Relationship Id="rId27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6EDE8-1EBA-4FE6-99DC-306B324E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24032</Words>
  <Characters>136984</Characters>
  <Application>Microsoft Office Word</Application>
  <DocSecurity>0</DocSecurity>
  <Lines>1141</Lines>
  <Paragraphs>321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160695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Ejvisi-Alqi</cp:lastModifiedBy>
  <cp:revision>7</cp:revision>
  <dcterms:created xsi:type="dcterms:W3CDTF">2016-07-18T07:27:00Z</dcterms:created>
  <dcterms:modified xsi:type="dcterms:W3CDTF">2016-09-20T08:48:00Z</dcterms:modified>
</cp:coreProperties>
</file>